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843" w14:textId="77777777" w:rsidR="00000000" w:rsidRDefault="00000000">
      <w:pPr>
        <w:pStyle w:val="BodyText"/>
        <w:kinsoku w:val="0"/>
        <w:overflowPunct w:val="0"/>
        <w:spacing w:before="69" w:line="2906" w:lineRule="exact"/>
        <w:ind w:left="5068"/>
        <w:jc w:val="center"/>
        <w:rPr>
          <w:rFonts w:ascii="Trebuchet MS" w:hAnsi="Trebuchet MS" w:cs="Trebuchet MS"/>
          <w:color w:val="FFFFFF"/>
          <w:spacing w:val="-2"/>
          <w:w w:val="55"/>
          <w:sz w:val="276"/>
          <w:szCs w:val="276"/>
        </w:rPr>
      </w:pPr>
      <w:r>
        <w:rPr>
          <w:noProof/>
        </w:rPr>
        <w:pict w14:anchorId="333EA994">
          <v:group id="_x0000_s2050" style="position:absolute;left:0;text-align:left;margin-left:0;margin-top:0;width:612pt;height:11in;z-index:-106;mso-position-horizontal-relative:page;mso-position-vertical-relative:page" coordsize="12240,1584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12240;height:15840;mso-position-horizontal-relative:page;mso-position-vertical-relative:page" o:allowincell="f">
              <v:imagedata r:id="rId7" o:title=""/>
            </v:shape>
            <v:group id="_x0000_s2052" style="position:absolute;left:720;top:720;width:4880;height:1931" coordorigin="720,720" coordsize="4880,1931" o:allowincell="f">
              <v:shape id="_x0000_s2053" style="position:absolute;left:720;top:720;width:4880;height:1931;mso-position-horizontal-relative:page;mso-position-vertical-relative:page" coordsize="4880,1931" o:allowincell="f" path="m1382,1930hhl1307,1891r-72,-44l1168,1797r-64,-54l1045,1683r-54,-64l925,1529r-15,-23l649,1506r20,-43l700,1415r44,-56l804,1289r-22,-75l766,1137r-10,-79l753,977r3,-80l765,819r16,-76l803,669r27,-71l859,526r34,-69l933,391r43,-63l1024,268r53,-56l1035,165,985,124,927,88,859,60,782,39,695,26,597,22r-96,4l415,38,340,58,273,85r-57,33l167,156r-41,44l91,249,63,301,41,356,25,415,13,475,5,537,1,599,,662r486,l490,538r13,-81l528,413r41,-14l607,412r21,33l636,492r1,53l635,619r-9,61l608,734r-27,52l541,842r-54,64l417,986r-65,74l293,1131r-53,67l194,1263r-41,63l118,1389r-30,63l64,1517r-20,68l29,1655r-10,76l13,1811r-2,87l11,1930r1371,xe" stroked="f">
                <v:path arrowok="t"/>
              </v:shape>
              <v:shape id="_x0000_s2054" style="position:absolute;left:720;top:720;width:4880;height:1931;mso-position-horizontal-relative:page;mso-position-vertical-relative:page" coordsize="4880,1931" o:allowincell="f" path="m3576,1495hhl3009,1495r20,-42l3059,1406r42,-55l3159,1284r76,-83l3307,1121r60,-72l3417,982r41,-64l3490,855r23,-64l3529,725r9,-72l3541,574r-2,-70l3531,436r-14,-65l3497,310r-26,-57l3437,201r-42,-47l3345,112,3287,77,3219,49,3142,28,3055,15r-97,-4l2858,15r-89,13l2691,50r-67,29l2566,114r-49,42l2572,206r51,54l2671,318r43,61l2753,443r35,67l2818,579r25,72l2846,651r4,-124l2863,446r25,-44l2929,388r39,13l2988,434r8,47l2998,534r-3,74l2986,669r-17,54l2941,775r-40,56l2847,895r-70,80l2712,1049r-59,71l2601,1187r-47,65l2513,1315r-35,63l2449,1441r-25,65l2404,1574r-14,70l2379,1720r-6,80l2371,1887r,32l3515,1919r61,-424xe" stroked="f">
                <v:path arrowok="t"/>
              </v:shape>
              <v:shape id="_x0000_s2055" style="position:absolute;left:720;top:720;width:4880;height:1931;mso-position-horizontal-relative:page;mso-position-vertical-relative:page" coordsize="4880,1931" o:allowincell="f" path="m4879,1484hhl4312,1484r20,-42l4362,1395r42,-55l4462,1273r76,-83l4610,1110r60,-72l4721,971r40,-64l4793,844r23,-64l4832,714r9,-72l4844,563r-2,-70l4834,425r-14,-65l4800,299r-26,-57l4740,190r-42,-47l4648,101,4590,66,4522,38,4445,17,4358,4,4261,r-97,4l4079,16r-76,20l3937,63r-58,33l3830,134r-41,44l3755,227r-28,52l3705,334r-17,59l3676,453r-8,62l3664,577r-1,63l4149,640r4,-124l4166,435r25,-45l4232,377r39,13l4291,423r8,47l4301,523r-3,74l4289,658r-17,54l4244,764r-40,56l4150,884r-69,80l4015,1038r-59,71l3904,1176r-47,65l3816,1304r-35,63l3752,1430r-25,65l3708,1563r-15,70l3682,1709r-6,80l3674,1876r,32l4819,1908r60,-424xe" stroked="f">
                <v:path arrowok="t"/>
              </v:shape>
            </v:group>
            <v:shape id="_x0000_s2056" style="position:absolute;left:2046;top:1195;width:958;height:959;mso-position-horizontal-relative:page;mso-position-vertical-relative:page" coordsize="958,959" o:allowincell="f" path="m479,hhl401,6,327,24,258,53,196,92r-56,48l92,196,53,258,24,327,6,401,,479r6,77l24,630r29,69l92,761r48,56l196,865r62,39l327,933r74,18l479,958r77,-7l630,933r69,-29l761,865r56,-48l865,761r39,-62l933,630r18,-74l958,479r-7,-78l933,327,904,258,865,196,817,140,761,92,699,53,630,24,556,6,479,xe" stroked="f">
              <v:path arrowok="t"/>
            </v:shape>
            <v:shape id="_x0000_s2057" type="#_x0000_t75" style="position:absolute;left:7389;top:13586;width:4140;height:1540;mso-position-horizontal-relative:page;mso-position-vertical-relative:page" o:allowincell="f">
              <v:imagedata r:id="rId8" o:title=""/>
            </v:shape>
            <w10:wrap anchorx="page" anchory="page"/>
          </v:group>
        </w:pict>
      </w:r>
      <w:r>
        <w:rPr>
          <w:noProof/>
        </w:rPr>
        <w:pict w14:anchorId="05FC6CF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8" type="#_x0000_t136" style="position:absolute;left:0;text-align:left;margin-left:110.6pt;margin-top:303.1pt;width:349.45pt;height:109.45pt;rotation:353;z-index:6;mso-position-horizontal-relative:page;mso-position-vertical-relative:page" o:allowincell="f" stroked="f">
            <v:shadow color="#868686"/>
            <o:extrusion v:ext="view" autorotationcenter="t"/>
            <v:textpath style="font-family:&quot;Trebuchet MS&quot;;font-size:109.5pt;v-text-kern:t" string="September"/>
            <w10:wrap anchorx="page" anchory="page"/>
          </v:shape>
        </w:pict>
      </w:r>
      <w:r>
        <w:rPr>
          <w:rFonts w:ascii="Trebuchet MS" w:hAnsi="Trebuchet MS" w:cs="Trebuchet MS"/>
          <w:color w:val="FFFFFF"/>
          <w:spacing w:val="-2"/>
          <w:w w:val="55"/>
          <w:sz w:val="276"/>
          <w:szCs w:val="276"/>
        </w:rPr>
        <w:t>A</w:t>
      </w:r>
      <w:r>
        <w:rPr>
          <w:rFonts w:ascii="Trebuchet MS" w:hAnsi="Trebuchet MS" w:cs="Trebuchet MS"/>
          <w:color w:val="FFFFFF"/>
          <w:spacing w:val="-2"/>
          <w:w w:val="55"/>
          <w:sz w:val="193"/>
          <w:szCs w:val="193"/>
        </w:rPr>
        <w:t>rka</w:t>
      </w:r>
      <w:r>
        <w:rPr>
          <w:rFonts w:ascii="Trebuchet MS" w:hAnsi="Trebuchet MS" w:cs="Trebuchet MS"/>
          <w:color w:val="FFFFFF"/>
          <w:spacing w:val="-2"/>
          <w:w w:val="55"/>
          <w:sz w:val="276"/>
          <w:szCs w:val="276"/>
        </w:rPr>
        <w:t>ns</w:t>
      </w:r>
      <w:r>
        <w:rPr>
          <w:rFonts w:ascii="Trebuchet MS" w:hAnsi="Trebuchet MS" w:cs="Trebuchet MS"/>
          <w:color w:val="FFFFFF"/>
          <w:spacing w:val="-2"/>
          <w:w w:val="55"/>
          <w:sz w:val="193"/>
          <w:szCs w:val="193"/>
        </w:rPr>
        <w:t>a</w:t>
      </w:r>
      <w:r>
        <w:rPr>
          <w:rFonts w:ascii="Trebuchet MS" w:hAnsi="Trebuchet MS" w:cs="Trebuchet MS"/>
          <w:color w:val="FFFFFF"/>
          <w:spacing w:val="-2"/>
          <w:w w:val="55"/>
          <w:sz w:val="276"/>
          <w:szCs w:val="276"/>
        </w:rPr>
        <w:t>s</w:t>
      </w:r>
    </w:p>
    <w:p w14:paraId="6A8737DE" w14:textId="77777777" w:rsidR="00000000" w:rsidRDefault="00000000">
      <w:pPr>
        <w:pStyle w:val="BodyText"/>
        <w:kinsoku w:val="0"/>
        <w:overflowPunct w:val="0"/>
        <w:spacing w:line="1049" w:lineRule="exact"/>
        <w:ind w:left="1161"/>
        <w:rPr>
          <w:rFonts w:ascii="Trebuchet MS" w:hAnsi="Trebuchet MS" w:cs="Trebuchet MS"/>
          <w:color w:val="FFFFFF"/>
          <w:spacing w:val="-2"/>
          <w:w w:val="110"/>
          <w:sz w:val="81"/>
          <w:szCs w:val="81"/>
        </w:rPr>
      </w:pPr>
      <w:r>
        <w:rPr>
          <w:rFonts w:ascii="Trebuchet MS" w:hAnsi="Trebuchet MS" w:cs="Trebuchet MS"/>
          <w:color w:val="FFFFFF"/>
          <w:w w:val="110"/>
          <w:sz w:val="116"/>
          <w:szCs w:val="116"/>
        </w:rPr>
        <w:t>L</w:t>
      </w:r>
      <w:r>
        <w:rPr>
          <w:rFonts w:ascii="Trebuchet MS" w:hAnsi="Trebuchet MS" w:cs="Trebuchet MS"/>
          <w:color w:val="FFFFFF"/>
          <w:w w:val="110"/>
          <w:sz w:val="81"/>
          <w:szCs w:val="81"/>
        </w:rPr>
        <w:t>abor</w:t>
      </w:r>
      <w:r>
        <w:rPr>
          <w:rFonts w:ascii="Trebuchet MS" w:hAnsi="Trebuchet MS" w:cs="Trebuchet MS"/>
          <w:color w:val="FFFFFF"/>
          <w:spacing w:val="63"/>
          <w:w w:val="110"/>
          <w:sz w:val="81"/>
          <w:szCs w:val="81"/>
        </w:rPr>
        <w:t xml:space="preserve"> </w:t>
      </w:r>
      <w:r>
        <w:rPr>
          <w:rFonts w:ascii="Trebuchet MS" w:hAnsi="Trebuchet MS" w:cs="Trebuchet MS"/>
          <w:color w:val="FFFFFF"/>
          <w:w w:val="110"/>
          <w:sz w:val="116"/>
          <w:szCs w:val="116"/>
        </w:rPr>
        <w:t>M</w:t>
      </w:r>
      <w:r>
        <w:rPr>
          <w:rFonts w:ascii="Trebuchet MS" w:hAnsi="Trebuchet MS" w:cs="Trebuchet MS"/>
          <w:color w:val="FFFFFF"/>
          <w:w w:val="110"/>
          <w:sz w:val="81"/>
          <w:szCs w:val="81"/>
        </w:rPr>
        <w:t>arket</w:t>
      </w:r>
      <w:r>
        <w:rPr>
          <w:rFonts w:ascii="Trebuchet MS" w:hAnsi="Trebuchet MS" w:cs="Trebuchet MS"/>
          <w:color w:val="FFFFFF"/>
          <w:spacing w:val="64"/>
          <w:w w:val="110"/>
          <w:sz w:val="81"/>
          <w:szCs w:val="81"/>
        </w:rPr>
        <w:t xml:space="preserve"> </w:t>
      </w:r>
      <w:r>
        <w:rPr>
          <w:rFonts w:ascii="Trebuchet MS" w:hAnsi="Trebuchet MS" w:cs="Trebuchet MS"/>
          <w:color w:val="FFFFFF"/>
          <w:spacing w:val="-2"/>
          <w:w w:val="110"/>
          <w:sz w:val="116"/>
          <w:szCs w:val="116"/>
        </w:rPr>
        <w:t>r</w:t>
      </w:r>
      <w:r>
        <w:rPr>
          <w:rFonts w:ascii="Trebuchet MS" w:hAnsi="Trebuchet MS" w:cs="Trebuchet MS"/>
          <w:color w:val="FFFFFF"/>
          <w:spacing w:val="-2"/>
          <w:w w:val="110"/>
          <w:sz w:val="81"/>
          <w:szCs w:val="81"/>
        </w:rPr>
        <w:t>eport</w:t>
      </w:r>
    </w:p>
    <w:p w14:paraId="60771E35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54CEB9EF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9BFE822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72391FD0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4866900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376D0FD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03C1EEE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D7B3999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B5D71B6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6AE00DC9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307DBA7A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6267A7DF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3D9FEFC7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3BBE6FFF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3DB6726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6310EAA7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B06FE4F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7656D6EA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7C7FD460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4F03735D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526DA6CD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53A4F584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7A6BAA22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F6ACABF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EF0C68D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45FDB570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31265597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26AE5BC5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A036D36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40815F86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3E3A6648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6172A063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57FD3B4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3E95CC9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7A994DED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664F852A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3B49711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121435DB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2C62BB65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62BBEB4E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5E3EF277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2FE8A4FC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B0E24A7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38A0CA9F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0B8A1932" w14:textId="77777777" w:rsidR="00000000" w:rsidRDefault="00000000">
      <w:pPr>
        <w:pStyle w:val="BodyText"/>
        <w:kinsoku w:val="0"/>
        <w:overflowPunct w:val="0"/>
        <w:rPr>
          <w:rFonts w:ascii="Trebuchet MS" w:hAnsi="Trebuchet MS" w:cs="Trebuchet MS"/>
        </w:rPr>
      </w:pPr>
    </w:p>
    <w:p w14:paraId="4BF54810" w14:textId="77777777" w:rsidR="00000000" w:rsidRDefault="00000000">
      <w:pPr>
        <w:pStyle w:val="BodyText"/>
        <w:kinsoku w:val="0"/>
        <w:overflowPunct w:val="0"/>
        <w:spacing w:before="279"/>
        <w:ind w:left="706"/>
        <w:rPr>
          <w:rFonts w:ascii="Trebuchet MS" w:hAnsi="Trebuchet MS" w:cs="Trebuchet MS"/>
          <w:color w:val="FFFFFF"/>
          <w:spacing w:val="-2"/>
          <w:w w:val="97"/>
          <w:sz w:val="39"/>
          <w:szCs w:val="39"/>
        </w:rPr>
      </w:pPr>
      <w:hyperlink r:id="rId9" w:history="1">
        <w:r>
          <w:rPr>
            <w:rFonts w:ascii="Trebuchet MS" w:hAnsi="Trebuchet MS" w:cs="Trebuchet MS"/>
            <w:color w:val="FFFFFF"/>
            <w:spacing w:val="4"/>
            <w:w w:val="102"/>
            <w:sz w:val="39"/>
            <w:szCs w:val="39"/>
          </w:rPr>
          <w:t>WW</w:t>
        </w:r>
        <w:r>
          <w:rPr>
            <w:rFonts w:ascii="Trebuchet MS" w:hAnsi="Trebuchet MS" w:cs="Trebuchet MS"/>
            <w:color w:val="FFFFFF"/>
            <w:spacing w:val="-24"/>
            <w:w w:val="102"/>
            <w:sz w:val="39"/>
            <w:szCs w:val="39"/>
          </w:rPr>
          <w:t>W</w:t>
        </w:r>
        <w:r>
          <w:rPr>
            <w:rFonts w:ascii="Trebuchet MS" w:hAnsi="Trebuchet MS" w:cs="Trebuchet MS"/>
            <w:color w:val="FFFFFF"/>
            <w:spacing w:val="-2"/>
            <w:w w:val="96"/>
            <w:sz w:val="39"/>
            <w:szCs w:val="39"/>
          </w:rPr>
          <w:t>.DIS</w:t>
        </w:r>
        <w:r>
          <w:rPr>
            <w:rFonts w:ascii="Trebuchet MS" w:hAnsi="Trebuchet MS" w:cs="Trebuchet MS"/>
            <w:color w:val="FFFFFF"/>
            <w:spacing w:val="-11"/>
            <w:w w:val="96"/>
            <w:sz w:val="39"/>
            <w:szCs w:val="39"/>
          </w:rPr>
          <w:t>C</w:t>
        </w:r>
        <w:r>
          <w:rPr>
            <w:rFonts w:ascii="Trebuchet MS" w:hAnsi="Trebuchet MS" w:cs="Trebuchet MS"/>
            <w:color w:val="FFFFFF"/>
            <w:spacing w:val="-2"/>
            <w:w w:val="131"/>
            <w:sz w:val="39"/>
            <w:szCs w:val="39"/>
          </w:rPr>
          <w:t>o</w:t>
        </w:r>
        <w:r>
          <w:rPr>
            <w:rFonts w:ascii="Trebuchet MS" w:hAnsi="Trebuchet MS" w:cs="Trebuchet MS"/>
            <w:color w:val="FFFFFF"/>
            <w:spacing w:val="-2"/>
            <w:w w:val="97"/>
            <w:sz w:val="39"/>
            <w:szCs w:val="39"/>
          </w:rPr>
          <w:t>V</w:t>
        </w:r>
        <w:r>
          <w:rPr>
            <w:rFonts w:ascii="Trebuchet MS" w:hAnsi="Trebuchet MS" w:cs="Trebuchet MS"/>
            <w:color w:val="FFFFFF"/>
            <w:spacing w:val="-2"/>
            <w:w w:val="113"/>
            <w:sz w:val="39"/>
            <w:szCs w:val="39"/>
          </w:rPr>
          <w:t>er</w:t>
        </w:r>
        <w:r>
          <w:rPr>
            <w:rFonts w:ascii="Trebuchet MS" w:hAnsi="Trebuchet MS" w:cs="Trebuchet MS"/>
            <w:color w:val="FFFFFF"/>
            <w:spacing w:val="-2"/>
            <w:w w:val="58"/>
            <w:sz w:val="39"/>
            <w:szCs w:val="39"/>
          </w:rPr>
          <w:t>.</w:t>
        </w:r>
        <w:r>
          <w:rPr>
            <w:rFonts w:ascii="Trebuchet MS" w:hAnsi="Trebuchet MS" w:cs="Trebuchet MS"/>
            <w:color w:val="FFFFFF"/>
            <w:spacing w:val="-2"/>
            <w:w w:val="122"/>
            <w:sz w:val="39"/>
            <w:szCs w:val="39"/>
          </w:rPr>
          <w:t>ar</w:t>
        </w:r>
        <w:r>
          <w:rPr>
            <w:rFonts w:ascii="Trebuchet MS" w:hAnsi="Trebuchet MS" w:cs="Trebuchet MS"/>
            <w:color w:val="FFFFFF"/>
            <w:spacing w:val="1"/>
            <w:w w:val="122"/>
            <w:sz w:val="39"/>
            <w:szCs w:val="39"/>
          </w:rPr>
          <w:t>k</w:t>
        </w:r>
        <w:r>
          <w:rPr>
            <w:rFonts w:ascii="Trebuchet MS" w:hAnsi="Trebuchet MS" w:cs="Trebuchet MS"/>
            <w:color w:val="FFFFFF"/>
            <w:spacing w:val="-2"/>
            <w:w w:val="119"/>
            <w:sz w:val="39"/>
            <w:szCs w:val="39"/>
          </w:rPr>
          <w:t>a</w:t>
        </w:r>
        <w:r>
          <w:rPr>
            <w:rFonts w:ascii="Trebuchet MS" w:hAnsi="Trebuchet MS" w:cs="Trebuchet MS"/>
            <w:color w:val="FFFFFF"/>
            <w:spacing w:val="-2"/>
            <w:w w:val="105"/>
            <w:sz w:val="39"/>
            <w:szCs w:val="39"/>
          </w:rPr>
          <w:t>NS</w:t>
        </w:r>
        <w:r>
          <w:rPr>
            <w:rFonts w:ascii="Trebuchet MS" w:hAnsi="Trebuchet MS" w:cs="Trebuchet MS"/>
            <w:color w:val="FFFFFF"/>
            <w:spacing w:val="-2"/>
            <w:w w:val="119"/>
            <w:sz w:val="39"/>
            <w:szCs w:val="39"/>
          </w:rPr>
          <w:t>a</w:t>
        </w:r>
        <w:r>
          <w:rPr>
            <w:rFonts w:ascii="Trebuchet MS" w:hAnsi="Trebuchet MS" w:cs="Trebuchet MS"/>
            <w:color w:val="FFFFFF"/>
            <w:spacing w:val="-2"/>
            <w:w w:val="91"/>
            <w:sz w:val="39"/>
            <w:szCs w:val="39"/>
          </w:rPr>
          <w:t>S.G</w:t>
        </w:r>
        <w:r>
          <w:rPr>
            <w:rFonts w:ascii="Trebuchet MS" w:hAnsi="Trebuchet MS" w:cs="Trebuchet MS"/>
            <w:color w:val="FFFFFF"/>
            <w:spacing w:val="-2"/>
            <w:w w:val="131"/>
            <w:sz w:val="39"/>
            <w:szCs w:val="39"/>
          </w:rPr>
          <w:t>o</w:t>
        </w:r>
        <w:r>
          <w:rPr>
            <w:rFonts w:ascii="Trebuchet MS" w:hAnsi="Trebuchet MS" w:cs="Trebuchet MS"/>
            <w:color w:val="FFFFFF"/>
            <w:spacing w:val="-2"/>
            <w:w w:val="97"/>
            <w:sz w:val="39"/>
            <w:szCs w:val="39"/>
          </w:rPr>
          <w:t>V</w:t>
        </w:r>
      </w:hyperlink>
    </w:p>
    <w:p w14:paraId="1BDA70CC" w14:textId="77777777" w:rsidR="00000000" w:rsidRDefault="00000000">
      <w:pPr>
        <w:pStyle w:val="BodyText"/>
        <w:kinsoku w:val="0"/>
        <w:overflowPunct w:val="0"/>
        <w:spacing w:before="279"/>
        <w:ind w:left="706"/>
        <w:rPr>
          <w:rFonts w:ascii="Trebuchet MS" w:hAnsi="Trebuchet MS" w:cs="Trebuchet MS"/>
          <w:color w:val="FFFFFF"/>
          <w:spacing w:val="-2"/>
          <w:w w:val="97"/>
          <w:sz w:val="39"/>
          <w:szCs w:val="39"/>
        </w:rPr>
        <w:sectPr w:rsidR="00000000">
          <w:footerReference w:type="even" r:id="rId10"/>
          <w:footerReference w:type="default" r:id="rId11"/>
          <w:pgSz w:w="12240" w:h="15840"/>
          <w:pgMar w:top="0" w:right="580" w:bottom="280" w:left="480" w:header="0" w:footer="0" w:gutter="0"/>
          <w:pgNumType w:start="0"/>
          <w:cols w:space="720"/>
          <w:noEndnote/>
        </w:sectPr>
      </w:pPr>
    </w:p>
    <w:p w14:paraId="2625F390" w14:textId="77777777" w:rsidR="00000000" w:rsidRDefault="00000000">
      <w:pPr>
        <w:pStyle w:val="BodyText"/>
        <w:kinsoku w:val="0"/>
        <w:overflowPunct w:val="0"/>
        <w:spacing w:before="9"/>
        <w:rPr>
          <w:rFonts w:ascii="Trebuchet MS" w:hAnsi="Trebuchet MS" w:cs="Trebuchet MS"/>
          <w:sz w:val="9"/>
          <w:szCs w:val="9"/>
        </w:rPr>
      </w:pPr>
    </w:p>
    <w:p w14:paraId="18FDB0A9" w14:textId="77777777" w:rsidR="00000000" w:rsidRDefault="00000000">
      <w:pPr>
        <w:pStyle w:val="BodyText"/>
        <w:tabs>
          <w:tab w:val="left" w:pos="6567"/>
        </w:tabs>
        <w:kinsoku w:val="0"/>
        <w:overflowPunct w:val="0"/>
        <w:spacing w:before="100"/>
        <w:ind w:left="909"/>
        <w:rPr>
          <w:b/>
          <w:bCs/>
          <w:color w:val="25408F"/>
          <w:spacing w:val="19"/>
          <w:sz w:val="28"/>
          <w:szCs w:val="28"/>
        </w:rPr>
      </w:pPr>
      <w:r>
        <w:rPr>
          <w:b/>
          <w:bCs/>
          <w:color w:val="25408F"/>
          <w:spacing w:val="17"/>
          <w:sz w:val="28"/>
          <w:szCs w:val="28"/>
        </w:rPr>
        <w:t>Table</w:t>
      </w:r>
      <w:r>
        <w:rPr>
          <w:b/>
          <w:bCs/>
          <w:color w:val="25408F"/>
          <w:spacing w:val="55"/>
          <w:sz w:val="28"/>
          <w:szCs w:val="28"/>
        </w:rPr>
        <w:t xml:space="preserve"> </w:t>
      </w:r>
      <w:r>
        <w:rPr>
          <w:b/>
          <w:bCs/>
          <w:color w:val="25408F"/>
          <w:spacing w:val="11"/>
          <w:sz w:val="28"/>
          <w:szCs w:val="28"/>
        </w:rPr>
        <w:t>of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22"/>
          <w:sz w:val="28"/>
          <w:szCs w:val="28"/>
        </w:rPr>
        <w:t>Contents</w:t>
      </w:r>
      <w:r>
        <w:rPr>
          <w:b/>
          <w:bCs/>
          <w:color w:val="25408F"/>
          <w:sz w:val="28"/>
          <w:szCs w:val="28"/>
        </w:rPr>
        <w:tab/>
      </w:r>
      <w:r>
        <w:rPr>
          <w:b/>
          <w:bCs/>
          <w:color w:val="25408F"/>
          <w:spacing w:val="22"/>
          <w:sz w:val="28"/>
          <w:szCs w:val="28"/>
        </w:rPr>
        <w:t>Technical</w:t>
      </w:r>
      <w:r>
        <w:rPr>
          <w:b/>
          <w:bCs/>
          <w:color w:val="25408F"/>
          <w:spacing w:val="53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Notes </w:t>
      </w:r>
    </w:p>
    <w:p w14:paraId="576EF299" w14:textId="77777777" w:rsidR="00000000" w:rsidRDefault="00000000">
      <w:pPr>
        <w:pStyle w:val="BodyText"/>
        <w:kinsoku w:val="0"/>
        <w:overflowPunct w:val="0"/>
        <w:spacing w:before="12"/>
        <w:rPr>
          <w:b/>
          <w:bCs/>
          <w:sz w:val="12"/>
          <w:szCs w:val="12"/>
        </w:rPr>
      </w:pPr>
    </w:p>
    <w:p w14:paraId="565DC20E" w14:textId="77777777" w:rsidR="00000000" w:rsidRDefault="00000000">
      <w:pPr>
        <w:pStyle w:val="BodyText"/>
        <w:kinsoku w:val="0"/>
        <w:overflowPunct w:val="0"/>
        <w:spacing w:before="12"/>
        <w:rPr>
          <w:b/>
          <w:bCs/>
          <w:sz w:val="12"/>
          <w:szCs w:val="12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2040" w:right="580" w:bottom="860" w:left="480" w:header="0" w:footer="662" w:gutter="0"/>
          <w:cols w:space="720"/>
          <w:noEndnote/>
        </w:sectPr>
      </w:pPr>
    </w:p>
    <w:p w14:paraId="65EA7132" w14:textId="77777777" w:rsidR="00000000" w:rsidRDefault="00000000">
      <w:pPr>
        <w:pStyle w:val="BodyText"/>
        <w:tabs>
          <w:tab w:val="right" w:leader="dot" w:pos="4208"/>
        </w:tabs>
        <w:kinsoku w:val="0"/>
        <w:overflowPunct w:val="0"/>
        <w:spacing w:before="320"/>
        <w:ind w:left="340"/>
        <w:rPr>
          <w:color w:val="231F20"/>
          <w:spacing w:val="-10"/>
        </w:rPr>
      </w:pPr>
      <w:r>
        <w:rPr>
          <w:noProof/>
        </w:rPr>
        <w:pict w14:anchorId="3FEDA756">
          <v:shape id="_x0000_s2080" type="#_x0000_t136" style="position:absolute;left:0;text-align:left;margin-left:118.95pt;margin-top:34.55pt;width:55.8pt;height:12pt;rotation:341;z-index:-101;mso-position-horizontal-relative:page;mso-position-vertical-relative:page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  <w:r>
        <w:rPr>
          <w:color w:val="231F20"/>
        </w:rPr>
        <w:t xml:space="preserve">Monthly </w:t>
      </w:r>
      <w:r>
        <w:rPr>
          <w:color w:val="231F20"/>
          <w:spacing w:val="-2"/>
        </w:rPr>
        <w:t>Spotlight.</w:t>
      </w:r>
      <w:r>
        <w:rPr>
          <w:rFonts w:ascii="Times New Roman" w:hAnsi="Times New Roman" w:cs="Times New Roman"/>
          <w:color w:val="231F20"/>
        </w:rPr>
        <w:tab/>
      </w:r>
      <w:r>
        <w:rPr>
          <w:color w:val="231F20"/>
          <w:spacing w:val="-10"/>
        </w:rPr>
        <w:t>2</w:t>
      </w:r>
    </w:p>
    <w:p w14:paraId="6E056A65" w14:textId="77777777" w:rsidR="00000000" w:rsidRDefault="00000000">
      <w:pPr>
        <w:pStyle w:val="BodyText"/>
        <w:tabs>
          <w:tab w:val="right" w:leader="dot" w:pos="4206"/>
        </w:tabs>
        <w:kinsoku w:val="0"/>
        <w:overflowPunct w:val="0"/>
        <w:spacing w:before="294"/>
        <w:ind w:left="340"/>
        <w:rPr>
          <w:color w:val="231F20"/>
          <w:spacing w:val="-10"/>
        </w:rPr>
      </w:pPr>
      <w:r>
        <w:rPr>
          <w:color w:val="231F20"/>
        </w:rPr>
        <w:t>Arkansas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2"/>
        </w:rPr>
        <w:t xml:space="preserve"> Summary.</w:t>
      </w:r>
      <w:r>
        <w:rPr>
          <w:color w:val="231F20"/>
        </w:rPr>
        <w:tab/>
      </w:r>
      <w:r>
        <w:rPr>
          <w:color w:val="231F20"/>
          <w:spacing w:val="-10"/>
        </w:rPr>
        <w:t>3</w:t>
      </w:r>
    </w:p>
    <w:p w14:paraId="60CF9FB9" w14:textId="77777777" w:rsidR="00000000" w:rsidRDefault="00000000">
      <w:pPr>
        <w:pStyle w:val="BodyText"/>
        <w:tabs>
          <w:tab w:val="right" w:leader="dot" w:pos="4203"/>
        </w:tabs>
        <w:kinsoku w:val="0"/>
        <w:overflowPunct w:val="0"/>
        <w:spacing w:before="294"/>
        <w:ind w:left="340"/>
        <w:rPr>
          <w:color w:val="231F20"/>
          <w:spacing w:val="-10"/>
        </w:rPr>
      </w:pPr>
      <w:r>
        <w:rPr>
          <w:color w:val="231F20"/>
        </w:rPr>
        <w:t>Arkansas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Nonfarm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Jobs.</w:t>
      </w:r>
      <w:r>
        <w:rPr>
          <w:color w:val="231F20"/>
        </w:rPr>
        <w:tab/>
      </w:r>
      <w:r>
        <w:rPr>
          <w:color w:val="231F20"/>
          <w:spacing w:val="-10"/>
        </w:rPr>
        <w:t>4</w:t>
      </w:r>
    </w:p>
    <w:p w14:paraId="182F5FF0" w14:textId="77777777" w:rsidR="00000000" w:rsidRDefault="00000000">
      <w:pPr>
        <w:pStyle w:val="BodyText"/>
        <w:tabs>
          <w:tab w:val="right" w:leader="dot" w:pos="4205"/>
        </w:tabs>
        <w:kinsoku w:val="0"/>
        <w:overflowPunct w:val="0"/>
        <w:spacing w:before="294"/>
        <w:ind w:left="340"/>
        <w:rPr>
          <w:color w:val="231F20"/>
          <w:spacing w:val="-10"/>
        </w:rPr>
      </w:pPr>
      <w:r>
        <w:rPr>
          <w:color w:val="231F20"/>
        </w:rPr>
        <w:t>Arkansas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Workers.</w:t>
      </w:r>
      <w:r>
        <w:rPr>
          <w:color w:val="231F20"/>
        </w:rPr>
        <w:tab/>
      </w:r>
      <w:r>
        <w:rPr>
          <w:color w:val="231F20"/>
          <w:spacing w:val="-10"/>
        </w:rPr>
        <w:t>6</w:t>
      </w:r>
    </w:p>
    <w:p w14:paraId="6C804AF5" w14:textId="77777777" w:rsidR="00000000" w:rsidRDefault="00000000">
      <w:pPr>
        <w:pStyle w:val="BodyText"/>
        <w:tabs>
          <w:tab w:val="right" w:leader="dot" w:pos="4201"/>
        </w:tabs>
        <w:kinsoku w:val="0"/>
        <w:overflowPunct w:val="0"/>
        <w:spacing w:before="294"/>
        <w:ind w:left="340"/>
        <w:rPr>
          <w:color w:val="231F20"/>
          <w:spacing w:val="-10"/>
        </w:rPr>
      </w:pPr>
      <w:r>
        <w:rPr>
          <w:color w:val="231F20"/>
        </w:rPr>
        <w:t>Metropolitan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Areas.</w:t>
      </w:r>
      <w:r>
        <w:rPr>
          <w:rFonts w:ascii="Times New Roman" w:hAnsi="Times New Roman" w:cs="Times New Roman"/>
          <w:color w:val="231F20"/>
        </w:rPr>
        <w:tab/>
      </w:r>
      <w:r>
        <w:rPr>
          <w:color w:val="231F20"/>
          <w:spacing w:val="-10"/>
        </w:rPr>
        <w:t>7</w:t>
      </w:r>
    </w:p>
    <w:p w14:paraId="10C891DE" w14:textId="77777777" w:rsidR="00000000" w:rsidRDefault="00000000">
      <w:pPr>
        <w:pStyle w:val="BodyText"/>
        <w:tabs>
          <w:tab w:val="right" w:leader="dot" w:pos="4226"/>
        </w:tabs>
        <w:kinsoku w:val="0"/>
        <w:overflowPunct w:val="0"/>
        <w:spacing w:before="294"/>
        <w:ind w:left="340"/>
        <w:rPr>
          <w:color w:val="231F20"/>
          <w:spacing w:val="-5"/>
        </w:rPr>
      </w:pPr>
      <w:r>
        <w:rPr>
          <w:color w:val="231F20"/>
        </w:rPr>
        <w:t>Micropolitan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Areas/Cities.</w:t>
      </w:r>
      <w:r>
        <w:rPr>
          <w:rFonts w:ascii="Times New Roman" w:hAnsi="Times New Roman" w:cs="Times New Roman"/>
          <w:color w:val="231F20"/>
        </w:rPr>
        <w:tab/>
      </w:r>
      <w:r>
        <w:rPr>
          <w:color w:val="231F20"/>
          <w:spacing w:val="-5"/>
        </w:rPr>
        <w:t>14</w:t>
      </w:r>
    </w:p>
    <w:p w14:paraId="7990A4AC" w14:textId="77777777" w:rsidR="00000000" w:rsidRDefault="00000000">
      <w:pPr>
        <w:pStyle w:val="BodyText"/>
        <w:tabs>
          <w:tab w:val="right" w:leader="dot" w:pos="4225"/>
        </w:tabs>
        <w:kinsoku w:val="0"/>
        <w:overflowPunct w:val="0"/>
        <w:spacing w:before="294"/>
        <w:ind w:left="340"/>
        <w:rPr>
          <w:color w:val="231F20"/>
          <w:spacing w:val="-5"/>
        </w:rPr>
      </w:pPr>
      <w:r>
        <w:rPr>
          <w:color w:val="231F20"/>
        </w:rPr>
        <w:t>County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Statistics.</w:t>
      </w:r>
      <w:r>
        <w:rPr>
          <w:color w:val="231F20"/>
        </w:rPr>
        <w:tab/>
      </w:r>
      <w:r>
        <w:rPr>
          <w:color w:val="231F20"/>
          <w:spacing w:val="-5"/>
        </w:rPr>
        <w:t>15</w:t>
      </w:r>
    </w:p>
    <w:p w14:paraId="3D0A4F13" w14:textId="77777777" w:rsidR="00000000" w:rsidRDefault="00000000">
      <w:pPr>
        <w:pStyle w:val="BodyText"/>
        <w:tabs>
          <w:tab w:val="right" w:leader="dot" w:pos="4195"/>
        </w:tabs>
        <w:kinsoku w:val="0"/>
        <w:overflowPunct w:val="0"/>
        <w:spacing w:before="294"/>
        <w:ind w:left="340"/>
        <w:rPr>
          <w:color w:val="231F20"/>
          <w:spacing w:val="-5"/>
        </w:rPr>
      </w:pPr>
      <w:r>
        <w:rPr>
          <w:noProof/>
        </w:rPr>
        <w:pict w14:anchorId="1B395307">
          <v:group id="_x0000_s2081" style="position:absolute;left:0;text-align:left;margin-left:33.65pt;margin-top:60.95pt;width:83.85pt;height:77.4pt;z-index:-102;mso-position-horizontal-relative:page" coordorigin="673,1219" coordsize="1677,1548" o:allowincell="f">
            <v:shape id="_x0000_s2082" style="position:absolute;left:673;top:1220;width:713;height:771;mso-position-horizontal-relative:page;mso-position-vertical-relative:text" coordsize="713,771" o:allowincell="f" path="m147,770hhl140,764r-5,-13l,40,,24,6,11,16,3,31,,690,r13,2l711,9r1,10l705,32,166,759r-10,10l147,770xe" fillcolor="#005fa8" stroked="f">
              <v:path arrowok="t"/>
            </v:shape>
            <v:shape id="_x0000_s2083" style="position:absolute;left:1388;top:1219;width:962;height:774;mso-position-horizontal-relative:page;mso-position-vertical-relative:text" coordsize="962,774" o:allowincell="f" path="m569,773hhl556,770,545,760,6,32,,19,,9,8,2,21,,853,r14,3l877,11r5,12l880,39,836,181r-2,15l839,208r9,9l863,220r76,l952,223r8,7l961,240r-6,13l592,759r-11,11l569,773xe" fillcolor="#b81f2e" stroked="f">
              <v:path arrowok="t"/>
            </v:shape>
            <v:shape id="_x0000_s2084" style="position:absolute;left:712;top:1994;width:678;height:773;mso-position-horizontal-relative:page;mso-position-vertical-relative:text" coordsize="678,773" o:allowincell="f" path="m655,772hhl192,772r-15,-3l164,760r-8,-13l153,731r,-178l149,537r-8,-13l129,515r-16,-3l30,512,16,509,5,500,,488,,472,98,18,104,5,111,r10,1l131,11,670,739r7,13l676,762r-7,7l655,772xe" fillcolor="#00592e" stroked="f">
              <v:path arrowok="t"/>
            </v:shape>
            <v:shape id="_x0000_s2085" style="position:absolute;left:1394;top:1994;width:565;height:774;mso-position-horizontal-relative:page;mso-position-vertical-relative:text" coordsize="565,774" o:allowincell="f" path="m444,773hhl21,772,8,769,,762,,752,6,739,549,r4,l561,2r3,5l563,12,466,431r-3,19l461,471r-1,22l460,512r20,220l478,747r-7,14l459,769r-15,4xe" fillcolor="#310a3e" stroked="f">
              <v:path arrowok="t"/>
            </v:shape>
            <v:shape id="_x0000_s2086" style="position:absolute;left:1090;top:1693;width:560;height:560;mso-position-horizontal-relative:page;mso-position-vertical-relative:text" coordsize="560,560" o:allowincell="f" path="m452,559hhl279,427,106,559,172,346,,213r213,l279,r66,213l559,213,386,346r66,213xe" fillcolor="#f9dd00" stroked="f">
              <v:path arrowok="t"/>
            </v:shape>
            <w10:wrap anchorx="page"/>
          </v:group>
        </w:pict>
      </w:r>
      <w:r>
        <w:rPr>
          <w:color w:val="231F20"/>
        </w:rPr>
        <w:t>Local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Areas.</w:t>
      </w:r>
      <w:r>
        <w:rPr>
          <w:color w:val="231F20"/>
        </w:rPr>
        <w:tab/>
      </w:r>
      <w:r>
        <w:rPr>
          <w:color w:val="231F20"/>
          <w:spacing w:val="-5"/>
        </w:rPr>
        <w:t>18</w:t>
      </w:r>
    </w:p>
    <w:p w14:paraId="4F8857A7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3C979402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1E15F19C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4AE2C231" w14:textId="77777777" w:rsidR="00000000" w:rsidRDefault="00000000">
      <w:pPr>
        <w:pStyle w:val="BodyText"/>
        <w:kinsoku w:val="0"/>
        <w:overflowPunct w:val="0"/>
        <w:rPr>
          <w:sz w:val="22"/>
          <w:szCs w:val="22"/>
        </w:rPr>
      </w:pPr>
    </w:p>
    <w:p w14:paraId="7840A771" w14:textId="77777777" w:rsidR="00000000" w:rsidRDefault="00000000">
      <w:pPr>
        <w:pStyle w:val="BodyText"/>
        <w:kinsoku w:val="0"/>
        <w:overflowPunct w:val="0"/>
        <w:spacing w:line="230" w:lineRule="exact"/>
        <w:ind w:left="1676" w:right="30"/>
        <w:jc w:val="center"/>
        <w:rPr>
          <w:rFonts w:ascii="Calibri" w:hAnsi="Calibri" w:cs="Calibri"/>
          <w:color w:val="005FA8"/>
          <w:spacing w:val="-5"/>
          <w:sz w:val="22"/>
          <w:szCs w:val="22"/>
        </w:rPr>
      </w:pPr>
      <w:r>
        <w:rPr>
          <w:rFonts w:ascii="Calibri" w:hAnsi="Calibri" w:cs="Calibri"/>
          <w:color w:val="005FA8"/>
          <w:sz w:val="22"/>
          <w:szCs w:val="22"/>
        </w:rPr>
        <w:t>Arkansas</w:t>
      </w:r>
      <w:r>
        <w:rPr>
          <w:rFonts w:ascii="Calibri" w:hAnsi="Calibri" w:cs="Calibri"/>
          <w:color w:val="005FA8"/>
          <w:spacing w:val="76"/>
          <w:sz w:val="22"/>
          <w:szCs w:val="22"/>
        </w:rPr>
        <w:t xml:space="preserve"> </w:t>
      </w:r>
      <w:r>
        <w:rPr>
          <w:rFonts w:ascii="Calibri" w:hAnsi="Calibri" w:cs="Calibri"/>
          <w:color w:val="005FA8"/>
          <w:sz w:val="22"/>
          <w:szCs w:val="22"/>
        </w:rPr>
        <w:t>Division</w:t>
      </w:r>
      <w:r>
        <w:rPr>
          <w:rFonts w:ascii="Calibri" w:hAnsi="Calibri" w:cs="Calibri"/>
          <w:color w:val="005FA8"/>
          <w:spacing w:val="76"/>
          <w:sz w:val="22"/>
          <w:szCs w:val="22"/>
        </w:rPr>
        <w:t xml:space="preserve"> </w:t>
      </w:r>
      <w:r>
        <w:rPr>
          <w:rFonts w:ascii="Calibri" w:hAnsi="Calibri" w:cs="Calibri"/>
          <w:color w:val="005FA8"/>
          <w:spacing w:val="-5"/>
          <w:sz w:val="22"/>
          <w:szCs w:val="22"/>
        </w:rPr>
        <w:t>of</w:t>
      </w:r>
    </w:p>
    <w:p w14:paraId="63648B7E" w14:textId="77777777" w:rsidR="00000000" w:rsidRDefault="00000000">
      <w:pPr>
        <w:pStyle w:val="BodyText"/>
        <w:kinsoku w:val="0"/>
        <w:overflowPunct w:val="0"/>
        <w:spacing w:line="324" w:lineRule="exact"/>
        <w:ind w:left="1676" w:right="36"/>
        <w:jc w:val="center"/>
        <w:rPr>
          <w:rFonts w:ascii="Tahoma" w:hAnsi="Tahoma" w:cs="Tahoma"/>
          <w:color w:val="005FA8"/>
          <w:spacing w:val="-2"/>
          <w:sz w:val="30"/>
          <w:szCs w:val="30"/>
        </w:rPr>
      </w:pPr>
      <w:r>
        <w:rPr>
          <w:rFonts w:ascii="Tahoma" w:hAnsi="Tahoma" w:cs="Tahoma"/>
          <w:color w:val="005FA8"/>
          <w:spacing w:val="-2"/>
          <w:sz w:val="30"/>
          <w:szCs w:val="30"/>
        </w:rPr>
        <w:t>Workforce</w:t>
      </w:r>
      <w:r>
        <w:rPr>
          <w:rFonts w:ascii="Tahoma" w:hAnsi="Tahoma" w:cs="Tahoma"/>
          <w:color w:val="005FA8"/>
          <w:spacing w:val="-20"/>
          <w:sz w:val="30"/>
          <w:szCs w:val="30"/>
        </w:rPr>
        <w:t xml:space="preserve"> </w:t>
      </w:r>
      <w:r>
        <w:rPr>
          <w:rFonts w:ascii="Tahoma" w:hAnsi="Tahoma" w:cs="Tahoma"/>
          <w:color w:val="005FA8"/>
          <w:spacing w:val="-2"/>
          <w:sz w:val="30"/>
          <w:szCs w:val="30"/>
        </w:rPr>
        <w:t>Services</w:t>
      </w:r>
    </w:p>
    <w:p w14:paraId="23483AEA" w14:textId="77777777" w:rsidR="00000000" w:rsidRDefault="00000000">
      <w:pPr>
        <w:pStyle w:val="BodyText"/>
        <w:kinsoku w:val="0"/>
        <w:overflowPunct w:val="0"/>
        <w:rPr>
          <w:rFonts w:ascii="Tahoma" w:hAnsi="Tahoma" w:cs="Tahoma"/>
        </w:rPr>
      </w:pPr>
    </w:p>
    <w:p w14:paraId="2508EA31" w14:textId="77777777" w:rsidR="00000000" w:rsidRDefault="00000000">
      <w:pPr>
        <w:pStyle w:val="BodyText"/>
        <w:kinsoku w:val="0"/>
        <w:overflowPunct w:val="0"/>
        <w:spacing w:before="2"/>
        <w:rPr>
          <w:rFonts w:ascii="Tahoma" w:hAnsi="Tahoma" w:cs="Tahoma"/>
          <w:sz w:val="26"/>
          <w:szCs w:val="26"/>
        </w:rPr>
      </w:pPr>
      <w:r>
        <w:rPr>
          <w:noProof/>
        </w:rPr>
        <w:pict w14:anchorId="013303A5">
          <v:rect id="_x0000_s2087" style="position:absolute;margin-left:59pt;margin-top:17pt;width:150pt;height:141pt;z-index:7;mso-wrap-distance-left:0;mso-wrap-distance-right:0;mso-position-horizontal-relative:page;mso-position-vertical-relative:text" o:allowincell="f" filled="f" stroked="f">
            <v:textbox inset="0,0,0,0">
              <w:txbxContent>
                <w:p w14:paraId="6DB33D50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28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6E976E35">
                      <v:shape id="_x0000_i1026" type="#_x0000_t75" style="width:149.25pt;height:141.75pt">
                        <v:imagedata r:id="rId16" o:title=""/>
                      </v:shape>
                    </w:pict>
                  </w:r>
                </w:p>
                <w:p w14:paraId="1044121D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>
        <w:rPr>
          <w:noProof/>
        </w:rPr>
        <w:pict w14:anchorId="1D1F8B17">
          <v:rect id="_x0000_s2088" style="position:absolute;margin-left:57.5pt;margin-top:170.45pt;width:146pt;height:77pt;z-index:8;mso-wrap-distance-left:0;mso-wrap-distance-right:0;mso-position-horizontal-relative:page;mso-position-vertical-relative:text" o:allowincell="f" filled="f" stroked="f">
            <v:textbox inset="0,0,0,0">
              <w:txbxContent>
                <w:p w14:paraId="6C5B476A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15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426BD686">
                      <v:shape id="_x0000_i1028" type="#_x0000_t75" style="width:145.5pt;height:77.25pt">
                        <v:imagedata r:id="rId17" o:title=""/>
                      </v:shape>
                    </w:pict>
                  </w:r>
                </w:p>
                <w:p w14:paraId="04CFA82B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620D22B4" w14:textId="77777777" w:rsidR="00000000" w:rsidRDefault="00000000">
      <w:pPr>
        <w:pStyle w:val="BodyText"/>
        <w:kinsoku w:val="0"/>
        <w:overflowPunct w:val="0"/>
        <w:spacing w:before="11"/>
        <w:rPr>
          <w:rFonts w:ascii="Tahoma" w:hAnsi="Tahoma" w:cs="Tahoma"/>
          <w:sz w:val="17"/>
          <w:szCs w:val="17"/>
        </w:rPr>
      </w:pPr>
    </w:p>
    <w:p w14:paraId="2CF9497B" w14:textId="77777777" w:rsidR="00000000" w:rsidRDefault="00000000">
      <w:pPr>
        <w:pStyle w:val="BodyText"/>
        <w:kinsoku w:val="0"/>
        <w:overflowPunct w:val="0"/>
        <w:spacing w:before="160" w:line="172" w:lineRule="auto"/>
        <w:ind w:left="340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The </w:t>
      </w:r>
      <w:r>
        <w:rPr>
          <w:i/>
          <w:iCs/>
          <w:spacing w:val="10"/>
        </w:rPr>
        <w:t xml:space="preserve">Arkansas </w:t>
      </w:r>
      <w:r>
        <w:rPr>
          <w:i/>
          <w:iCs/>
          <w:spacing w:val="9"/>
        </w:rPr>
        <w:t xml:space="preserve">Labor </w:t>
      </w:r>
      <w:r>
        <w:rPr>
          <w:i/>
          <w:iCs/>
          <w:spacing w:val="11"/>
        </w:rPr>
        <w:t xml:space="preserve">Market </w:t>
      </w:r>
      <w:r>
        <w:t xml:space="preserve">is </w:t>
      </w:r>
      <w:r>
        <w:rPr>
          <w:spacing w:val="15"/>
        </w:rPr>
        <w:t xml:space="preserve">prepared </w:t>
      </w:r>
      <w:r>
        <w:rPr>
          <w:spacing w:val="-2"/>
        </w:rPr>
        <w:t>monthly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conjunction </w:t>
      </w:r>
      <w:r>
        <w:t xml:space="preserve">with the U.S. Depart- </w:t>
      </w:r>
      <w:r>
        <w:rPr>
          <w:spacing w:val="9"/>
        </w:rPr>
        <w:t xml:space="preserve">ment </w:t>
      </w:r>
      <w:r>
        <w:t xml:space="preserve">of </w:t>
      </w:r>
      <w:r>
        <w:rPr>
          <w:spacing w:val="11"/>
        </w:rPr>
        <w:t xml:space="preserve">Labor, </w:t>
      </w:r>
      <w:r>
        <w:t>Bu- reau of Labor Statis- tics (BLS). The current month’s estimates are preliminary,</w:t>
      </w:r>
      <w:r>
        <w:rPr>
          <w:spacing w:val="-11"/>
        </w:rPr>
        <w:t xml:space="preserve"> </w:t>
      </w:r>
      <w:r>
        <w:t>while</w:t>
      </w:r>
      <w:r>
        <w:rPr>
          <w:spacing w:val="-11"/>
        </w:rPr>
        <w:t xml:space="preserve"> </w:t>
      </w:r>
      <w:r>
        <w:t>pre- vious month’s data is subject to revision.</w:t>
      </w:r>
    </w:p>
    <w:p w14:paraId="7284B159" w14:textId="77777777" w:rsidR="00000000" w:rsidRDefault="00000000">
      <w:pPr>
        <w:pStyle w:val="BodyText"/>
        <w:kinsoku w:val="0"/>
        <w:overflowPunct w:val="0"/>
        <w:spacing w:before="176" w:line="170" w:lineRule="auto"/>
        <w:ind w:left="340" w:right="2"/>
        <w:jc w:val="both"/>
      </w:pPr>
      <w:r>
        <w:t xml:space="preserve">Estimates of nonfarm payroll jobs show the </w:t>
      </w:r>
      <w:r>
        <w:rPr>
          <w:spacing w:val="13"/>
        </w:rPr>
        <w:t xml:space="preserve">number </w:t>
      </w:r>
      <w:r>
        <w:t xml:space="preserve">of </w:t>
      </w:r>
      <w:r>
        <w:rPr>
          <w:spacing w:val="12"/>
        </w:rPr>
        <w:t xml:space="preserve">jobs </w:t>
      </w:r>
      <w:r>
        <w:t xml:space="preserve">by </w:t>
      </w:r>
      <w:r>
        <w:rPr>
          <w:spacing w:val="9"/>
        </w:rPr>
        <w:t xml:space="preserve">industry </w:t>
      </w:r>
      <w:r>
        <w:t xml:space="preserve">and </w:t>
      </w:r>
      <w:r>
        <w:rPr>
          <w:spacing w:val="11"/>
        </w:rPr>
        <w:t xml:space="preserve">reflect </w:t>
      </w:r>
      <w:r>
        <w:t>employment by place of work.</w:t>
      </w:r>
      <w:r>
        <w:rPr>
          <w:spacing w:val="40"/>
        </w:rPr>
        <w:t xml:space="preserve"> </w:t>
      </w:r>
      <w:r>
        <w:t>Hours and earnings</w:t>
      </w:r>
      <w:r>
        <w:rPr>
          <w:spacing w:val="-13"/>
        </w:rPr>
        <w:t xml:space="preserve"> </w:t>
      </w:r>
      <w:r>
        <w:t>estimates</w:t>
      </w:r>
      <w:r>
        <w:rPr>
          <w:spacing w:val="-13"/>
        </w:rPr>
        <w:t xml:space="preserve"> </w:t>
      </w:r>
      <w:r>
        <w:t xml:space="preserve">are based on payroll and worker-hour data col- lected for production </w:t>
      </w:r>
      <w:r>
        <w:rPr>
          <w:spacing w:val="-4"/>
        </w:rPr>
        <w:t>workers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 xml:space="preserve">manufactur- </w:t>
      </w:r>
      <w:r>
        <w:t>ing industries.</w:t>
      </w:r>
    </w:p>
    <w:p w14:paraId="67948FFA" w14:textId="77777777" w:rsidR="00000000" w:rsidRDefault="00000000">
      <w:pPr>
        <w:pStyle w:val="BodyText"/>
        <w:kinsoku w:val="0"/>
        <w:overflowPunct w:val="0"/>
        <w:spacing w:before="193" w:line="170" w:lineRule="auto"/>
        <w:ind w:left="340"/>
        <w:jc w:val="both"/>
        <w:rPr>
          <w:spacing w:val="-2"/>
        </w:rPr>
      </w:pPr>
      <w:r>
        <w:t xml:space="preserve">Industries are classi- fied according to the </w:t>
      </w:r>
      <w:r>
        <w:rPr>
          <w:spacing w:val="9"/>
        </w:rPr>
        <w:t xml:space="preserve">North </w:t>
      </w:r>
      <w:r>
        <w:rPr>
          <w:spacing w:val="10"/>
        </w:rPr>
        <w:t xml:space="preserve">American </w:t>
      </w:r>
      <w:r>
        <w:t xml:space="preserve">In- dustry Classification </w:t>
      </w:r>
      <w:r>
        <w:rPr>
          <w:spacing w:val="9"/>
        </w:rPr>
        <w:t xml:space="preserve">System </w:t>
      </w:r>
      <w:r>
        <w:rPr>
          <w:spacing w:val="11"/>
        </w:rPr>
        <w:t xml:space="preserve">(NAICS). </w:t>
      </w:r>
      <w:r>
        <w:t>All estimates are based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quarter</w:t>
      </w:r>
      <w:r>
        <w:rPr>
          <w:spacing w:val="-3"/>
        </w:rPr>
        <w:t xml:space="preserve"> </w:t>
      </w:r>
      <w:r>
        <w:t xml:space="preserve">2020 </w:t>
      </w:r>
      <w:r>
        <w:rPr>
          <w:spacing w:val="-2"/>
        </w:rPr>
        <w:t>benchmark.</w:t>
      </w:r>
    </w:p>
    <w:p w14:paraId="49645258" w14:textId="77777777" w:rsidR="00000000" w:rsidRDefault="00000000">
      <w:pPr>
        <w:pStyle w:val="Heading3"/>
        <w:kinsoku w:val="0"/>
        <w:overflowPunct w:val="0"/>
        <w:spacing w:before="189" w:line="170" w:lineRule="auto"/>
        <w:ind w:left="748" w:right="19" w:hanging="409"/>
        <w:jc w:val="both"/>
      </w:pPr>
      <w:r>
        <w:rPr>
          <w:spacing w:val="-2"/>
        </w:rPr>
        <w:t>Explanation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 xml:space="preserve">Terms </w:t>
      </w:r>
      <w:r>
        <w:t>and</w:t>
      </w:r>
      <w:r>
        <w:rPr>
          <w:spacing w:val="-21"/>
        </w:rPr>
        <w:t xml:space="preserve"> </w:t>
      </w:r>
      <w:r>
        <w:t>Concepts</w:t>
      </w:r>
    </w:p>
    <w:p w14:paraId="28B7E2B8" w14:textId="77777777" w:rsidR="00000000" w:rsidRDefault="00000000">
      <w:pPr>
        <w:pStyle w:val="BodyText"/>
        <w:kinsoku w:val="0"/>
        <w:overflowPunct w:val="0"/>
        <w:spacing w:before="110" w:line="333" w:lineRule="auto"/>
        <w:ind w:left="438" w:right="111" w:firstLine="124"/>
        <w:jc w:val="both"/>
        <w:rPr>
          <w:b/>
          <w:bCs/>
          <w:spacing w:val="-6"/>
        </w:rPr>
      </w:pPr>
      <w:r>
        <w:rPr>
          <w:b/>
          <w:bCs/>
          <w:u w:val="single"/>
        </w:rPr>
        <w:t>Monthly</w:t>
      </w:r>
      <w:r>
        <w:rPr>
          <w:b/>
          <w:bCs/>
          <w:spacing w:val="-14"/>
          <w:u w:val="single"/>
        </w:rPr>
        <w:t xml:space="preserve"> </w:t>
      </w:r>
      <w:r>
        <w:rPr>
          <w:b/>
          <w:bCs/>
          <w:u w:val="single"/>
        </w:rPr>
        <w:t>Business</w:t>
      </w:r>
      <w:r>
        <w:rPr>
          <w:b/>
          <w:bCs/>
        </w:rPr>
        <w:t xml:space="preserve"> </w:t>
      </w:r>
      <w:r>
        <w:rPr>
          <w:b/>
          <w:bCs/>
          <w:spacing w:val="-6"/>
          <w:u w:val="single"/>
        </w:rPr>
        <w:t>Survey</w:t>
      </w:r>
      <w:r>
        <w:rPr>
          <w:b/>
          <w:bCs/>
          <w:spacing w:val="-17"/>
          <w:u w:val="single"/>
        </w:rPr>
        <w:t xml:space="preserve"> </w:t>
      </w:r>
      <w:r>
        <w:rPr>
          <w:b/>
          <w:bCs/>
          <w:spacing w:val="-6"/>
          <w:u w:val="single"/>
        </w:rPr>
        <w:t>of</w:t>
      </w:r>
      <w:r>
        <w:rPr>
          <w:b/>
          <w:bCs/>
          <w:spacing w:val="-16"/>
          <w:u w:val="single"/>
        </w:rPr>
        <w:t xml:space="preserve"> </w:t>
      </w:r>
      <w:r>
        <w:rPr>
          <w:b/>
          <w:bCs/>
          <w:spacing w:val="-9"/>
          <w:u w:val="single"/>
        </w:rPr>
        <w:t>Employers</w:t>
      </w:r>
    </w:p>
    <w:p w14:paraId="31818423" w14:textId="77777777" w:rsidR="00000000" w:rsidRDefault="00000000">
      <w:pPr>
        <w:pStyle w:val="BodyText"/>
        <w:kinsoku w:val="0"/>
        <w:overflowPunct w:val="0"/>
        <w:spacing w:before="63" w:line="170" w:lineRule="auto"/>
        <w:ind w:left="340" w:right="1"/>
        <w:jc w:val="both"/>
        <w:rPr>
          <w:spacing w:val="-2"/>
        </w:rPr>
      </w:pPr>
      <w:r>
        <w:t>A</w:t>
      </w:r>
      <w:r>
        <w:rPr>
          <w:spacing w:val="-14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sample</w:t>
      </w:r>
      <w:r>
        <w:rPr>
          <w:spacing w:val="-14"/>
        </w:rPr>
        <w:t xml:space="preserve"> </w:t>
      </w:r>
      <w:r>
        <w:t xml:space="preserve">sur- vey designed to pro- vide </w:t>
      </w:r>
      <w:r>
        <w:rPr>
          <w:spacing w:val="10"/>
        </w:rPr>
        <w:t xml:space="preserve">industry infor- mation </w:t>
      </w:r>
      <w:r>
        <w:t xml:space="preserve">on </w:t>
      </w:r>
      <w:r>
        <w:rPr>
          <w:spacing w:val="10"/>
        </w:rPr>
        <w:t xml:space="preserve">nonfarm </w:t>
      </w:r>
      <w:r>
        <w:t>payroll jobs. Data are compiled each month from mail surveys and telephone interviews conducted by the Bu- reau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Labor</w:t>
      </w:r>
      <w:r>
        <w:rPr>
          <w:spacing w:val="-14"/>
        </w:rPr>
        <w:t xml:space="preserve"> </w:t>
      </w:r>
      <w:r>
        <w:t xml:space="preserve">Statistics in </w:t>
      </w:r>
      <w:r>
        <w:rPr>
          <w:spacing w:val="10"/>
        </w:rPr>
        <w:t xml:space="preserve">cooperation </w:t>
      </w:r>
      <w:r>
        <w:rPr>
          <w:spacing w:val="11"/>
        </w:rPr>
        <w:t xml:space="preserve">with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 xml:space="preserve">Work- </w:t>
      </w:r>
      <w:r>
        <w:rPr>
          <w:spacing w:val="-4"/>
        </w:rPr>
        <w:t>force</w:t>
      </w:r>
      <w:r>
        <w:rPr>
          <w:spacing w:val="-10"/>
        </w:rPr>
        <w:t xml:space="preserve"> </w:t>
      </w:r>
      <w:r>
        <w:rPr>
          <w:spacing w:val="-4"/>
        </w:rPr>
        <w:t>Services.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data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based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 xml:space="preserve">establish- </w:t>
      </w:r>
      <w:r>
        <w:t xml:space="preserve">ment records and in- clude all workers, full- or part-time, who re- ceived pay during the payroll period which </w:t>
      </w:r>
      <w:r>
        <w:rPr>
          <w:spacing w:val="-4"/>
        </w:rPr>
        <w:t>includes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12th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t>month.</w:t>
      </w:r>
      <w:r>
        <w:rPr>
          <w:spacing w:val="17"/>
        </w:rPr>
        <w:t xml:space="preserve"> </w:t>
      </w:r>
      <w:r>
        <w:rPr>
          <w:spacing w:val="-2"/>
        </w:rPr>
        <w:t>Approximately</w:t>
      </w:r>
    </w:p>
    <w:p w14:paraId="50B6FDA4" w14:textId="77777777" w:rsidR="00000000" w:rsidRDefault="00000000">
      <w:pPr>
        <w:pStyle w:val="BodyText"/>
        <w:kinsoku w:val="0"/>
        <w:overflowPunct w:val="0"/>
        <w:spacing w:before="163" w:line="170" w:lineRule="auto"/>
        <w:ind w:left="184" w:right="5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5,000 Arkansas busi- ness </w:t>
      </w:r>
      <w:r>
        <w:rPr>
          <w:spacing w:val="10"/>
        </w:rPr>
        <w:t xml:space="preserve">establishments </w:t>
      </w:r>
      <w:r>
        <w:t>are surveyed.</w:t>
      </w:r>
    </w:p>
    <w:p w14:paraId="172D6EFF" w14:textId="77777777" w:rsidR="00000000" w:rsidRDefault="00000000">
      <w:pPr>
        <w:pStyle w:val="Heading3"/>
        <w:kinsoku w:val="0"/>
        <w:overflowPunct w:val="0"/>
        <w:spacing w:before="120" w:line="333" w:lineRule="auto"/>
        <w:ind w:left="427" w:right="259" w:firstLine="55"/>
      </w:pPr>
      <w:r>
        <w:rPr>
          <w:u w:val="single"/>
        </w:rPr>
        <w:t xml:space="preserve">Metropolitan </w:t>
      </w:r>
      <w:r>
        <w:t xml:space="preserve"> </w:t>
      </w:r>
      <w:r>
        <w:rPr>
          <w:u w:val="single"/>
        </w:rPr>
        <w:t>Statistical</w:t>
      </w:r>
      <w:r>
        <w:rPr>
          <w:spacing w:val="-14"/>
          <w:u w:val="single"/>
        </w:rPr>
        <w:t xml:space="preserve"> </w:t>
      </w:r>
      <w:r>
        <w:rPr>
          <w:u w:val="single"/>
        </w:rPr>
        <w:t>Areas</w:t>
      </w:r>
    </w:p>
    <w:p w14:paraId="4507EE20" w14:textId="77777777" w:rsidR="00000000" w:rsidRDefault="00000000">
      <w:pPr>
        <w:pStyle w:val="BodyText"/>
        <w:kinsoku w:val="0"/>
        <w:overflowPunct w:val="0"/>
        <w:spacing w:before="1" w:line="228" w:lineRule="exact"/>
        <w:ind w:left="167"/>
        <w:jc w:val="center"/>
        <w:rPr>
          <w:spacing w:val="-5"/>
        </w:rPr>
      </w:pPr>
      <w:r>
        <w:t>A</w:t>
      </w:r>
      <w:r>
        <w:rPr>
          <w:spacing w:val="14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5"/>
        </w:rPr>
        <w:t>the</w:t>
      </w:r>
    </w:p>
    <w:p w14:paraId="5C471206" w14:textId="77777777" w:rsidR="00000000" w:rsidRDefault="00000000">
      <w:pPr>
        <w:pStyle w:val="BodyText"/>
        <w:kinsoku w:val="0"/>
        <w:overflowPunct w:val="0"/>
        <w:spacing w:before="24" w:line="170" w:lineRule="auto"/>
        <w:ind w:left="184" w:right="8"/>
        <w:jc w:val="both"/>
      </w:pPr>
      <w:r>
        <w:t>U.S.</w:t>
      </w:r>
      <w:r>
        <w:rPr>
          <w:spacing w:val="-14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Manage- ment and Budget to counties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 xml:space="preserve">one or more central cities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meet</w:t>
      </w:r>
      <w:r>
        <w:rPr>
          <w:spacing w:val="-10"/>
        </w:rPr>
        <w:t xml:space="preserve"> </w:t>
      </w:r>
      <w:r>
        <w:rPr>
          <w:spacing w:val="-4"/>
        </w:rPr>
        <w:t xml:space="preserve">specified </w:t>
      </w:r>
      <w:r>
        <w:t xml:space="preserve">criteria of population </w:t>
      </w:r>
      <w:r>
        <w:rPr>
          <w:spacing w:val="9"/>
        </w:rPr>
        <w:t xml:space="preserve">density, </w:t>
      </w:r>
      <w:r>
        <w:rPr>
          <w:spacing w:val="10"/>
        </w:rPr>
        <w:t xml:space="preserve">commuting </w:t>
      </w:r>
      <w:r>
        <w:rPr>
          <w:spacing w:val="-2"/>
        </w:rPr>
        <w:t>patterns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social</w:t>
      </w:r>
      <w:r>
        <w:rPr>
          <w:spacing w:val="-12"/>
        </w:rPr>
        <w:t xml:space="preserve"> </w:t>
      </w:r>
      <w:r>
        <w:rPr>
          <w:spacing w:val="-2"/>
        </w:rPr>
        <w:t xml:space="preserve">and </w:t>
      </w:r>
      <w:r>
        <w:t>economic integration.</w:t>
      </w:r>
    </w:p>
    <w:p w14:paraId="2D8B4633" w14:textId="77777777" w:rsidR="00000000" w:rsidRDefault="00000000">
      <w:pPr>
        <w:pStyle w:val="Heading3"/>
        <w:kinsoku w:val="0"/>
        <w:overflowPunct w:val="0"/>
        <w:spacing w:before="128"/>
        <w:ind w:left="275"/>
        <w:jc w:val="both"/>
      </w:pP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Population</w:t>
      </w:r>
    </w:p>
    <w:p w14:paraId="5310DA15" w14:textId="77777777" w:rsidR="00000000" w:rsidRDefault="00000000">
      <w:pPr>
        <w:pStyle w:val="BodyText"/>
        <w:kinsoku w:val="0"/>
        <w:overflowPunct w:val="0"/>
        <w:spacing w:before="104"/>
        <w:ind w:left="166"/>
        <w:jc w:val="center"/>
        <w:rPr>
          <w:b/>
          <w:bCs/>
          <w:spacing w:val="2"/>
        </w:rPr>
      </w:pPr>
      <w:r>
        <w:rPr>
          <w:b/>
          <w:bCs/>
          <w:spacing w:val="2"/>
          <w:u w:val="single"/>
        </w:rPr>
        <w:t xml:space="preserve"> </w:t>
      </w:r>
      <w:r>
        <w:rPr>
          <w:b/>
          <w:bCs/>
          <w:u w:val="single"/>
        </w:rPr>
        <w:t>Survey</w:t>
      </w:r>
      <w:r>
        <w:rPr>
          <w:b/>
          <w:bCs/>
          <w:spacing w:val="3"/>
          <w:u w:val="single"/>
        </w:rPr>
        <w:t xml:space="preserve"> </w:t>
      </w:r>
      <w:r>
        <w:rPr>
          <w:b/>
          <w:bCs/>
          <w:spacing w:val="-2"/>
          <w:u w:val="single"/>
        </w:rPr>
        <w:t>(CPS)</w:t>
      </w:r>
    </w:p>
    <w:p w14:paraId="488B4360" w14:textId="77777777" w:rsidR="00000000" w:rsidRDefault="00000000">
      <w:pPr>
        <w:pStyle w:val="BodyText"/>
        <w:kinsoku w:val="0"/>
        <w:overflowPunct w:val="0"/>
        <w:spacing w:before="167" w:line="170" w:lineRule="auto"/>
        <w:ind w:left="184"/>
        <w:jc w:val="both"/>
      </w:pPr>
      <w:r>
        <w:t>A</w:t>
      </w:r>
      <w:r>
        <w:rPr>
          <w:spacing w:val="-14"/>
        </w:rPr>
        <w:t xml:space="preserve"> </w:t>
      </w:r>
      <w:r>
        <w:t>monthly</w:t>
      </w:r>
      <w:r>
        <w:rPr>
          <w:spacing w:val="-14"/>
        </w:rPr>
        <w:t xml:space="preserve"> </w:t>
      </w:r>
      <w:r>
        <w:t>sample</w:t>
      </w:r>
      <w:r>
        <w:rPr>
          <w:spacing w:val="-14"/>
        </w:rPr>
        <w:t xml:space="preserve"> </w:t>
      </w:r>
      <w:r>
        <w:t>sur- vey of the population 16 years of age and over,</w:t>
      </w:r>
      <w:r>
        <w:rPr>
          <w:spacing w:val="-7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pro- vide data on the labor force, the employed and the unemployed. The</w:t>
      </w:r>
      <w:r>
        <w:rPr>
          <w:spacing w:val="-9"/>
        </w:rPr>
        <w:t xml:space="preserve"> </w:t>
      </w:r>
      <w:r>
        <w:t>survey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 xml:space="preserve">conduct- ed each month by the Bureau of the Census for BLS. The informa- tion is </w:t>
      </w:r>
      <w:r>
        <w:rPr>
          <w:spacing w:val="10"/>
        </w:rPr>
        <w:t xml:space="preserve">collected </w:t>
      </w:r>
      <w:r>
        <w:t xml:space="preserve">by </w:t>
      </w:r>
      <w:r>
        <w:rPr>
          <w:spacing w:val="9"/>
        </w:rPr>
        <w:t xml:space="preserve">trained </w:t>
      </w:r>
      <w:r>
        <w:rPr>
          <w:spacing w:val="10"/>
        </w:rPr>
        <w:t xml:space="preserve">interviewers </w:t>
      </w:r>
      <w:r>
        <w:rPr>
          <w:spacing w:val="-4"/>
        </w:rPr>
        <w:t>from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sample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about </w:t>
      </w:r>
      <w:r>
        <w:rPr>
          <w:spacing w:val="11"/>
        </w:rPr>
        <w:t xml:space="preserve">60,000 </w:t>
      </w:r>
      <w:r>
        <w:rPr>
          <w:spacing w:val="14"/>
        </w:rPr>
        <w:t xml:space="preserve">households. </w:t>
      </w:r>
      <w:r>
        <w:t>The data collected are based on the activity reported for the cal- endar week including the</w:t>
      </w:r>
      <w:r>
        <w:rPr>
          <w:spacing w:val="-10"/>
        </w:rPr>
        <w:t xml:space="preserve"> </w:t>
      </w:r>
      <w:r>
        <w:t>12th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month. Approximately 1,000 Arkansas households are represented in the sample survey.</w:t>
      </w:r>
    </w:p>
    <w:p w14:paraId="21A49B5C" w14:textId="77777777" w:rsidR="00000000" w:rsidRDefault="00000000">
      <w:pPr>
        <w:pStyle w:val="Heading3"/>
        <w:kinsoku w:val="0"/>
        <w:overflowPunct w:val="0"/>
        <w:spacing w:before="144"/>
        <w:ind w:left="184" w:firstLine="65"/>
        <w:jc w:val="both"/>
      </w:pPr>
      <w:r>
        <w:rPr>
          <w:u w:val="single"/>
        </w:rPr>
        <w:t>Civilian</w:t>
      </w:r>
      <w:r>
        <w:rPr>
          <w:spacing w:val="-3"/>
          <w:u w:val="single"/>
        </w:rPr>
        <w:t xml:space="preserve"> </w:t>
      </w:r>
      <w:r>
        <w:rPr>
          <w:u w:val="single"/>
        </w:rPr>
        <w:t>Labor</w:t>
      </w:r>
      <w:r>
        <w:rPr>
          <w:spacing w:val="-2"/>
          <w:u w:val="single"/>
        </w:rPr>
        <w:t xml:space="preserve"> Force</w:t>
      </w:r>
    </w:p>
    <w:p w14:paraId="42E8D7F6" w14:textId="77777777" w:rsidR="00000000" w:rsidRDefault="00000000">
      <w:pPr>
        <w:pStyle w:val="BodyText"/>
        <w:kinsoku w:val="0"/>
        <w:overflowPunct w:val="0"/>
        <w:spacing w:before="167" w:line="170" w:lineRule="auto"/>
        <w:ind w:left="184"/>
        <w:jc w:val="both"/>
      </w:pPr>
      <w:r>
        <w:t xml:space="preserve">The sum of all em- </w:t>
      </w:r>
      <w:r>
        <w:rPr>
          <w:spacing w:val="15"/>
        </w:rPr>
        <w:t xml:space="preserve">ployed </w:t>
      </w:r>
      <w:r>
        <w:rPr>
          <w:spacing w:val="12"/>
        </w:rPr>
        <w:t xml:space="preserve">and </w:t>
      </w:r>
      <w:r>
        <w:rPr>
          <w:spacing w:val="14"/>
        </w:rPr>
        <w:t xml:space="preserve">unem- ployed persons </w:t>
      </w:r>
      <w:r>
        <w:rPr>
          <w:spacing w:val="17"/>
        </w:rPr>
        <w:t xml:space="preserve">16 </w:t>
      </w:r>
      <w:r>
        <w:t xml:space="preserve">years of age or older. </w:t>
      </w:r>
      <w:r>
        <w:rPr>
          <w:spacing w:val="-4"/>
        </w:rPr>
        <w:t>Members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Armed </w:t>
      </w:r>
      <w:r>
        <w:t>Forces are excluded.</w:t>
      </w:r>
    </w:p>
    <w:p w14:paraId="79B1D367" w14:textId="77777777" w:rsidR="00000000" w:rsidRDefault="00000000">
      <w:pPr>
        <w:pStyle w:val="Heading3"/>
        <w:kinsoku w:val="0"/>
        <w:overflowPunct w:val="0"/>
        <w:spacing w:before="124"/>
        <w:ind w:left="165"/>
        <w:rPr>
          <w:spacing w:val="-2"/>
        </w:rPr>
      </w:pPr>
      <w:r>
        <w:rPr>
          <w:spacing w:val="-2"/>
          <w:u w:val="single"/>
        </w:rPr>
        <w:t>Employment</w:t>
      </w:r>
    </w:p>
    <w:p w14:paraId="36080ADC" w14:textId="77777777" w:rsidR="00000000" w:rsidRDefault="00000000">
      <w:pPr>
        <w:pStyle w:val="BodyText"/>
        <w:kinsoku w:val="0"/>
        <w:overflowPunct w:val="0"/>
        <w:spacing w:before="166" w:line="170" w:lineRule="auto"/>
        <w:ind w:left="184"/>
        <w:jc w:val="both"/>
        <w:rPr>
          <w:spacing w:val="-4"/>
        </w:rPr>
      </w:pPr>
      <w:r>
        <w:t xml:space="preserve">An </w:t>
      </w:r>
      <w:r>
        <w:rPr>
          <w:spacing w:val="13"/>
        </w:rPr>
        <w:t xml:space="preserve">estimate </w:t>
      </w:r>
      <w:r>
        <w:t xml:space="preserve">of </w:t>
      </w:r>
      <w:r>
        <w:rPr>
          <w:spacing w:val="10"/>
        </w:rPr>
        <w:t xml:space="preserve">the </w:t>
      </w:r>
      <w:r>
        <w:rPr>
          <w:spacing w:val="12"/>
        </w:rPr>
        <w:t xml:space="preserve">number </w:t>
      </w:r>
      <w:r>
        <w:t xml:space="preserve">of </w:t>
      </w:r>
      <w:r>
        <w:rPr>
          <w:spacing w:val="12"/>
        </w:rPr>
        <w:t xml:space="preserve">persons </w:t>
      </w:r>
      <w:r>
        <w:t>who</w:t>
      </w:r>
      <w:r>
        <w:rPr>
          <w:spacing w:val="26"/>
        </w:rPr>
        <w:t xml:space="preserve"> </w:t>
      </w:r>
      <w:r>
        <w:t>worked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4"/>
        </w:rPr>
        <w:t>time</w:t>
      </w:r>
    </w:p>
    <w:p w14:paraId="6D9557E3" w14:textId="77777777" w:rsidR="00000000" w:rsidRDefault="00000000">
      <w:pPr>
        <w:pStyle w:val="BodyText"/>
        <w:kinsoku w:val="0"/>
        <w:overflowPunct w:val="0"/>
        <w:spacing w:before="163" w:line="170" w:lineRule="auto"/>
        <w:ind w:left="182" w:right="120"/>
        <w:jc w:val="both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 xml:space="preserve">for pay or </w:t>
      </w:r>
      <w:r>
        <w:rPr>
          <w:spacing w:val="9"/>
        </w:rPr>
        <w:t xml:space="preserve">profit </w:t>
      </w:r>
      <w:r>
        <w:rPr>
          <w:spacing w:val="11"/>
        </w:rPr>
        <w:t xml:space="preserve">or </w:t>
      </w:r>
      <w:r>
        <w:t xml:space="preserve">worked 15 hours </w:t>
      </w:r>
      <w:r>
        <w:rPr>
          <w:spacing w:val="10"/>
        </w:rPr>
        <w:t xml:space="preserve">or </w:t>
      </w:r>
      <w:r>
        <w:t>more as unpaid work- ers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business during the calendar week which includes the</w:t>
      </w:r>
      <w:r>
        <w:rPr>
          <w:spacing w:val="-10"/>
        </w:rPr>
        <w:t xml:space="preserve"> </w:t>
      </w:r>
      <w:r>
        <w:t>12th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month. </w:t>
      </w:r>
      <w:r>
        <w:rPr>
          <w:spacing w:val="-4"/>
        </w:rPr>
        <w:t>Also</w:t>
      </w:r>
      <w:r>
        <w:rPr>
          <w:spacing w:val="-9"/>
        </w:rPr>
        <w:t xml:space="preserve"> </w:t>
      </w:r>
      <w:r>
        <w:rPr>
          <w:spacing w:val="-4"/>
        </w:rPr>
        <w:t>included</w:t>
      </w:r>
      <w:r>
        <w:rPr>
          <w:spacing w:val="-9"/>
        </w:rPr>
        <w:t xml:space="preserve"> </w:t>
      </w:r>
      <w:r>
        <w:rPr>
          <w:spacing w:val="-4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 xml:space="preserve">those </w:t>
      </w:r>
      <w:r>
        <w:rPr>
          <w:spacing w:val="12"/>
        </w:rPr>
        <w:t xml:space="preserve">who, </w:t>
      </w:r>
      <w:r>
        <w:rPr>
          <w:spacing w:val="14"/>
        </w:rPr>
        <w:t xml:space="preserve">although </w:t>
      </w:r>
      <w:r>
        <w:rPr>
          <w:spacing w:val="11"/>
        </w:rPr>
        <w:t xml:space="preserve">not </w:t>
      </w:r>
      <w:r>
        <w:t>working,</w:t>
      </w:r>
      <w:r>
        <w:rPr>
          <w:spacing w:val="-14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 xml:space="preserve">job attachment and were not looking for work, and persons involved in labor management </w:t>
      </w:r>
      <w:r>
        <w:rPr>
          <w:spacing w:val="-2"/>
        </w:rPr>
        <w:t>disputes.</w:t>
      </w:r>
    </w:p>
    <w:p w14:paraId="155981A0" w14:textId="77777777" w:rsidR="00000000" w:rsidRDefault="00000000">
      <w:pPr>
        <w:pStyle w:val="Heading3"/>
        <w:kinsoku w:val="0"/>
        <w:overflowPunct w:val="0"/>
        <w:spacing w:before="134"/>
        <w:ind w:left="441"/>
        <w:jc w:val="left"/>
        <w:rPr>
          <w:spacing w:val="-2"/>
        </w:rPr>
      </w:pPr>
      <w:r>
        <w:rPr>
          <w:spacing w:val="-2"/>
          <w:u w:val="single"/>
        </w:rPr>
        <w:t>Unemployment</w:t>
      </w:r>
    </w:p>
    <w:p w14:paraId="25CE88CE" w14:textId="77777777" w:rsidR="00000000" w:rsidRDefault="00000000">
      <w:pPr>
        <w:pStyle w:val="BodyText"/>
        <w:kinsoku w:val="0"/>
        <w:overflowPunct w:val="0"/>
        <w:spacing w:before="166" w:line="170" w:lineRule="auto"/>
        <w:ind w:left="182" w:right="122"/>
        <w:jc w:val="both"/>
        <w:rPr>
          <w:spacing w:val="-2"/>
        </w:rPr>
      </w:pPr>
      <w:r>
        <w:t xml:space="preserve">An </w:t>
      </w:r>
      <w:r>
        <w:rPr>
          <w:spacing w:val="13"/>
        </w:rPr>
        <w:t xml:space="preserve">estimate </w:t>
      </w:r>
      <w:r>
        <w:t xml:space="preserve">of </w:t>
      </w:r>
      <w:r>
        <w:rPr>
          <w:spacing w:val="10"/>
        </w:rPr>
        <w:t xml:space="preserve">the </w:t>
      </w:r>
      <w:r>
        <w:rPr>
          <w:spacing w:val="12"/>
        </w:rPr>
        <w:t xml:space="preserve">number </w:t>
      </w:r>
      <w:r>
        <w:t xml:space="preserve">of </w:t>
      </w:r>
      <w:r>
        <w:rPr>
          <w:spacing w:val="13"/>
        </w:rPr>
        <w:t xml:space="preserve">persons </w:t>
      </w:r>
      <w:r>
        <w:rPr>
          <w:spacing w:val="-2"/>
        </w:rPr>
        <w:t>who</w:t>
      </w:r>
      <w:r>
        <w:rPr>
          <w:spacing w:val="-12"/>
        </w:rPr>
        <w:t xml:space="preserve"> </w:t>
      </w:r>
      <w:r>
        <w:rPr>
          <w:spacing w:val="-2"/>
        </w:rPr>
        <w:t>did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job, </w:t>
      </w:r>
      <w:r>
        <w:t xml:space="preserve">but were available for </w:t>
      </w:r>
      <w:r>
        <w:rPr>
          <w:spacing w:val="-2"/>
        </w:rPr>
        <w:t>work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actively</w:t>
      </w:r>
      <w:r>
        <w:rPr>
          <w:spacing w:val="-12"/>
        </w:rPr>
        <w:t xml:space="preserve"> </w:t>
      </w:r>
      <w:r>
        <w:rPr>
          <w:spacing w:val="-2"/>
        </w:rPr>
        <w:t xml:space="preserve">seek- </w:t>
      </w:r>
      <w:r>
        <w:t xml:space="preserve">ing work during the calendar week which </w:t>
      </w:r>
      <w:r>
        <w:rPr>
          <w:spacing w:val="-4"/>
        </w:rPr>
        <w:t>includes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12th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month.</w:t>
      </w:r>
    </w:p>
    <w:p w14:paraId="7F630AB8" w14:textId="77777777" w:rsidR="00000000" w:rsidRDefault="00000000">
      <w:pPr>
        <w:pStyle w:val="Heading3"/>
        <w:kinsoku w:val="0"/>
        <w:overflowPunct w:val="0"/>
        <w:spacing w:before="128" w:line="333" w:lineRule="auto"/>
        <w:ind w:left="958" w:right="341" w:hanging="518"/>
        <w:jc w:val="both"/>
        <w:rPr>
          <w:spacing w:val="-4"/>
        </w:rPr>
      </w:pPr>
      <w:r>
        <w:rPr>
          <w:u w:val="single"/>
        </w:rPr>
        <w:t>Unemployment</w:t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rPr>
          <w:spacing w:val="-4"/>
          <w:u w:val="single"/>
        </w:rPr>
        <w:t>Rate</w:t>
      </w:r>
    </w:p>
    <w:p w14:paraId="159F246A" w14:textId="77777777" w:rsidR="00000000" w:rsidRDefault="00000000">
      <w:pPr>
        <w:pStyle w:val="BodyText"/>
        <w:kinsoku w:val="0"/>
        <w:overflowPunct w:val="0"/>
        <w:spacing w:before="63" w:line="170" w:lineRule="auto"/>
        <w:ind w:left="182" w:right="127"/>
        <w:jc w:val="both"/>
      </w:pPr>
      <w:r>
        <w:t xml:space="preserve">The number of unem- </w:t>
      </w:r>
      <w:r>
        <w:rPr>
          <w:spacing w:val="-2"/>
        </w:rPr>
        <w:t>ployed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 xml:space="preserve">percentage </w:t>
      </w:r>
      <w:r>
        <w:t xml:space="preserve">of the civilian </w:t>
      </w:r>
      <w:r>
        <w:rPr>
          <w:spacing w:val="10"/>
        </w:rPr>
        <w:t xml:space="preserve">labor </w:t>
      </w:r>
      <w:r>
        <w:t xml:space="preserve">force. Unemployment rates are </w:t>
      </w:r>
      <w:r>
        <w:rPr>
          <w:spacing w:val="9"/>
        </w:rPr>
        <w:t xml:space="preserve">calculated </w:t>
      </w:r>
      <w:r>
        <w:t>from unrounded data.</w:t>
      </w:r>
    </w:p>
    <w:p w14:paraId="1544BBD2" w14:textId="77777777" w:rsidR="00000000" w:rsidRDefault="00000000">
      <w:pPr>
        <w:pStyle w:val="Heading3"/>
        <w:kinsoku w:val="0"/>
        <w:overflowPunct w:val="0"/>
        <w:spacing w:before="124" w:line="333" w:lineRule="auto"/>
        <w:ind w:left="620" w:right="577" w:firstLine="137"/>
        <w:jc w:val="both"/>
        <w:rPr>
          <w:spacing w:val="-2"/>
        </w:rPr>
      </w:pPr>
      <w:r>
        <w:rPr>
          <w:u w:val="single"/>
        </w:rPr>
        <w:t xml:space="preserve">Seasonal </w:t>
      </w:r>
      <w:r>
        <w:t xml:space="preserve"> </w:t>
      </w:r>
      <w:r>
        <w:rPr>
          <w:spacing w:val="-2"/>
          <w:u w:val="single"/>
        </w:rPr>
        <w:t>Adjustment</w:t>
      </w:r>
    </w:p>
    <w:p w14:paraId="08E61B71" w14:textId="77777777" w:rsidR="00000000" w:rsidRDefault="00000000">
      <w:pPr>
        <w:pStyle w:val="BodyText"/>
        <w:kinsoku w:val="0"/>
        <w:overflowPunct w:val="0"/>
        <w:spacing w:before="63" w:line="170" w:lineRule="auto"/>
        <w:ind w:left="182" w:right="113"/>
        <w:jc w:val="both"/>
      </w:pPr>
      <w:r>
        <w:t xml:space="preserve">A statistical technique </w:t>
      </w:r>
      <w:r>
        <w:rPr>
          <w:spacing w:val="12"/>
        </w:rPr>
        <w:t xml:space="preserve">applied </w:t>
      </w:r>
      <w:r>
        <w:t xml:space="preserve">to </w:t>
      </w:r>
      <w:r>
        <w:rPr>
          <w:spacing w:val="14"/>
        </w:rPr>
        <w:t xml:space="preserve">monthly </w:t>
      </w:r>
      <w:r>
        <w:rPr>
          <w:spacing w:val="18"/>
        </w:rPr>
        <w:t xml:space="preserve">data </w:t>
      </w:r>
      <w:r>
        <w:rPr>
          <w:spacing w:val="12"/>
        </w:rPr>
        <w:t xml:space="preserve">to </w:t>
      </w:r>
      <w:r>
        <w:rPr>
          <w:spacing w:val="21"/>
        </w:rPr>
        <w:t xml:space="preserve">eliminate </w:t>
      </w:r>
      <w:r>
        <w:t>changes that normally occur during the year due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seasonal</w:t>
      </w:r>
      <w:r>
        <w:rPr>
          <w:spacing w:val="-14"/>
        </w:rPr>
        <w:t xml:space="preserve"> </w:t>
      </w:r>
      <w:r>
        <w:t>events such as weather, ma- jor holidays, schedule shifts, harvest times, and the opening/clos- ing of schools.</w:t>
      </w:r>
    </w:p>
    <w:p w14:paraId="7EB781B5" w14:textId="77777777" w:rsidR="00000000" w:rsidRDefault="00000000">
      <w:pPr>
        <w:pStyle w:val="BodyText"/>
        <w:kinsoku w:val="0"/>
        <w:overflowPunct w:val="0"/>
        <w:spacing w:before="63" w:line="170" w:lineRule="auto"/>
        <w:ind w:left="182" w:right="113"/>
        <w:jc w:val="both"/>
        <w:sectPr w:rsidR="00000000">
          <w:type w:val="continuous"/>
          <w:pgSz w:w="12240" w:h="15840"/>
          <w:pgMar w:top="0" w:right="580" w:bottom="280" w:left="480" w:header="720" w:footer="720" w:gutter="0"/>
          <w:cols w:num="4" w:space="720" w:equalWidth="0">
            <w:col w:w="4227" w:space="64"/>
            <w:col w:w="2333" w:space="40"/>
            <w:col w:w="2178" w:space="39"/>
            <w:col w:w="2299"/>
          </w:cols>
          <w:noEndnote/>
        </w:sectPr>
      </w:pPr>
    </w:p>
    <w:p w14:paraId="60F7FDC7" w14:textId="77777777" w:rsidR="00000000" w:rsidRDefault="00000000">
      <w:pPr>
        <w:pStyle w:val="BodyText"/>
        <w:kinsoku w:val="0"/>
        <w:overflowPunct w:val="0"/>
        <w:rPr>
          <w:sz w:val="11"/>
          <w:szCs w:val="11"/>
        </w:rPr>
      </w:pPr>
      <w:r>
        <w:rPr>
          <w:noProof/>
        </w:rPr>
        <w:lastRenderedPageBreak/>
        <w:pict w14:anchorId="5E27A308">
          <v:shape id="_x0000_s2089" type="#_x0000_t136" style="position:absolute;margin-left:124.3pt;margin-top:36pt;width:55.8pt;height:12pt;rotation:341;z-index:-93;mso-position-horizontal-relative:page;mso-position-vertical-relative:page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</w:p>
    <w:p w14:paraId="24CFB368" w14:textId="77777777" w:rsidR="00000000" w:rsidRDefault="00000000">
      <w:pPr>
        <w:pStyle w:val="BodyText"/>
        <w:kinsoku w:val="0"/>
        <w:overflowPunct w:val="0"/>
        <w:spacing w:before="91"/>
        <w:ind w:left="128"/>
        <w:jc w:val="center"/>
        <w:rPr>
          <w:rFonts w:ascii="Arial" w:hAnsi="Arial" w:cs="Arial"/>
          <w:b/>
          <w:bCs/>
          <w:color w:val="231F20"/>
          <w:spacing w:val="22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24"/>
          <w:sz w:val="28"/>
          <w:szCs w:val="28"/>
        </w:rPr>
        <w:t>September</w:t>
      </w:r>
      <w:r>
        <w:rPr>
          <w:rFonts w:ascii="Arial" w:hAnsi="Arial" w:cs="Arial"/>
          <w:b/>
          <w:bCs/>
          <w:color w:val="231F20"/>
          <w:spacing w:val="6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22"/>
          <w:sz w:val="28"/>
          <w:szCs w:val="28"/>
        </w:rPr>
        <w:t xml:space="preserve">Spotlight </w:t>
      </w:r>
    </w:p>
    <w:p w14:paraId="4F2256C6" w14:textId="77777777" w:rsidR="00000000" w:rsidRDefault="00000000">
      <w:pPr>
        <w:pStyle w:val="Heading1"/>
        <w:kinsoku w:val="0"/>
        <w:overflowPunct w:val="0"/>
        <w:spacing w:before="1"/>
        <w:ind w:left="106"/>
        <w:rPr>
          <w:rFonts w:ascii="Arial" w:hAnsi="Arial" w:cs="Arial"/>
          <w:color w:val="231F20"/>
          <w:spacing w:val="19"/>
        </w:rPr>
      </w:pPr>
      <w:r>
        <w:rPr>
          <w:rFonts w:ascii="Arial" w:hAnsi="Arial" w:cs="Arial"/>
          <w:color w:val="231F20"/>
          <w:spacing w:val="19"/>
        </w:rPr>
        <w:t>Alternative</w:t>
      </w:r>
      <w:r>
        <w:rPr>
          <w:rFonts w:ascii="Arial" w:hAnsi="Arial" w:cs="Arial"/>
          <w:color w:val="231F20"/>
          <w:spacing w:val="43"/>
        </w:rPr>
        <w:t xml:space="preserve"> </w:t>
      </w:r>
      <w:r>
        <w:rPr>
          <w:rFonts w:ascii="Arial" w:hAnsi="Arial" w:cs="Arial"/>
          <w:color w:val="231F20"/>
          <w:spacing w:val="18"/>
        </w:rPr>
        <w:t>Measures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spacing w:val="10"/>
        </w:rPr>
        <w:t>of</w:t>
      </w:r>
      <w:r>
        <w:rPr>
          <w:rFonts w:ascii="Arial" w:hAnsi="Arial" w:cs="Arial"/>
          <w:color w:val="231F20"/>
          <w:spacing w:val="45"/>
        </w:rPr>
        <w:t xml:space="preserve"> </w:t>
      </w:r>
      <w:r>
        <w:rPr>
          <w:rFonts w:ascii="Arial" w:hAnsi="Arial" w:cs="Arial"/>
          <w:color w:val="231F20"/>
          <w:spacing w:val="16"/>
        </w:rPr>
        <w:t>Labor</w:t>
      </w:r>
      <w:r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  <w:spacing w:val="19"/>
        </w:rPr>
        <w:t>Underutilization</w:t>
      </w:r>
    </w:p>
    <w:p w14:paraId="7367DA65" w14:textId="77777777" w:rsidR="00000000" w:rsidRDefault="00000000">
      <w:pPr>
        <w:pStyle w:val="BodyText"/>
        <w:kinsoku w:val="0"/>
        <w:overflowPunct w:val="0"/>
        <w:spacing w:before="124" w:line="196" w:lineRule="auto"/>
        <w:ind w:left="245" w:right="189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In addition to the unemployment rate, the Bureau of Labor Statistics (BLS) also calculates five additional es- timates based on various definitions of ‘unemployment’.</w:t>
      </w:r>
      <w:r>
        <w:rPr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These are known as Alternative Measures of Labor Underutilization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and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are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referred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U1-U6,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with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U-3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official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unemployment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rate.</w:t>
      </w:r>
      <w:r>
        <w:rPr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These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measures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are calculated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using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data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from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Current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Population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Survey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(CPS),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monthly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survey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conducted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by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U.S.</w:t>
      </w:r>
      <w:r>
        <w:rPr>
          <w:color w:val="231F20"/>
          <w:spacing w:val="-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Census Bureau.</w:t>
      </w:r>
      <w:r>
        <w:rPr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Approximately 1,000 Arkansas households are in the survey each month.</w:t>
      </w:r>
    </w:p>
    <w:p w14:paraId="7232472E" w14:textId="77777777" w:rsidR="00000000" w:rsidRDefault="00000000">
      <w:pPr>
        <w:pStyle w:val="BodyText"/>
        <w:kinsoku w:val="0"/>
        <w:overflowPunct w:val="0"/>
        <w:spacing w:before="197" w:line="196" w:lineRule="auto"/>
        <w:ind w:left="5771" w:right="310"/>
        <w:jc w:val="both"/>
        <w:rPr>
          <w:color w:val="231F20"/>
          <w:spacing w:val="-2"/>
          <w:sz w:val="22"/>
          <w:szCs w:val="22"/>
        </w:rPr>
      </w:pPr>
      <w:r>
        <w:rPr>
          <w:noProof/>
        </w:rPr>
        <w:pict w14:anchorId="31A65FA8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37.5pt;margin-top:10.1pt;width:261.25pt;height:93.75pt;z-index:17;mso-position-horizontal-relative:page;mso-position-vertical-relative:text" o:allowincell="f" filled="f" strokecolor="#999899" strokeweight="3pt">
            <v:textbox inset="0,0,0,0">
              <w:txbxContent>
                <w:p w14:paraId="389592BC" w14:textId="77777777" w:rsidR="00000000" w:rsidRDefault="00000000">
                  <w:pPr>
                    <w:pStyle w:val="BodyText"/>
                    <w:kinsoku w:val="0"/>
                    <w:overflowPunct w:val="0"/>
                    <w:spacing w:before="176" w:line="253" w:lineRule="exact"/>
                    <w:ind w:left="39"/>
                    <w:jc w:val="center"/>
                    <w:rPr>
                      <w:b/>
                      <w:bCs/>
                      <w:color w:val="231F20"/>
                      <w:spacing w:val="-2"/>
                    </w:rPr>
                  </w:pPr>
                  <w:r>
                    <w:rPr>
                      <w:b/>
                      <w:bCs/>
                      <w:color w:val="231F20"/>
                    </w:rPr>
                    <w:t>Alternative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Measures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of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</w:rPr>
                    <w:t>Labor</w:t>
                  </w:r>
                  <w:r>
                    <w:rPr>
                      <w:b/>
                      <w:bCs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231F20"/>
                      <w:spacing w:val="-2"/>
                    </w:rPr>
                    <w:t>Underutilization</w:t>
                  </w:r>
                </w:p>
                <w:p w14:paraId="5D2B0B0A" w14:textId="77777777" w:rsidR="00000000" w:rsidRDefault="00000000">
                  <w:pPr>
                    <w:pStyle w:val="BodyText"/>
                    <w:kinsoku w:val="0"/>
                    <w:overflowPunct w:val="0"/>
                    <w:spacing w:line="240" w:lineRule="exact"/>
                    <w:ind w:left="40"/>
                    <w:jc w:val="center"/>
                    <w:rPr>
                      <w:color w:val="231F20"/>
                      <w:spacing w:val="-2"/>
                    </w:rPr>
                  </w:pP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Arkansas</w:t>
                  </w:r>
                </w:p>
                <w:p w14:paraId="5753692E" w14:textId="77777777" w:rsidR="00000000" w:rsidRDefault="00000000">
                  <w:pPr>
                    <w:pStyle w:val="BodyText"/>
                    <w:kinsoku w:val="0"/>
                    <w:overflowPunct w:val="0"/>
                    <w:spacing w:line="253" w:lineRule="exact"/>
                    <w:ind w:left="40"/>
                    <w:jc w:val="center"/>
                    <w:rPr>
                      <w:color w:val="231F20"/>
                      <w:spacing w:val="-2"/>
                    </w:rPr>
                  </w:pPr>
                  <w:r>
                    <w:rPr>
                      <w:color w:val="231F20"/>
                    </w:rPr>
                    <w:t>4th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Q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2021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3rd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Q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2022</w:t>
                  </w:r>
                  <w:r>
                    <w:rPr>
                      <w:color w:val="231F20"/>
                      <w:spacing w:val="-2"/>
                    </w:rPr>
                    <w:t xml:space="preserve"> (Average)</w:t>
                  </w:r>
                </w:p>
                <w:p w14:paraId="35F6EECA" w14:textId="77777777" w:rsidR="00000000" w:rsidRDefault="00000000">
                  <w:pPr>
                    <w:pStyle w:val="BodyText"/>
                    <w:tabs>
                      <w:tab w:val="left" w:pos="1166"/>
                      <w:tab w:val="left" w:pos="1893"/>
                      <w:tab w:val="left" w:pos="2620"/>
                      <w:tab w:val="left" w:pos="3347"/>
                      <w:tab w:val="left" w:pos="4074"/>
                      <w:tab w:val="left" w:pos="4637"/>
                    </w:tabs>
                    <w:kinsoku w:val="0"/>
                    <w:overflowPunct w:val="0"/>
                    <w:spacing w:before="96"/>
                    <w:ind w:left="22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56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56"/>
                      <w:sz w:val="22"/>
                      <w:szCs w:val="22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2"/>
                      <w:sz w:val="22"/>
                      <w:szCs w:val="22"/>
                      <w:u w:val="single"/>
                    </w:rPr>
                    <w:t>U-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10"/>
                      <w:sz w:val="22"/>
                      <w:szCs w:val="22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2"/>
                      <w:sz w:val="22"/>
                      <w:szCs w:val="22"/>
                      <w:u w:val="single"/>
                    </w:rPr>
                    <w:t>U-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10"/>
                      <w:sz w:val="22"/>
                      <w:szCs w:val="22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2"/>
                      <w:sz w:val="22"/>
                      <w:szCs w:val="22"/>
                      <w:u w:val="single"/>
                    </w:rPr>
                    <w:t>U-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10"/>
                      <w:sz w:val="22"/>
                      <w:szCs w:val="22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2"/>
                      <w:sz w:val="22"/>
                      <w:szCs w:val="22"/>
                      <w:u w:val="single"/>
                    </w:rPr>
                    <w:t>U-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10"/>
                      <w:sz w:val="22"/>
                      <w:szCs w:val="22"/>
                      <w:u w:val="single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2"/>
                      <w:sz w:val="22"/>
                      <w:szCs w:val="22"/>
                      <w:u w:val="single"/>
                    </w:rPr>
                    <w:t>U-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10"/>
                      <w:sz w:val="22"/>
                      <w:szCs w:val="22"/>
                      <w:u w:val="single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2"/>
                      <w:szCs w:val="22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2"/>
                      <w:sz w:val="22"/>
                      <w:szCs w:val="22"/>
                      <w:u w:val="single"/>
                    </w:rPr>
                    <w:t>U-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pacing w:val="-10"/>
                      <w:sz w:val="22"/>
                      <w:szCs w:val="22"/>
                      <w:u w:val="single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2"/>
                      <w:szCs w:val="22"/>
                      <w:u w:val="single"/>
                    </w:rPr>
                    <w:tab/>
                  </w:r>
                </w:p>
                <w:p w14:paraId="5D33967F" w14:textId="77777777" w:rsidR="00000000" w:rsidRDefault="00000000">
                  <w:pPr>
                    <w:pStyle w:val="BodyText"/>
                    <w:tabs>
                      <w:tab w:val="left" w:pos="1002"/>
                      <w:tab w:val="left" w:pos="1736"/>
                      <w:tab w:val="left" w:pos="2469"/>
                      <w:tab w:val="left" w:pos="3202"/>
                      <w:tab w:val="left" w:pos="3935"/>
                    </w:tabs>
                    <w:kinsoku w:val="0"/>
                    <w:overflowPunct w:val="0"/>
                    <w:spacing w:before="187"/>
                    <w:ind w:left="269"/>
                    <w:jc w:val="center"/>
                    <w:rPr>
                      <w:rFonts w:ascii="Times New Roman" w:hAnsi="Times New Roman" w:cs="Times New Roman"/>
                      <w:color w:val="231F20"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231F20"/>
                      <w:spacing w:val="-4"/>
                      <w:sz w:val="22"/>
                      <w:szCs w:val="22"/>
                    </w:rPr>
                    <w:t>1.0%</w:t>
                  </w:r>
                  <w:r>
                    <w:rPr>
                      <w:rFonts w:ascii="Times New Roman" w:hAnsi="Times New Roman" w:cs="Times New Roman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31F20"/>
                      <w:spacing w:val="-4"/>
                      <w:sz w:val="22"/>
                      <w:szCs w:val="22"/>
                    </w:rPr>
                    <w:t>1.7%</w:t>
                  </w:r>
                  <w:r>
                    <w:rPr>
                      <w:rFonts w:ascii="Times New Roman" w:hAnsi="Times New Roman" w:cs="Times New Roman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31F20"/>
                      <w:spacing w:val="-4"/>
                      <w:sz w:val="22"/>
                      <w:szCs w:val="22"/>
                    </w:rPr>
                    <w:t>3.7%</w:t>
                  </w:r>
                  <w:r>
                    <w:rPr>
                      <w:rFonts w:ascii="Times New Roman" w:hAnsi="Times New Roman" w:cs="Times New Roman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31F20"/>
                      <w:spacing w:val="-4"/>
                      <w:sz w:val="22"/>
                      <w:szCs w:val="22"/>
                    </w:rPr>
                    <w:t>3.9%</w:t>
                  </w:r>
                  <w:r>
                    <w:rPr>
                      <w:rFonts w:ascii="Times New Roman" w:hAnsi="Times New Roman" w:cs="Times New Roman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31F20"/>
                      <w:spacing w:val="-4"/>
                      <w:sz w:val="22"/>
                      <w:szCs w:val="22"/>
                    </w:rPr>
                    <w:t>4.5%</w:t>
                  </w:r>
                  <w:r>
                    <w:rPr>
                      <w:rFonts w:ascii="Times New Roman" w:hAnsi="Times New Roman" w:cs="Times New Roman"/>
                      <w:color w:val="231F20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231F20"/>
                      <w:spacing w:val="-4"/>
                      <w:sz w:val="22"/>
                      <w:szCs w:val="22"/>
                    </w:rPr>
                    <w:t>6.6%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z w:val="22"/>
          <w:szCs w:val="22"/>
        </w:rPr>
        <w:t>Alternative Measures of Labor Underutilization are available at the statewide level and are produced quarterly.</w:t>
      </w:r>
      <w:r>
        <w:rPr>
          <w:color w:val="231F20"/>
          <w:spacing w:val="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Estimates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are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calculated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using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four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quar- ter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moving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average.</w:t>
      </w:r>
      <w:r>
        <w:rPr>
          <w:color w:val="231F20"/>
          <w:spacing w:val="7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most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recent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data</w:t>
      </w:r>
      <w:r>
        <w:rPr>
          <w:color w:val="231F20"/>
          <w:spacing w:val="9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available</w:t>
      </w:r>
    </w:p>
    <w:p w14:paraId="0DE19E89" w14:textId="77777777" w:rsidR="00000000" w:rsidRDefault="00000000">
      <w:pPr>
        <w:pStyle w:val="BodyText"/>
        <w:kinsoku w:val="0"/>
        <w:overflowPunct w:val="0"/>
        <w:spacing w:line="290" w:lineRule="exact"/>
        <w:ind w:left="5771"/>
        <w:jc w:val="both"/>
        <w:rPr>
          <w:color w:val="231F20"/>
          <w:spacing w:val="-2"/>
          <w:sz w:val="22"/>
          <w:szCs w:val="22"/>
        </w:rPr>
      </w:pPr>
      <w:r>
        <w:rPr>
          <w:color w:val="231F20"/>
          <w:sz w:val="22"/>
          <w:szCs w:val="22"/>
        </w:rPr>
        <w:t>is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3rd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Quarter </w:t>
      </w:r>
      <w:r>
        <w:rPr>
          <w:color w:val="231F20"/>
          <w:spacing w:val="-2"/>
          <w:sz w:val="22"/>
          <w:szCs w:val="22"/>
        </w:rPr>
        <w:t>2022.</w:t>
      </w:r>
    </w:p>
    <w:p w14:paraId="238B93C3" w14:textId="77777777" w:rsidR="00000000" w:rsidRDefault="00000000">
      <w:pPr>
        <w:pStyle w:val="BodyText"/>
        <w:kinsoku w:val="0"/>
        <w:overflowPunct w:val="0"/>
        <w:spacing w:before="100" w:line="196" w:lineRule="auto"/>
        <w:ind w:left="5771" w:right="43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The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following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definitions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are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used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calculate</w:t>
      </w:r>
      <w:r>
        <w:rPr>
          <w:color w:val="231F20"/>
          <w:spacing w:val="-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each measure of Labor Underutilization:</w:t>
      </w:r>
    </w:p>
    <w:p w14:paraId="3CB056D6" w14:textId="77777777" w:rsidR="00000000" w:rsidRDefault="00000000">
      <w:pPr>
        <w:pStyle w:val="ListParagraph"/>
        <w:numPr>
          <w:ilvl w:val="1"/>
          <w:numId w:val="4"/>
        </w:numPr>
        <w:tabs>
          <w:tab w:val="left" w:pos="741"/>
        </w:tabs>
        <w:kinsoku w:val="0"/>
        <w:overflowPunct w:val="0"/>
        <w:spacing w:before="218" w:line="286" w:lineRule="exact"/>
        <w:ind w:right="0"/>
        <w:rPr>
          <w:color w:val="231F20"/>
          <w:spacing w:val="-2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Measure:</w:t>
      </w:r>
      <w:r>
        <w:rPr>
          <w:b/>
          <w:bCs/>
          <w:color w:val="231F20"/>
          <w:spacing w:val="5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Persons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unemployed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15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weeks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or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longer,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as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percent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civilian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labor</w:t>
      </w:r>
      <w:r>
        <w:rPr>
          <w:color w:val="231F20"/>
          <w:spacing w:val="-2"/>
          <w:sz w:val="22"/>
          <w:szCs w:val="22"/>
        </w:rPr>
        <w:t xml:space="preserve"> force.</w:t>
      </w:r>
    </w:p>
    <w:p w14:paraId="54003605" w14:textId="77777777" w:rsidR="00000000" w:rsidRDefault="00000000">
      <w:pPr>
        <w:pStyle w:val="ListParagraph"/>
        <w:numPr>
          <w:ilvl w:val="1"/>
          <w:numId w:val="4"/>
        </w:numPr>
        <w:tabs>
          <w:tab w:val="left" w:pos="741"/>
        </w:tabs>
        <w:kinsoku w:val="0"/>
        <w:overflowPunct w:val="0"/>
        <w:spacing w:before="3" w:line="230" w:lineRule="auto"/>
        <w:ind w:left="305" w:right="162" w:firstLine="0"/>
        <w:rPr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Measure:</w:t>
      </w:r>
      <w:r>
        <w:rPr>
          <w:b/>
          <w:bCs/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Job losers and persons who completed temporary jobs, as a percent of the civilian labor force. </w:t>
      </w:r>
      <w:r>
        <w:rPr>
          <w:b/>
          <w:bCs/>
          <w:color w:val="231F20"/>
          <w:sz w:val="22"/>
          <w:szCs w:val="22"/>
        </w:rPr>
        <w:t>U-3</w:t>
      </w:r>
      <w:r>
        <w:rPr>
          <w:b/>
          <w:bCs/>
          <w:color w:val="231F20"/>
          <w:spacing w:val="-15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Measure:</w:t>
      </w:r>
      <w:r>
        <w:rPr>
          <w:b/>
          <w:bCs/>
          <w:color w:val="231F20"/>
          <w:spacing w:val="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Total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number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unemployed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persons,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as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percent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civilian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labor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force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(this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is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the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definition used for the official unemployment rate).</w:t>
      </w:r>
    </w:p>
    <w:p w14:paraId="27253556" w14:textId="77777777" w:rsidR="00000000" w:rsidRDefault="00000000">
      <w:pPr>
        <w:pStyle w:val="ListParagraph"/>
        <w:numPr>
          <w:ilvl w:val="1"/>
          <w:numId w:val="3"/>
        </w:numPr>
        <w:tabs>
          <w:tab w:val="left" w:pos="750"/>
        </w:tabs>
        <w:kinsoku w:val="0"/>
        <w:overflowPunct w:val="0"/>
        <w:spacing w:line="230" w:lineRule="auto"/>
        <w:ind w:firstLine="0"/>
        <w:rPr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Measure:</w:t>
      </w:r>
      <w:r>
        <w:rPr>
          <w:b/>
          <w:bCs/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Total number of unemployed and discouraged workers, as a percent of the civilian labor force plus discouraged workers.</w:t>
      </w:r>
    </w:p>
    <w:p w14:paraId="597BDDB6" w14:textId="77777777" w:rsidR="00000000" w:rsidRDefault="00000000">
      <w:pPr>
        <w:pStyle w:val="ListParagraph"/>
        <w:numPr>
          <w:ilvl w:val="1"/>
          <w:numId w:val="3"/>
        </w:numPr>
        <w:tabs>
          <w:tab w:val="left" w:pos="748"/>
        </w:tabs>
        <w:kinsoku w:val="0"/>
        <w:overflowPunct w:val="0"/>
        <w:spacing w:line="230" w:lineRule="auto"/>
        <w:ind w:firstLine="0"/>
        <w:rPr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Measure:</w:t>
      </w:r>
      <w:r>
        <w:rPr>
          <w:b/>
          <w:bCs/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Total number of unemployed, discouraged workers, and all other marginally attached workers, as a percent of the civilian labor force plus marginally attached workers.</w:t>
      </w:r>
    </w:p>
    <w:p w14:paraId="7FF5752A" w14:textId="77777777" w:rsidR="00000000" w:rsidRDefault="00000000">
      <w:pPr>
        <w:pStyle w:val="ListParagraph"/>
        <w:numPr>
          <w:ilvl w:val="1"/>
          <w:numId w:val="3"/>
        </w:numPr>
        <w:tabs>
          <w:tab w:val="left" w:pos="735"/>
        </w:tabs>
        <w:kinsoku w:val="0"/>
        <w:overflowPunct w:val="0"/>
        <w:spacing w:line="230" w:lineRule="auto"/>
        <w:ind w:right="163" w:firstLine="0"/>
        <w:jc w:val="both"/>
        <w:rPr>
          <w:color w:val="231F20"/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Measure:</w:t>
      </w:r>
      <w:r>
        <w:rPr>
          <w:b/>
          <w:bCs/>
          <w:color w:val="231F20"/>
          <w:spacing w:val="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Total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number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unemployed,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discouraged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workers,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marginally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attached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workers,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and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those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em- ployed part-time for economic reasons (not by choice), as a percent of the civilian labor force plus marginally attached workers.</w:t>
      </w:r>
    </w:p>
    <w:p w14:paraId="069CDB99" w14:textId="77777777" w:rsidR="00000000" w:rsidRDefault="00000000">
      <w:pPr>
        <w:pStyle w:val="Heading3"/>
        <w:kinsoku w:val="0"/>
        <w:overflowPunct w:val="0"/>
        <w:spacing w:before="113" w:line="253" w:lineRule="exact"/>
        <w:ind w:left="56"/>
        <w:rPr>
          <w:color w:val="231F20"/>
          <w:spacing w:val="-2"/>
        </w:rPr>
      </w:pPr>
      <w:r>
        <w:rPr>
          <w:color w:val="231F20"/>
        </w:rPr>
        <w:t>Alternative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Underutilization</w:t>
      </w:r>
    </w:p>
    <w:p w14:paraId="4AA1427D" w14:textId="77777777" w:rsidR="00000000" w:rsidRDefault="00000000">
      <w:pPr>
        <w:pStyle w:val="BodyText"/>
        <w:kinsoku w:val="0"/>
        <w:overflowPunct w:val="0"/>
        <w:spacing w:line="240" w:lineRule="exact"/>
        <w:ind w:left="57"/>
        <w:jc w:val="center"/>
        <w:rPr>
          <w:color w:val="231F20"/>
          <w:spacing w:val="-2"/>
        </w:rPr>
      </w:pPr>
      <w:r>
        <w:rPr>
          <w:color w:val="231F20"/>
        </w:rPr>
        <w:t>State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Arkansas</w:t>
      </w:r>
    </w:p>
    <w:p w14:paraId="2780A14F" w14:textId="77777777" w:rsidR="00000000" w:rsidRDefault="00000000">
      <w:pPr>
        <w:pStyle w:val="BodyText"/>
        <w:kinsoku w:val="0"/>
        <w:overflowPunct w:val="0"/>
        <w:spacing w:line="253" w:lineRule="exact"/>
        <w:ind w:left="58"/>
        <w:jc w:val="center"/>
        <w:rPr>
          <w:color w:val="231F20"/>
          <w:spacing w:val="-2"/>
        </w:rPr>
      </w:pPr>
      <w:r>
        <w:rPr>
          <w:color w:val="231F20"/>
        </w:rPr>
        <w:t>Three-Quarter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Comparison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(Quarter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Ending)</w:t>
      </w:r>
    </w:p>
    <w:p w14:paraId="0CB91CC2" w14:textId="77777777" w:rsidR="00000000" w:rsidRDefault="00000000">
      <w:pPr>
        <w:pStyle w:val="BodyText"/>
        <w:kinsoku w:val="0"/>
        <w:overflowPunct w:val="0"/>
        <w:spacing w:before="98"/>
        <w:ind w:left="711"/>
        <w:rPr>
          <w:rFonts w:ascii="Calibri" w:hAnsi="Calibri" w:cs="Calibri"/>
          <w:color w:val="585858"/>
          <w:spacing w:val="-4"/>
          <w:w w:val="170"/>
          <w:sz w:val="12"/>
          <w:szCs w:val="12"/>
        </w:rPr>
      </w:pPr>
      <w:r>
        <w:rPr>
          <w:noProof/>
        </w:rPr>
        <w:pict w14:anchorId="56B087D9">
          <v:shape id="_x0000_s2091" style="position:absolute;left:0;text-align:left;margin-left:87.45pt;margin-top:8.8pt;width:463.15pt;height:.05pt;z-index:13;mso-position-horizontal-relative:page;mso-position-vertical-relative:text" coordsize="9263,1" o:allowincell="f" path="m,hhl9262,e" filled="f" strokecolor="#d9d9d9" strokeweight=".1172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>12.0</w:t>
      </w:r>
    </w:p>
    <w:p w14:paraId="3490F5C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383188B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5F56C1E0" w14:textId="77777777" w:rsidR="00000000" w:rsidRDefault="00000000">
      <w:pPr>
        <w:pStyle w:val="BodyText"/>
        <w:kinsoku w:val="0"/>
        <w:overflowPunct w:val="0"/>
        <w:spacing w:before="83"/>
        <w:ind w:left="711"/>
        <w:rPr>
          <w:rFonts w:ascii="Calibri" w:hAnsi="Calibri" w:cs="Calibri"/>
          <w:color w:val="585858"/>
          <w:spacing w:val="-4"/>
          <w:w w:val="170"/>
          <w:sz w:val="12"/>
          <w:szCs w:val="12"/>
        </w:rPr>
      </w:pPr>
      <w:r>
        <w:rPr>
          <w:noProof/>
        </w:rPr>
        <w:pict w14:anchorId="4D58652D">
          <v:shape id="_x0000_s2092" style="position:absolute;left:0;text-align:left;margin-left:87.45pt;margin-top:8.05pt;width:463.15pt;height:.05pt;z-index:12;mso-position-horizontal-relative:page;mso-position-vertical-relative:text" coordsize="9263,1" o:allowincell="f" path="m,hhl9262,e" filled="f" strokecolor="#d9d9d9" strokeweight=".1172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>10.0</w:t>
      </w:r>
    </w:p>
    <w:p w14:paraId="1E588FB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468DEAB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4D727820" w14:textId="77777777" w:rsidR="00000000" w:rsidRDefault="00000000">
      <w:pPr>
        <w:pStyle w:val="BodyText"/>
        <w:kinsoku w:val="0"/>
        <w:overflowPunct w:val="0"/>
        <w:spacing w:before="83"/>
        <w:ind w:left="816"/>
        <w:rPr>
          <w:rFonts w:ascii="Calibri" w:hAnsi="Calibri" w:cs="Calibri"/>
          <w:color w:val="585858"/>
          <w:spacing w:val="-5"/>
          <w:w w:val="170"/>
          <w:sz w:val="12"/>
          <w:szCs w:val="12"/>
        </w:rPr>
      </w:pPr>
      <w:r>
        <w:rPr>
          <w:noProof/>
        </w:rPr>
        <w:pict w14:anchorId="532E44EA">
          <v:group id="_x0000_s2093" style="position:absolute;left:0;text-align:left;margin-left:87.45pt;margin-top:-16.7pt;width:463.15pt;height:148.95pt;z-index:11;mso-position-horizontal-relative:page" coordorigin="1749,-334" coordsize="9263,2979" o:allowincell="f">
            <v:group id="_x0000_s2094" style="position:absolute;left:1749;top:162;width:8321;height:1861" coordorigin="1749,162" coordsize="8321,1861" o:allowincell="f">
              <v:shape id="_x0000_s2095" style="position:absolute;left:1749;top:162;width:8321;height:1861;mso-position-horizontal-relative:page;mso-position-vertical-relative:text" coordsize="8321,1861" o:allowincell="f" path="m,1860hhl602,1860e" filled="f" strokecolor="#d9d9d9" strokeweight=".1172mm">
                <v:path arrowok="t"/>
              </v:shape>
              <v:shape id="_x0000_s2096" style="position:absolute;left:1749;top:162;width:8321;height:1861;mso-position-horizontal-relative:page;mso-position-vertical-relative:text" coordsize="8321,1861" o:allowincell="f" path="m941,1860hhl1714,1860e" filled="f" strokecolor="#d9d9d9" strokeweight=".1172mm">
                <v:path arrowok="t"/>
              </v:shape>
              <v:shape id="_x0000_s2097" style="position:absolute;left:1749;top:162;width:8321;height:1861;mso-position-horizontal-relative:page;mso-position-vertical-relative:text" coordsize="8321,1861" o:allowincell="f" path="m2054,1860hhl2145,1860e" filled="f" strokecolor="#d9d9d9" strokeweight=".1172mm">
                <v:path arrowok="t"/>
              </v:shape>
              <v:shape id="_x0000_s2098" style="position:absolute;left:1749;top:162;width:8321;height:1861;mso-position-horizontal-relative:page;mso-position-vertical-relative:text" coordsize="8321,1861" o:allowincell="f" path="m2485,1860hhl3257,1860e" filled="f" strokecolor="#d9d9d9" strokeweight=".1172mm">
                <v:path arrowok="t"/>
              </v:shape>
              <v:shape id="_x0000_s2099" style="position:absolute;left:1749;top:162;width:8321;height:1861;mso-position-horizontal-relative:page;mso-position-vertical-relative:text" coordsize="8321,1861" o:allowincell="f" path="m3597,1860hhl3689,1860e" filled="f" strokecolor="#d9d9d9" strokeweight=".1172mm">
                <v:path arrowok="t"/>
              </v:shape>
              <v:shape id="_x0000_s2100" style="position:absolute;left:1749;top:162;width:8321;height:1861;mso-position-horizontal-relative:page;mso-position-vertical-relative:text" coordsize="8321,1861" o:allowincell="f" path="m4461,1860hhl4801,1860e" filled="f" strokecolor="#d9d9d9" strokeweight=".1172mm">
                <v:path arrowok="t"/>
              </v:shape>
              <v:shape id="_x0000_s2101" style="position:absolute;left:1749;top:162;width:8321;height:1861;mso-position-horizontal-relative:page;mso-position-vertical-relative:text" coordsize="8321,1861" o:allowincell="f" path="m5141,1860hhl5234,1860e" filled="f" strokecolor="#d9d9d9" strokeweight=".1172mm">
                <v:path arrowok="t"/>
              </v:shape>
              <v:shape id="_x0000_s2102" style="position:absolute;left:1749;top:162;width:8321;height:1861;mso-position-horizontal-relative:page;mso-position-vertical-relative:text" coordsize="8321,1861" o:allowincell="f" path="m6005,1860hhl6345,1860e" filled="f" strokecolor="#d9d9d9" strokeweight=".1172mm">
                <v:path arrowok="t"/>
              </v:shape>
              <v:shape id="_x0000_s2103" style="position:absolute;left:1749;top:162;width:8321;height:1861;mso-position-horizontal-relative:page;mso-position-vertical-relative:text" coordsize="8321,1861" o:allowincell="f" path="m6684,1860hhl6776,1860e" filled="f" strokecolor="#d9d9d9" strokeweight=".1172mm">
                <v:path arrowok="t"/>
              </v:shape>
              <v:shape id="_x0000_s2104" style="position:absolute;left:1749;top:162;width:8321;height:1861;mso-position-horizontal-relative:page;mso-position-vertical-relative:text" coordsize="8321,1861" o:allowincell="f" path="m7549,1860hhl7888,1860e" filled="f" strokecolor="#d9d9d9" strokeweight=".1172mm">
                <v:path arrowok="t"/>
              </v:shape>
              <v:shape id="_x0000_s2105" style="position:absolute;left:1749;top:162;width:8321;height:1861;mso-position-horizontal-relative:page;mso-position-vertical-relative:text" coordsize="8321,1861" o:allowincell="f" path="m8228,1860hhl8320,1860e" filled="f" strokecolor="#d9d9d9" strokeweight=".1172mm">
                <v:path arrowok="t"/>
              </v:shape>
              <v:shape id="_x0000_s2106" style="position:absolute;left:1749;top:162;width:8321;height:1861;mso-position-horizontal-relative:page;mso-position-vertical-relative:text" coordsize="8321,1861" o:allowincell="f" path="m7549,1240hhl7888,1240e" filled="f" strokecolor="#d9d9d9" strokeweight=".1172mm">
                <v:path arrowok="t"/>
              </v:shape>
              <v:shape id="_x0000_s2107" style="position:absolute;left:1749;top:162;width:8321;height:1861;mso-position-horizontal-relative:page;mso-position-vertical-relative:text" coordsize="8321,1861" o:allowincell="f" path="m8228,1240hhl8320,1240e" filled="f" strokecolor="#d9d9d9" strokeweight=".1172mm">
                <v:path arrowok="t"/>
              </v:shape>
              <v:shape id="_x0000_s2108" style="position:absolute;left:1749;top:162;width:8321;height:1861;mso-position-horizontal-relative:page;mso-position-vertical-relative:text" coordsize="8321,1861" o:allowincell="f" path="m6684,619hhl7888,619e" filled="f" strokecolor="#d9d9d9" strokeweight=".1172mm">
                <v:path arrowok="t"/>
              </v:shape>
              <v:shape id="_x0000_s2109" style="position:absolute;left:1749;top:162;width:8321;height:1861;mso-position-horizontal-relative:page;mso-position-vertical-relative:text" coordsize="8321,1861" o:allowincell="f" path="m8228,619hhl8320,619e" filled="f" strokecolor="#d9d9d9" strokeweight=".1172mm">
                <v:path arrowok="t"/>
              </v:shape>
              <v:shape id="_x0000_s2110" style="position:absolute;left:1749;top:162;width:8321;height:1861;mso-position-horizontal-relative:page;mso-position-vertical-relative:text" coordsize="8321,1861" o:allowincell="f" path="m,hhl7888,e" filled="f" strokecolor="#d9d9d9" strokeweight=".1172mm">
                <v:path arrowok="t"/>
              </v:shape>
            </v:group>
            <v:group id="_x0000_s2111" style="position:absolute;left:9978;top:160;width:1034;height:4" coordorigin="9978,160" coordsize="1034,4" o:allowincell="f">
              <v:shape id="_x0000_s2112" style="position:absolute;left:9978;top:160;width:1034;height:4;mso-position-horizontal-relative:page;mso-position-vertical-relative:text" coordsize="1034,4" o:allowincell="f" path="m,3hhl1033,3e" filled="f" strokecolor="#d9d9d9" strokeweight=".05875mm">
                <v:path arrowok="t"/>
              </v:shape>
              <v:shape id="_x0000_s2113" style="position:absolute;left:9978;top:160;width:1034;height:4;mso-position-horizontal-relative:page;mso-position-vertical-relative:text" coordsize="1034,4" o:allowincell="f" path="m,hhl1033,e" filled="f" strokecolor="#d9d9d9" strokeweight=".05875mm">
                <v:path arrowok="t"/>
              </v:shape>
            </v:group>
            <v:shape id="_x0000_s2114" style="position:absolute;left:9638;top:-334;width:341;height:2976;mso-position-horizontal-relative:page;mso-position-vertical-relative:text" coordsize="341,2976" o:allowincell="f" path="m340,2976hhl,2976,,,340,r,2976xe" fillcolor="#a6a6a6" stroked="f">
              <v:path arrowok="t"/>
            </v:shape>
            <v:group id="_x0000_s2115" style="position:absolute;left:7322;top:1402;width:1204;height:1" coordorigin="7322,1402" coordsize="1204,1" o:allowincell="f">
              <v:shape id="_x0000_s2116" style="position:absolute;left:7322;top:1402;width:1204;height:1;mso-position-horizontal-relative:page;mso-position-vertical-relative:text" coordsize="1204,1" o:allowincell="f" path="m,hhl773,e" filled="f" strokecolor="#d9d9d9" strokeweight=".1172mm">
                <v:path arrowok="t"/>
              </v:shape>
              <v:shape id="_x0000_s2117" style="position:absolute;left:7322;top:1402;width:1204;height:1;mso-position-horizontal-relative:page;mso-position-vertical-relative:text" coordsize="1204,1" o:allowincell="f" path="m1111,hhl1203,e" filled="f" strokecolor="#d9d9d9" strokeweight=".1172mm">
                <v:path arrowok="t"/>
              </v:shape>
            </v:group>
            <v:group id="_x0000_s2118" style="position:absolute;left:1749;top:780;width:6346;height:4" coordorigin="1749,780" coordsize="6346,4" o:allowincell="f">
              <v:shape id="_x0000_s2119" style="position:absolute;left:1749;top:780;width:6346;height:4;mso-position-horizontal-relative:page;mso-position-vertical-relative:text" coordsize="6346,4" o:allowincell="f" path="m,3hhl6345,3e" filled="f" strokecolor="#d9d9d9" strokeweight=".05858mm">
                <v:path arrowok="t"/>
              </v:shape>
              <v:shape id="_x0000_s2120" style="position:absolute;left:1749;top:780;width:6346;height:4;mso-position-horizontal-relative:page;mso-position-vertical-relative:text" coordsize="6346,4" o:allowincell="f" path="m,hhl6345,e" filled="f" strokecolor="#d9d9d9" strokeweight=".05858mm">
                <v:path arrowok="t"/>
              </v:shape>
            </v:group>
            <v:shape id="_x0000_s2121" style="position:absolute;left:8095;top:595;width:339;height:2047;mso-position-horizontal-relative:page;mso-position-vertical-relative:text" coordsize="339,2047" o:allowincell="f" path="m338,2046hhl,2046,,,338,r,2046xe" fillcolor="#a6a6a6" stroked="f">
              <v:path arrowok="t"/>
            </v:shape>
            <v:group id="_x0000_s2122" style="position:absolute;left:5780;top:1402;width:1204;height:1" coordorigin="5780,1402" coordsize="1204,1" o:allowincell="f">
              <v:shape id="_x0000_s2123" style="position:absolute;left:5780;top:1402;width:1204;height:1;mso-position-horizontal-relative:page;mso-position-vertical-relative:text" coordsize="1204,1" o:allowincell="f" path="m,hhl771,e" filled="f" strokecolor="#d9d9d9" strokeweight=".1172mm">
                <v:path arrowok="t"/>
              </v:shape>
              <v:shape id="_x0000_s2124" style="position:absolute;left:5780;top:1402;width:1204;height:1;mso-position-horizontal-relative:page;mso-position-vertical-relative:text" coordsize="1204,1" o:allowincell="f" path="m1111,hhl1203,e" filled="f" strokecolor="#d9d9d9" strokeweight=".1172mm">
                <v:path arrowok="t"/>
              </v:shape>
            </v:group>
            <v:shape id="_x0000_s2125" style="position:absolute;left:6551;top:781;width:341;height:1861;mso-position-horizontal-relative:page;mso-position-vertical-relative:text" coordsize="341,1861" o:allowincell="f" path="m340,1860hhl,1860,,,340,r,1860xe" fillcolor="#a6a6a6" stroked="f">
              <v:path arrowok="t"/>
            </v:shape>
            <v:group id="_x0000_s2126" style="position:absolute;left:1749;top:1402;width:3690;height:1" coordorigin="1749,1402" coordsize="3690,1" o:allowincell="f">
              <v:shape id="_x0000_s2127" style="position:absolute;left:1749;top:1402;width:3690;height:1;mso-position-horizontal-relative:page;mso-position-vertical-relative:text" coordsize="3690,1" o:allowincell="f" path="m,hhl3257,e" filled="f" strokecolor="#d9d9d9" strokeweight=".1172mm">
                <v:path arrowok="t"/>
              </v:shape>
              <v:shape id="_x0000_s2128" style="position:absolute;left:1749;top:1402;width:3690;height:1;mso-position-horizontal-relative:page;mso-position-vertical-relative:text" coordsize="3690,1" o:allowincell="f" path="m3597,hhl3689,e" filled="f" strokecolor="#d9d9d9" strokeweight=".1172mm">
                <v:path arrowok="t"/>
              </v:shape>
            </v:group>
            <v:group id="_x0000_s2129" style="position:absolute;left:1920;top:843;width:3428;height:1799" coordorigin="1920,843" coordsize="3428,1799" o:allowincell="f">
              <v:shape id="_x0000_s2130" style="position:absolute;left:1920;top:843;width:3428;height:1799;mso-position-horizontal-relative:page;mso-position-vertical-relative:text" coordsize="3428,1799" o:allowincell="f" path="m340,1303hhl,1303r,495l340,1798r,-495xe" fillcolor="#a6a6a6" stroked="f">
                <v:path arrowok="t"/>
              </v:shape>
              <v:shape id="_x0000_s2131" style="position:absolute;left:1920;top:843;width:3428;height:1799;mso-position-horizontal-relative:page;mso-position-vertical-relative:text" coordsize="3428,1799" o:allowincell="f" path="m1884,589hhl1544,589r,1209l1884,1798r,-1209xe" fillcolor="#a6a6a6" stroked="f">
                <v:path arrowok="t"/>
              </v:shape>
              <v:shape id="_x0000_s2132" style="position:absolute;left:1920;top:843;width:3428;height:1799;mso-position-horizontal-relative:page;mso-position-vertical-relative:text" coordsize="3428,1799" o:allowincell="f" path="m3427,hhl3086,r,1798l3427,1798,3427,xe" fillcolor="#a6a6a6" stroked="f">
                <v:path arrowok="t"/>
              </v:shape>
            </v:group>
            <v:group id="_x0000_s2133" style="position:absolute;left:10411;top:781;width:91;height:1241" coordorigin="10411,781" coordsize="91,1241" o:allowincell="f">
              <v:shape id="_x0000_s2134" style="position:absolute;left:10411;top:781;width:91;height:1241;mso-position-horizontal-relative:page;mso-position-vertical-relative:text" coordsize="91,1241" o:allowincell="f" path="m,1240hhl90,1240e" filled="f" strokecolor="#d9d9d9" strokeweight=".1172mm">
                <v:path arrowok="t"/>
              </v:shape>
              <v:shape id="_x0000_s2135" style="position:absolute;left:10411;top:781;width:91;height:1241;mso-position-horizontal-relative:page;mso-position-vertical-relative:text" coordsize="91,1241" o:allowincell="f" path="m,620hhl90,620e" filled="f" strokecolor="#d9d9d9" strokeweight=".1172mm">
                <v:path arrowok="t"/>
              </v:shape>
              <v:shape id="_x0000_s2136" style="position:absolute;left:10411;top:781;width:91;height:1241;mso-position-horizontal-relative:page;mso-position-vertical-relative:text" coordsize="91,1241" o:allowincell="f" path="m,hhl90,e" filled="f" strokecolor="#d9d9d9" strokeweight=".1172mm">
                <v:path arrowok="t"/>
              </v:shape>
            </v:group>
            <v:shape id="_x0000_s2137" style="position:absolute;left:10070;top:162;width:341;height:2480;mso-position-horizontal-relative:page;mso-position-vertical-relative:text" coordsize="341,2480" o:allowincell="f" path="m340,2479hhl,2479,,,340,r,2479xe" fillcolor="#006fc0" stroked="f">
              <v:path arrowok="t"/>
            </v:shape>
            <v:group id="_x0000_s2138" style="position:absolute;left:8866;top:1402;width:93;height:620" coordorigin="8866,1402" coordsize="93,620" o:allowincell="f">
              <v:shape id="_x0000_s2139" style="position:absolute;left:8866;top:1402;width:93;height:620;mso-position-horizontal-relative:page;mso-position-vertical-relative:text" coordsize="93,620" o:allowincell="f" path="m,619hhl92,619e" filled="f" strokecolor="#d9d9d9" strokeweight=".1172mm">
                <v:path arrowok="t"/>
              </v:shape>
              <v:shape id="_x0000_s2140" style="position:absolute;left:8866;top:1402;width:93;height:620;mso-position-horizontal-relative:page;mso-position-vertical-relative:text" coordsize="93,620" o:allowincell="f" path="m,hhl92,e" filled="f" strokecolor="#d9d9d9" strokeweight=".1172mm">
                <v:path arrowok="t"/>
              </v:shape>
            </v:group>
            <v:shape id="_x0000_s2141" style="position:absolute;left:8526;top:875;width:341;height:1767;mso-position-horizontal-relative:page;mso-position-vertical-relative:text" coordsize="341,1767" o:allowincell="f" path="m340,1766hhl,1766,,,340,r,1766xe" fillcolor="#006fc0" stroked="f">
              <v:path arrowok="t"/>
            </v:shape>
            <v:shape id="_x0000_s2142" style="position:absolute;left:7322;top:2022;width:93;height:1;mso-position-horizontal-relative:page;mso-position-vertical-relative:text" coordsize="93,1" o:allowincell="f" path="m,hhl92,e" filled="f" strokecolor="#d9d9d9" strokeweight=".1172mm">
              <v:path arrowok="t"/>
            </v:shape>
            <v:shape id="_x0000_s2143" style="position:absolute;left:6983;top:1061;width:339;height:1581;mso-position-horizontal-relative:page;mso-position-vertical-relative:text" coordsize="339,1581" o:allowincell="f" path="m338,1580hhl,1580,,,338,r,1580xe" fillcolor="#006fc0" stroked="f">
              <v:path arrowok="t"/>
            </v:shape>
            <v:shape id="_x0000_s2144" style="position:absolute;left:5780;top:2022;width:93;height:1;mso-position-horizontal-relative:page;mso-position-vertical-relative:text" coordsize="93,1" o:allowincell="f" path="m,hhl92,e" filled="f" strokecolor="#d9d9d9" strokeweight=".1172mm">
              <v:path arrowok="t"/>
            </v:shape>
            <v:group id="_x0000_s2145" style="position:absolute;left:2352;top:1153;width:3428;height:1489" coordorigin="2352,1153" coordsize="3428,1489" o:allowincell="f">
              <v:shape id="_x0000_s2146" style="position:absolute;left:2352;top:1153;width:3428;height:1489;mso-position-horizontal-relative:page;mso-position-vertical-relative:text" coordsize="3428,1489" o:allowincell="f" path="m338,806hhl,806r,682l338,1488r,-682xe" fillcolor="#006fc0" stroked="f">
                <v:path arrowok="t"/>
              </v:shape>
              <v:shape id="_x0000_s2147" style="position:absolute;left:2352;top:1153;width:3428;height:1489;mso-position-horizontal-relative:page;mso-position-vertical-relative:text" coordsize="3428,1489" o:allowincell="f" path="m1882,713hhl1542,713r,775l1882,1488r,-775xe" fillcolor="#006fc0" stroked="f">
                <v:path arrowok="t"/>
              </v:shape>
              <v:shape id="_x0000_s2148" style="position:absolute;left:2352;top:1153;width:3428;height:1489;mso-position-horizontal-relative:page;mso-position-vertical-relative:text" coordsize="3428,1489" o:allowincell="f" path="m3427,hhl3086,r,1488l3427,1488,3427,xe" fillcolor="#006fc0" stroked="f">
                <v:path arrowok="t"/>
              </v:shape>
            </v:group>
            <v:group id="_x0000_s2149" style="position:absolute;left:10842;top:781;width:171;height:1241" coordorigin="10842,781" coordsize="171,1241" o:allowincell="f">
              <v:shape id="_x0000_s2150" style="position:absolute;left:10842;top:781;width:171;height:1241;mso-position-horizontal-relative:page;mso-position-vertical-relative:text" coordsize="171,1241" o:allowincell="f" path="m,1240hhl170,1240e" filled="f" strokecolor="#d9d9d9" strokeweight=".1172mm">
                <v:path arrowok="t"/>
              </v:shape>
              <v:shape id="_x0000_s2151" style="position:absolute;left:10842;top:781;width:171;height:1241;mso-position-horizontal-relative:page;mso-position-vertical-relative:text" coordsize="171,1241" o:allowincell="f" path="m,620hhl170,620e" filled="f" strokecolor="#d9d9d9" strokeweight=".1172mm">
                <v:path arrowok="t"/>
              </v:shape>
              <v:shape id="_x0000_s2152" style="position:absolute;left:10842;top:781;width:171;height:1241;mso-position-horizontal-relative:page;mso-position-vertical-relative:text" coordsize="171,1241" o:allowincell="f" path="m,hhl170,e" filled="f" strokecolor="#d9d9d9" strokeweight=".1172mm">
                <v:path arrowok="t"/>
              </v:shape>
            </v:group>
            <v:group id="_x0000_s2153" style="position:absolute;left:2783;top:595;width:8059;height:2047" coordorigin="2783,595" coordsize="8059,2047" o:allowincell="f">
              <v:shape id="_x0000_s2154" style="position:absolute;left:2783;top:595;width:8059;height:2047;mso-position-horizontal-relative:page;mso-position-vertical-relative:text" coordsize="8059,2047" o:allowincell="f" path="m340,1736hhl,1736r,310l340,2046r,-310xe" fillcolor="#00afef" stroked="f">
                <v:path arrowok="t"/>
              </v:shape>
              <v:shape id="_x0000_s2155" style="position:absolute;left:2783;top:595;width:8059;height:2047;mso-position-horizontal-relative:page;mso-position-vertical-relative:text" coordsize="8059,2047" o:allowincell="f" path="m1884,1518hhl1544,1518r,528l1884,2046r,-528xe" fillcolor="#00afef" stroked="f">
                <v:path arrowok="t"/>
              </v:shape>
              <v:shape id="_x0000_s2156" style="position:absolute;left:2783;top:595;width:8059;height:2047;mso-position-horizontal-relative:page;mso-position-vertical-relative:text" coordsize="8059,2047" o:allowincell="f" path="m3427,899hhl3088,899r,1147l3427,2046r,-1147xe" fillcolor="#00afef" stroked="f">
                <v:path arrowok="t"/>
              </v:shape>
              <v:shape id="_x0000_s2157" style="position:absolute;left:2783;top:595;width:8059;height:2047;mso-position-horizontal-relative:page;mso-position-vertical-relative:text" coordsize="8059,2047" o:allowincell="f" path="m4971,837hhl4631,837r,1209l4971,2046r,-1209xe" fillcolor="#00afef" stroked="f">
                <v:path arrowok="t"/>
              </v:shape>
              <v:shape id="_x0000_s2158" style="position:absolute;left:2783;top:595;width:8059;height:2047;mso-position-horizontal-relative:page;mso-position-vertical-relative:text" coordsize="8059,2047" o:allowincell="f" path="m6515,651hhl6175,651r,1395l6515,2046r,-1395xe" fillcolor="#00afef" stroked="f">
                <v:path arrowok="t"/>
              </v:shape>
              <v:shape id="_x0000_s2159" style="position:absolute;left:2783;top:595;width:8059;height:2047;mso-position-horizontal-relative:page;mso-position-vertical-relative:text" coordsize="8059,2047" o:allowincell="f" path="m8058,hhl7718,r,2046l8058,2046,8058,xe" fillcolor="#00afef" stroked="f">
                <v:path arrowok="t"/>
              </v:shape>
            </v:group>
            <v:shape id="_x0000_s2160" style="position:absolute;left:1749;top:2641;width:9263;height:1;mso-position-horizontal-relative:page;mso-position-vertical-relative:text" coordsize="9263,1" o:allowincell="f" path="m,hhl9262,e" filled="f" strokecolor="#d9d9d9" strokeweight=".1172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5"/>
          <w:w w:val="170"/>
          <w:sz w:val="12"/>
          <w:szCs w:val="12"/>
        </w:rPr>
        <w:t>8.0</w:t>
      </w:r>
    </w:p>
    <w:p w14:paraId="3B7730F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69DC57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4DAE9691" w14:textId="77777777" w:rsidR="00000000" w:rsidRDefault="00000000">
      <w:pPr>
        <w:pStyle w:val="BodyText"/>
        <w:kinsoku w:val="0"/>
        <w:overflowPunct w:val="0"/>
        <w:spacing w:before="83"/>
        <w:ind w:left="816"/>
        <w:rPr>
          <w:rFonts w:ascii="Calibri" w:hAnsi="Calibri" w:cs="Calibri"/>
          <w:color w:val="585858"/>
          <w:spacing w:val="-5"/>
          <w:w w:val="170"/>
          <w:sz w:val="12"/>
          <w:szCs w:val="12"/>
        </w:rPr>
      </w:pPr>
      <w:r>
        <w:rPr>
          <w:rFonts w:ascii="Calibri" w:hAnsi="Calibri" w:cs="Calibri"/>
          <w:color w:val="585858"/>
          <w:spacing w:val="-5"/>
          <w:w w:val="170"/>
          <w:sz w:val="12"/>
          <w:szCs w:val="12"/>
        </w:rPr>
        <w:t>6.0</w:t>
      </w:r>
    </w:p>
    <w:p w14:paraId="3DD3151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5DBDF3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3F0F9ACC" w14:textId="77777777" w:rsidR="00000000" w:rsidRDefault="00000000">
      <w:pPr>
        <w:pStyle w:val="BodyText"/>
        <w:kinsoku w:val="0"/>
        <w:overflowPunct w:val="0"/>
        <w:spacing w:before="83"/>
        <w:ind w:left="816"/>
        <w:rPr>
          <w:rFonts w:ascii="Calibri" w:hAnsi="Calibri" w:cs="Calibri"/>
          <w:color w:val="585858"/>
          <w:spacing w:val="-5"/>
          <w:w w:val="170"/>
          <w:sz w:val="12"/>
          <w:szCs w:val="12"/>
        </w:rPr>
      </w:pPr>
      <w:r>
        <w:rPr>
          <w:rFonts w:ascii="Calibri" w:hAnsi="Calibri" w:cs="Calibri"/>
          <w:color w:val="585858"/>
          <w:spacing w:val="-5"/>
          <w:w w:val="170"/>
          <w:sz w:val="12"/>
          <w:szCs w:val="12"/>
        </w:rPr>
        <w:t>4.0</w:t>
      </w:r>
    </w:p>
    <w:p w14:paraId="54B25F12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9F62302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52A9EC07" w14:textId="77777777" w:rsidR="00000000" w:rsidRDefault="00000000">
      <w:pPr>
        <w:pStyle w:val="BodyText"/>
        <w:kinsoku w:val="0"/>
        <w:overflowPunct w:val="0"/>
        <w:spacing w:before="83"/>
        <w:ind w:left="816"/>
        <w:rPr>
          <w:rFonts w:ascii="Calibri" w:hAnsi="Calibri" w:cs="Calibri"/>
          <w:color w:val="585858"/>
          <w:spacing w:val="-5"/>
          <w:w w:val="170"/>
          <w:sz w:val="12"/>
          <w:szCs w:val="12"/>
        </w:rPr>
      </w:pPr>
      <w:r>
        <w:rPr>
          <w:rFonts w:ascii="Calibri" w:hAnsi="Calibri" w:cs="Calibri"/>
          <w:color w:val="585858"/>
          <w:spacing w:val="-5"/>
          <w:w w:val="170"/>
          <w:sz w:val="12"/>
          <w:szCs w:val="12"/>
        </w:rPr>
        <w:t>2.0</w:t>
      </w:r>
    </w:p>
    <w:p w14:paraId="5BD09C6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D0C659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0FA34E92" w14:textId="77777777" w:rsidR="00000000" w:rsidRDefault="00000000">
      <w:pPr>
        <w:pStyle w:val="BodyText"/>
        <w:kinsoku w:val="0"/>
        <w:overflowPunct w:val="0"/>
        <w:spacing w:before="83"/>
        <w:ind w:left="816"/>
        <w:rPr>
          <w:rFonts w:ascii="Calibri" w:hAnsi="Calibri" w:cs="Calibri"/>
          <w:color w:val="585858"/>
          <w:spacing w:val="-5"/>
          <w:w w:val="170"/>
          <w:sz w:val="12"/>
          <w:szCs w:val="12"/>
        </w:rPr>
      </w:pPr>
      <w:r>
        <w:rPr>
          <w:rFonts w:ascii="Calibri" w:hAnsi="Calibri" w:cs="Calibri"/>
          <w:color w:val="585858"/>
          <w:spacing w:val="-5"/>
          <w:w w:val="170"/>
          <w:sz w:val="12"/>
          <w:szCs w:val="12"/>
        </w:rPr>
        <w:t>0.0</w:t>
      </w:r>
    </w:p>
    <w:p w14:paraId="0709E75F" w14:textId="77777777" w:rsidR="00000000" w:rsidRDefault="00000000">
      <w:pPr>
        <w:pStyle w:val="BodyText"/>
        <w:tabs>
          <w:tab w:val="left" w:pos="3435"/>
          <w:tab w:val="left" w:pos="4979"/>
          <w:tab w:val="left" w:pos="5305"/>
          <w:tab w:val="left" w:pos="6522"/>
          <w:tab w:val="left" w:pos="6645"/>
          <w:tab w:val="left" w:pos="8066"/>
          <w:tab w:val="left" w:pos="9610"/>
        </w:tabs>
        <w:kinsoku w:val="0"/>
        <w:overflowPunct w:val="0"/>
        <w:spacing w:before="11" w:line="374" w:lineRule="auto"/>
        <w:ind w:left="3966" w:right="1265" w:hanging="2075"/>
        <w:rPr>
          <w:rFonts w:ascii="Calibri" w:hAnsi="Calibri" w:cs="Calibri"/>
          <w:color w:val="585858"/>
          <w:w w:val="170"/>
          <w:sz w:val="12"/>
          <w:szCs w:val="12"/>
        </w:rPr>
      </w:pPr>
      <w:r>
        <w:rPr>
          <w:noProof/>
        </w:rPr>
        <w:pict w14:anchorId="3116AF7B">
          <v:shape id="_x0000_s2161" style="position:absolute;left:0;text-align:left;margin-left:214.05pt;margin-top:14.3pt;width:5.7pt;height:3.5pt;z-index:14;mso-position-horizontal-relative:page;mso-position-vertical-relative:text" coordsize="114,70" o:allowincell="f" path="m113,69hhl,69,,,113,r,69xe" fillcolor="#a6a6a6" stroked="f">
            <v:path arrowok="t"/>
            <w10:wrap anchorx="page"/>
          </v:shape>
        </w:pict>
      </w:r>
      <w:r>
        <w:rPr>
          <w:noProof/>
        </w:rPr>
        <w:pict w14:anchorId="4E56DFCB">
          <v:shape id="_x0000_s2162" style="position:absolute;left:0;text-align:left;margin-left:281pt;margin-top:14.3pt;width:5.7pt;height:3.5pt;z-index:-96;mso-position-horizontal-relative:page;mso-position-vertical-relative:text" coordsize="114,70" o:allowincell="f" path="m113,69hhl,69,,,113,r,69xe" fillcolor="#006fc0" stroked="f">
            <v:path arrowok="t"/>
            <w10:wrap anchorx="page"/>
          </v:shape>
        </w:pict>
      </w:r>
      <w:r>
        <w:rPr>
          <w:noProof/>
        </w:rPr>
        <w:pict w14:anchorId="75D44DFA">
          <v:shape id="_x0000_s2163" style="position:absolute;left:0;text-align:left;margin-left:348pt;margin-top:14.3pt;width:5.7pt;height:3.5pt;z-index:-95;mso-position-horizontal-relative:page;mso-position-vertical-relative:text" coordsize="114,70" o:allowincell="f" path="m113,69hhl,69,,,113,r,69xe" fillcolor="#00afef" stroked="f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>U-1</w:t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>U-2</w:t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>U-3</w:t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>U-4</w:t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>U-5</w:t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pacing w:val="-4"/>
          <w:w w:val="170"/>
          <w:sz w:val="12"/>
          <w:szCs w:val="12"/>
        </w:rPr>
        <w:t xml:space="preserve">U-6 </w:t>
      </w:r>
      <w:r>
        <w:rPr>
          <w:rFonts w:ascii="Calibri" w:hAnsi="Calibri" w:cs="Calibri"/>
          <w:color w:val="585858"/>
          <w:w w:val="170"/>
          <w:sz w:val="12"/>
          <w:szCs w:val="12"/>
        </w:rPr>
        <w:t>3rd Q 2020</w:t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w w:val="170"/>
          <w:sz w:val="12"/>
          <w:szCs w:val="12"/>
        </w:rPr>
        <w:t>3rd Q 2021</w:t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sz w:val="12"/>
          <w:szCs w:val="12"/>
        </w:rPr>
        <w:tab/>
      </w:r>
      <w:r>
        <w:rPr>
          <w:rFonts w:ascii="Calibri" w:hAnsi="Calibri" w:cs="Calibri"/>
          <w:color w:val="585858"/>
          <w:w w:val="170"/>
          <w:sz w:val="12"/>
          <w:szCs w:val="12"/>
        </w:rPr>
        <w:t>3rd Q 2022</w:t>
      </w:r>
    </w:p>
    <w:p w14:paraId="21FDE10F" w14:textId="77777777" w:rsidR="00000000" w:rsidRDefault="00000000">
      <w:pPr>
        <w:pStyle w:val="BodyText"/>
        <w:tabs>
          <w:tab w:val="left" w:pos="3435"/>
          <w:tab w:val="left" w:pos="4979"/>
          <w:tab w:val="left" w:pos="5305"/>
          <w:tab w:val="left" w:pos="6522"/>
          <w:tab w:val="left" w:pos="6645"/>
          <w:tab w:val="left" w:pos="8066"/>
          <w:tab w:val="left" w:pos="9610"/>
        </w:tabs>
        <w:kinsoku w:val="0"/>
        <w:overflowPunct w:val="0"/>
        <w:spacing w:before="11" w:line="374" w:lineRule="auto"/>
        <w:ind w:left="3966" w:right="1265" w:hanging="2075"/>
        <w:rPr>
          <w:rFonts w:ascii="Calibri" w:hAnsi="Calibri" w:cs="Calibri"/>
          <w:color w:val="585858"/>
          <w:w w:val="170"/>
          <w:sz w:val="12"/>
          <w:szCs w:val="12"/>
        </w:rPr>
        <w:sectPr w:rsidR="00000000">
          <w:pgSz w:w="12240" w:h="15840"/>
          <w:pgMar w:top="2060" w:right="580" w:bottom="840" w:left="480" w:header="0" w:footer="662" w:gutter="0"/>
          <w:cols w:space="720" w:equalWidth="0">
            <w:col w:w="11180"/>
          </w:cols>
          <w:noEndnote/>
        </w:sectPr>
      </w:pPr>
    </w:p>
    <w:p w14:paraId="23AFC31C" w14:textId="77777777" w:rsidR="00000000" w:rsidRDefault="00000000">
      <w:pPr>
        <w:pStyle w:val="BodyText"/>
        <w:kinsoku w:val="0"/>
        <w:overflowPunct w:val="0"/>
        <w:spacing w:before="3"/>
        <w:rPr>
          <w:rFonts w:ascii="Calibri" w:hAnsi="Calibri" w:cs="Calibri"/>
          <w:sz w:val="11"/>
          <w:szCs w:val="11"/>
        </w:rPr>
      </w:pPr>
    </w:p>
    <w:p w14:paraId="28DCC7AA" w14:textId="77777777" w:rsidR="00000000" w:rsidRDefault="00000000">
      <w:pPr>
        <w:pStyle w:val="BodyText"/>
        <w:kinsoku w:val="0"/>
        <w:overflowPunct w:val="0"/>
        <w:spacing w:before="100" w:line="328" w:lineRule="exact"/>
        <w:ind w:left="127"/>
        <w:jc w:val="center"/>
        <w:rPr>
          <w:b/>
          <w:bCs/>
          <w:color w:val="25408F"/>
          <w:spacing w:val="21"/>
          <w:sz w:val="28"/>
          <w:szCs w:val="28"/>
        </w:rPr>
      </w:pPr>
      <w:r>
        <w:rPr>
          <w:b/>
          <w:bCs/>
          <w:color w:val="25408F"/>
          <w:spacing w:val="20"/>
          <w:sz w:val="28"/>
          <w:szCs w:val="28"/>
        </w:rPr>
        <w:t>State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11"/>
          <w:sz w:val="28"/>
          <w:szCs w:val="28"/>
        </w:rPr>
        <w:t>of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 xml:space="preserve">Arkansas </w:t>
      </w:r>
    </w:p>
    <w:p w14:paraId="38E48AF7" w14:textId="77777777" w:rsidR="00000000" w:rsidRDefault="00000000">
      <w:pPr>
        <w:pStyle w:val="Heading1"/>
        <w:kinsoku w:val="0"/>
        <w:overflowPunct w:val="0"/>
        <w:spacing w:line="434" w:lineRule="exact"/>
        <w:ind w:left="85"/>
        <w:rPr>
          <w:color w:val="231F20"/>
          <w:spacing w:val="18"/>
        </w:rPr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32B40723" w14:textId="77777777" w:rsidR="00000000" w:rsidRDefault="00000000">
      <w:pPr>
        <w:pStyle w:val="BodyText"/>
        <w:kinsoku w:val="0"/>
        <w:overflowPunct w:val="0"/>
        <w:spacing w:before="170" w:line="180" w:lineRule="auto"/>
        <w:ind w:left="263" w:right="13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Labor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force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data,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produced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by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the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U.S.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Department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of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Labor,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Bureau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of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Labor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Statistics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and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released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by the Arkansas Division of Workforce Services, show Arkansas’ seasonally adjusted unemployment rate rose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one-tenth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of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percentage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point,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from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3.4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percent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August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to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3.5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percent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September.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Arkan- sas’ civilian labor force decreased 653, a result of 2,445 fewer employed and 1,792 more unemployed Arkansans.</w:t>
      </w:r>
      <w:r>
        <w:rPr>
          <w:color w:val="231F20"/>
          <w:spacing w:val="3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The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United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States’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jobless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rate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declined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to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3.5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percent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September,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down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from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3.7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percent in August.</w:t>
      </w:r>
    </w:p>
    <w:p w14:paraId="3F82A8A6" w14:textId="77777777" w:rsidR="00000000" w:rsidRDefault="00000000">
      <w:pPr>
        <w:pStyle w:val="BodyText"/>
        <w:kinsoku w:val="0"/>
        <w:overflowPunct w:val="0"/>
        <w:spacing w:before="244" w:line="180" w:lineRule="auto"/>
        <w:ind w:left="263" w:right="133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BLS Program Operations Manager Susan Price said, “The unemployment rate in Arkansas rose to 3.5 percent in September, as the overall size of the civilian labor force declined.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Labor force participation remained stable between August and September and is still half a percentage point higher than in September 2021.”</w:t>
      </w:r>
    </w:p>
    <w:p w14:paraId="128CC777" w14:textId="77777777" w:rsidR="00000000" w:rsidRDefault="00000000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14:paraId="3DCCEDEE" w14:textId="77777777" w:rsidR="00000000" w:rsidRDefault="00000000">
      <w:pPr>
        <w:pStyle w:val="BodyText"/>
        <w:kinsoku w:val="0"/>
        <w:overflowPunct w:val="0"/>
        <w:spacing w:before="100"/>
        <w:ind w:left="122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6CC06ADA">
          <v:group id="_x0000_s2186" style="position:absolute;left:0;text-align:left;margin-left:35.3pt;margin-top:28.55pt;width:540pt;height:122.05pt;z-index:-92;mso-position-horizontal-relative:page" coordorigin="706,571" coordsize="10800,2441" o:allowincell="f">
            <v:shape id="_x0000_s2187" style="position:absolute;left:736;top:601;width:10740;height:2381;mso-position-horizontal-relative:page;mso-position-vertical-relative:text" coordsize="10740,2381" o:allowincell="f" path="m,2380hhl10740,2380,10740,,,,,2380xe" filled="f" strokecolor="#999899" strokeweight="3pt">
              <v:path arrowok="t"/>
            </v:shape>
            <v:shape id="_x0000_s2188" type="#_x0000_t202" style="position:absolute;left:3728;top:673;width:1781;height:267;mso-position-horizontal-relative:page;mso-position-vertical-relative:text" o:allowincell="f" filled="f" stroked="f">
              <v:textbox inset="0,0,0,0">
                <w:txbxContent>
                  <w:p w14:paraId="5DB3D3C4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Adjusted</w:t>
                    </w:r>
                  </w:p>
                </w:txbxContent>
              </v:textbox>
            </v:shape>
            <v:shape id="_x0000_s2189" type="#_x0000_t202" style="position:absolute;left:8900;top:673;width:2170;height:267;mso-position-horizontal-relative:page;mso-position-vertical-relative:text" o:allowincell="f" filled="f" stroked="f">
              <v:textbox inset="0,0,0,0">
                <w:txbxContent>
                  <w:p w14:paraId="04C95E83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Adjusted</w:t>
                    </w:r>
                  </w:p>
                </w:txbxContent>
              </v:textbox>
            </v:shape>
            <v:shape id="_x0000_s2190" type="#_x0000_t202" style="position:absolute;left:1028;top:1585;width:1386;height:457;mso-position-horizontal-relative:page;mso-position-vertical-relative:text" o:allowincell="f" filled="f" stroked="f">
              <v:textbox inset="0,0,0,0">
                <w:txbxContent>
                  <w:p w14:paraId="4E18AD7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62" w:line="170" w:lineRule="auto"/>
                      <w:rPr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  <w:spacing w:val="-2"/>
                      </w:rPr>
                      <w:t>Employment Unemployment</w:t>
                    </w:r>
                  </w:p>
                </w:txbxContent>
              </v:textbox>
            </v:shape>
            <v:shape id="_x0000_s2191" type="#_x0000_t202" style="position:absolute;left:3012;top:1615;width:820;height:412;mso-position-horizontal-relative:page;mso-position-vertical-relative:text" o:allowincell="f" filled="f" stroked="f">
              <v:textbox inset="0,0,0,0">
                <w:txbxContent>
                  <w:p w14:paraId="775FF7D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01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1,306,209</w:t>
                    </w:r>
                  </w:p>
                  <w:p w14:paraId="37B39D9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47,428</w:t>
                    </w:r>
                  </w:p>
                </w:txbxContent>
              </v:textbox>
            </v:shape>
            <v:shape id="_x0000_s2192" type="#_x0000_t202" style="position:absolute;left:908;top:2155;width:2124;height:647;mso-position-horizontal-relative:page;mso-position-vertical-relative:text" o:allowincell="f" filled="f" stroked="f">
              <v:textbox inset="0,0,0,0">
                <w:txbxContent>
                  <w:p w14:paraId="350A95DB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>Labor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</w:rPr>
                      <w:t xml:space="preserve"> Rate</w:t>
                    </w:r>
                  </w:p>
                  <w:p w14:paraId="7223B61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14"/>
                      <w:ind w:left="54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 xml:space="preserve">U.S. Unemp </w:t>
                    </w:r>
                    <w:r>
                      <w:rPr>
                        <w:color w:val="231F20"/>
                        <w:spacing w:val="-4"/>
                      </w:rPr>
                      <w:t>Rate</w:t>
                    </w:r>
                  </w:p>
                </w:txbxContent>
              </v:textbox>
            </v:shape>
            <v:shape id="_x0000_s2193" type="#_x0000_t202" style="position:absolute;left:1028;top:1965;width:1834;height:267;mso-position-horizontal-relative:page;mso-position-vertical-relative:text" o:allowincell="f" filled="f" stroked="f">
              <v:textbox inset="0,0,0,0">
                <w:txbxContent>
                  <w:p w14:paraId="03B34FBB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</w:rPr>
                      <w:t>Rate</w:t>
                    </w:r>
                  </w:p>
                </w:txbxContent>
              </v:textbox>
            </v:shape>
            <v:shape id="_x0000_s2194" type="#_x0000_t202" style="position:absolute;left:3462;top:1611;width:1432;height:1176;mso-position-horizontal-relative:page;mso-position-vertical-relative:text" o:allowincell="f" filled="f" stroked="f">
              <v:textbox inset="0,0,0,0">
                <w:txbxContent>
                  <w:p w14:paraId="40B5D01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01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1,308,654</w:t>
                    </w:r>
                  </w:p>
                  <w:p w14:paraId="19FC808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2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45,636</w:t>
                    </w:r>
                  </w:p>
                  <w:p w14:paraId="06DCBA01" w14:textId="77777777" w:rsidR="00000000" w:rsidRDefault="00000000">
                    <w:pPr>
                      <w:pStyle w:val="BodyText"/>
                      <w:tabs>
                        <w:tab w:val="left" w:pos="1061"/>
                      </w:tabs>
                      <w:kinsoku w:val="0"/>
                      <w:overflowPunct w:val="0"/>
                      <w:spacing w:line="192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3.5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3.4</w:t>
                    </w:r>
                  </w:p>
                  <w:p w14:paraId="5CD879D9" w14:textId="77777777" w:rsidR="00000000" w:rsidRDefault="00000000">
                    <w:pPr>
                      <w:pStyle w:val="BodyText"/>
                      <w:tabs>
                        <w:tab w:val="left" w:pos="1061"/>
                      </w:tabs>
                      <w:kinsoku w:val="0"/>
                      <w:overflowPunct w:val="0"/>
                      <w:spacing w:line="210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56.8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56.8</w:t>
                    </w:r>
                  </w:p>
                  <w:p w14:paraId="77C77097" w14:textId="77777777" w:rsidR="00000000" w:rsidRDefault="00000000">
                    <w:pPr>
                      <w:pStyle w:val="BodyText"/>
                      <w:tabs>
                        <w:tab w:val="left" w:pos="1161"/>
                      </w:tabs>
                      <w:kinsoku w:val="0"/>
                      <w:overflowPunct w:val="0"/>
                      <w:spacing w:before="150"/>
                      <w:ind w:left="100"/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3.5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3.7</w:t>
                    </w:r>
                  </w:p>
                </w:txbxContent>
              </v:textbox>
            </v:shape>
            <v:shape id="_x0000_s2195" type="#_x0000_t202" style="position:absolute;left:5165;top:1611;width:820;height:1172;mso-position-horizontal-relative:page;mso-position-vertical-relative:text" o:allowincell="f" filled="f" stroked="f">
              <v:textbox inset="0,0,0,0">
                <w:txbxContent>
                  <w:p w14:paraId="199AE4B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01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1,283,697</w:t>
                    </w:r>
                  </w:p>
                  <w:p w14:paraId="66452C3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46,988</w:t>
                    </w:r>
                  </w:p>
                  <w:p w14:paraId="06BE8E8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3.5</w:t>
                    </w:r>
                  </w:p>
                  <w:p w14:paraId="576F9D2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56.3</w:t>
                    </w:r>
                  </w:p>
                  <w:p w14:paraId="6FEBAFA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0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4.7</w:t>
                    </w:r>
                  </w:p>
                </w:txbxContent>
              </v:textbox>
            </v:shape>
            <v:shape id="_x0000_s2196" type="#_x0000_t202" style="position:absolute;left:6395;top:1585;width:1386;height:457;mso-position-horizontal-relative:page;mso-position-vertical-relative:text" o:allowincell="f" filled="f" stroked="f">
              <v:textbox inset="0,0,0,0">
                <w:txbxContent>
                  <w:p w14:paraId="17DE01B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62" w:line="170" w:lineRule="auto"/>
                      <w:rPr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  <w:spacing w:val="-2"/>
                      </w:rPr>
                      <w:t>Employment Unemployment</w:t>
                    </w:r>
                  </w:p>
                </w:txbxContent>
              </v:textbox>
            </v:shape>
            <v:shape id="_x0000_s2197" type="#_x0000_t202" style="position:absolute;left:8379;top:1615;width:820;height:412;mso-position-horizontal-relative:page;mso-position-vertical-relative:text" o:allowincell="f" filled="f" stroked="f">
              <v:textbox inset="0,0,0,0">
                <w:txbxContent>
                  <w:p w14:paraId="4BE9E88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01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1,305,699</w:t>
                    </w:r>
                  </w:p>
                  <w:p w14:paraId="678AAC1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48,911</w:t>
                    </w:r>
                  </w:p>
                </w:txbxContent>
              </v:textbox>
            </v:shape>
            <v:shape id="_x0000_s2198" type="#_x0000_t202" style="position:absolute;left:6275;top:2155;width:2125;height:647;mso-position-horizontal-relative:page;mso-position-vertical-relative:text" o:allowincell="f" filled="f" stroked="f">
              <v:textbox inset="0,0,0,0">
                <w:txbxContent>
                  <w:p w14:paraId="4F638AC0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>Labor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</w:rPr>
                      <w:t xml:space="preserve"> Rate</w:t>
                    </w:r>
                  </w:p>
                  <w:p w14:paraId="38CEC25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14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 xml:space="preserve">U.S. Unemp </w:t>
                    </w:r>
                    <w:r>
                      <w:rPr>
                        <w:color w:val="231F20"/>
                        <w:spacing w:val="-4"/>
                      </w:rPr>
                      <w:t>Rate</w:t>
                    </w:r>
                  </w:p>
                </w:txbxContent>
              </v:textbox>
            </v:shape>
            <v:shape id="_x0000_s2199" type="#_x0000_t202" style="position:absolute;left:6395;top:1965;width:1834;height:267;mso-position-horizontal-relative:page;mso-position-vertical-relative:text" o:allowincell="f" filled="f" stroked="f">
              <v:textbox inset="0,0,0,0">
                <w:txbxContent>
                  <w:p w14:paraId="46802A57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</w:rPr>
                      <w:t>Rate</w:t>
                    </w:r>
                  </w:p>
                </w:txbxContent>
              </v:textbox>
            </v:shape>
            <v:shape id="_x0000_s2200" type="#_x0000_t202" style="position:absolute;left:8829;top:1611;width:2524;height:1176;mso-position-horizontal-relative:page;mso-position-vertical-relative:text" o:allowincell="f" filled="f" stroked="f">
              <v:textbox inset="0,0,0,0">
                <w:txbxContent>
                  <w:p w14:paraId="19AF658A" w14:textId="77777777" w:rsidR="00000000" w:rsidRDefault="00000000">
                    <w:pPr>
                      <w:pStyle w:val="BodyText"/>
                      <w:tabs>
                        <w:tab w:val="left" w:pos="1091"/>
                      </w:tabs>
                      <w:kinsoku w:val="0"/>
                      <w:overflowPunct w:val="0"/>
                      <w:spacing w:line="201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1,303,922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1,288,255</w:t>
                    </w:r>
                  </w:p>
                  <w:p w14:paraId="78D718C0" w14:textId="77777777" w:rsidR="00000000" w:rsidRDefault="00000000">
                    <w:pPr>
                      <w:pStyle w:val="BodyText"/>
                      <w:tabs>
                        <w:tab w:val="left" w:pos="1091"/>
                      </w:tabs>
                      <w:kinsoku w:val="0"/>
                      <w:overflowPunct w:val="0"/>
                      <w:spacing w:line="192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47,995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42,900</w:t>
                    </w:r>
                  </w:p>
                  <w:p w14:paraId="6EDD71BD" w14:textId="77777777" w:rsidR="00000000" w:rsidRDefault="00000000">
                    <w:pPr>
                      <w:pStyle w:val="BodyText"/>
                      <w:tabs>
                        <w:tab w:val="left" w:pos="1061"/>
                        <w:tab w:val="left" w:pos="2152"/>
                      </w:tabs>
                      <w:kinsoku w:val="0"/>
                      <w:overflowPunct w:val="0"/>
                      <w:spacing w:line="192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3.6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3.6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3.2</w:t>
                    </w:r>
                  </w:p>
                  <w:p w14:paraId="40614065" w14:textId="77777777" w:rsidR="00000000" w:rsidRDefault="00000000">
                    <w:pPr>
                      <w:pStyle w:val="BodyText"/>
                      <w:tabs>
                        <w:tab w:val="left" w:pos="1061"/>
                        <w:tab w:val="left" w:pos="2152"/>
                      </w:tabs>
                      <w:kinsoku w:val="0"/>
                      <w:overflowPunct w:val="0"/>
                      <w:spacing w:line="210" w:lineRule="exact"/>
                      <w:ind w:right="18"/>
                      <w:jc w:val="right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56.8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56.7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56.4</w:t>
                    </w:r>
                  </w:p>
                  <w:p w14:paraId="6DF02959" w14:textId="77777777" w:rsidR="00000000" w:rsidRDefault="00000000">
                    <w:pPr>
                      <w:pStyle w:val="BodyText"/>
                      <w:tabs>
                        <w:tab w:val="left" w:pos="1161"/>
                        <w:tab w:val="left" w:pos="2252"/>
                      </w:tabs>
                      <w:kinsoku w:val="0"/>
                      <w:overflowPunct w:val="0"/>
                      <w:spacing w:before="150"/>
                      <w:ind w:left="100"/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3.3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3.8</w:t>
                    </w:r>
                    <w:r>
                      <w:rPr>
                        <w:rFonts w:ascii="Times New Roman" w:hAnsi="Times New Roman" w:cs="Times New Roman"/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4.6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Estimates </w:t>
      </w:r>
    </w:p>
    <w:p w14:paraId="79D0AB29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55432CB8" w14:textId="77777777" w:rsidR="00000000" w:rsidRDefault="00000000">
      <w:pPr>
        <w:pStyle w:val="BodyText"/>
        <w:kinsoku w:val="0"/>
        <w:overflowPunct w:val="0"/>
        <w:spacing w:before="8" w:after="1"/>
        <w:rPr>
          <w:rFonts w:ascii="Segoe UI Semibold" w:hAnsi="Segoe UI Semibold" w:cs="Segoe UI Semibold"/>
          <w:b/>
          <w:bCs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1123"/>
        <w:gridCol w:w="1076"/>
        <w:gridCol w:w="1101"/>
        <w:gridCol w:w="2066"/>
        <w:gridCol w:w="1123"/>
        <w:gridCol w:w="1076"/>
        <w:gridCol w:w="996"/>
      </w:tblGrid>
      <w:tr w:rsidR="00000000" w14:paraId="35B41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176D2F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44B7C" w14:textId="77777777" w:rsidR="00000000" w:rsidRDefault="00000000">
            <w:pPr>
              <w:pStyle w:val="TableParagraph"/>
              <w:kinsoku w:val="0"/>
              <w:overflowPunct w:val="0"/>
              <w:spacing w:before="50" w:line="240" w:lineRule="auto"/>
              <w:ind w:right="12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0C2B7" w14:textId="77777777" w:rsidR="00000000" w:rsidRDefault="00000000">
            <w:pPr>
              <w:pStyle w:val="TableParagraph"/>
              <w:kinsoku w:val="0"/>
              <w:overflowPunct w:val="0"/>
              <w:spacing w:before="54" w:line="240" w:lineRule="auto"/>
              <w:ind w:right="171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8ACB30" w14:textId="77777777" w:rsidR="00000000" w:rsidRDefault="00000000">
            <w:pPr>
              <w:pStyle w:val="TableParagraph"/>
              <w:kinsoku w:val="0"/>
              <w:overflowPunct w:val="0"/>
              <w:spacing w:before="50" w:line="240" w:lineRule="auto"/>
              <w:ind w:right="152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A1A8B6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D21167" w14:textId="77777777" w:rsidR="00000000" w:rsidRDefault="00000000">
            <w:pPr>
              <w:pStyle w:val="TableParagraph"/>
              <w:kinsoku w:val="0"/>
              <w:overflowPunct w:val="0"/>
              <w:spacing w:before="50" w:line="240" w:lineRule="auto"/>
              <w:ind w:right="127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F27A9B" w14:textId="77777777" w:rsidR="00000000" w:rsidRDefault="00000000">
            <w:pPr>
              <w:pStyle w:val="TableParagraph"/>
              <w:kinsoku w:val="0"/>
              <w:overflowPunct w:val="0"/>
              <w:spacing w:before="54" w:line="240" w:lineRule="auto"/>
              <w:ind w:left="258" w:right="131"/>
              <w:jc w:val="center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9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64C26" w14:textId="77777777" w:rsidR="00000000" w:rsidRDefault="00000000">
            <w:pPr>
              <w:pStyle w:val="TableParagraph"/>
              <w:kinsoku w:val="0"/>
              <w:overflowPunct w:val="0"/>
              <w:spacing w:before="50" w:line="240" w:lineRule="auto"/>
              <w:ind w:right="46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</w:tr>
      <w:tr w:rsidR="00000000" w14:paraId="36ECC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D46A6" w14:textId="77777777" w:rsidR="00000000" w:rsidRDefault="00000000">
            <w:pPr>
              <w:pStyle w:val="TableParagraph"/>
              <w:kinsoku w:val="0"/>
              <w:overflowPunct w:val="0"/>
              <w:spacing w:before="71" w:line="240" w:lineRule="auto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Civilian</w:t>
            </w:r>
            <w:r>
              <w:rPr>
                <w:rFonts w:ascii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Labor</w:t>
            </w:r>
            <w:r>
              <w:rPr>
                <w:rFonts w:ascii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20"/>
                <w:szCs w:val="20"/>
              </w:rPr>
              <w:t>Force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C33FB" w14:textId="77777777" w:rsidR="00000000" w:rsidRDefault="00000000">
            <w:pPr>
              <w:pStyle w:val="TableParagraph"/>
              <w:kinsoku w:val="0"/>
              <w:overflowPunct w:val="0"/>
              <w:spacing w:before="93" w:line="240" w:lineRule="auto"/>
              <w:ind w:right="128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1,353,637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310AD" w14:textId="77777777" w:rsidR="00000000" w:rsidRDefault="00000000">
            <w:pPr>
              <w:pStyle w:val="TableParagraph"/>
              <w:kinsoku w:val="0"/>
              <w:overflowPunct w:val="0"/>
              <w:spacing w:before="88" w:line="240" w:lineRule="auto"/>
              <w:ind w:right="142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1,354,290</w:t>
            </w:r>
          </w:p>
        </w:tc>
        <w:tc>
          <w:tcPr>
            <w:tcW w:w="11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3BDA5" w14:textId="77777777" w:rsidR="00000000" w:rsidRDefault="00000000">
            <w:pPr>
              <w:pStyle w:val="TableParagraph"/>
              <w:kinsoku w:val="0"/>
              <w:overflowPunct w:val="0"/>
              <w:spacing w:before="88" w:line="240" w:lineRule="auto"/>
              <w:ind w:right="152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1,330,685</w:t>
            </w:r>
          </w:p>
        </w:tc>
        <w:tc>
          <w:tcPr>
            <w:tcW w:w="20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F6C70" w14:textId="77777777" w:rsidR="00000000" w:rsidRDefault="00000000">
            <w:pPr>
              <w:pStyle w:val="TableParagraph"/>
              <w:kinsoku w:val="0"/>
              <w:overflowPunct w:val="0"/>
              <w:spacing w:before="71" w:line="240" w:lineRule="auto"/>
              <w:ind w:left="155"/>
              <w:jc w:val="left"/>
              <w:rPr>
                <w:rFonts w:ascii="Segoe UI" w:hAnsi="Segoe UI" w:cs="Segoe UI"/>
                <w:color w:val="231F20"/>
                <w:spacing w:val="-2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Civilian</w:t>
            </w:r>
            <w:r>
              <w:rPr>
                <w:rFonts w:ascii="Segoe UI" w:hAnsi="Segoe UI" w:cs="Segoe U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Labor</w:t>
            </w:r>
            <w:r>
              <w:rPr>
                <w:rFonts w:ascii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20"/>
                <w:szCs w:val="20"/>
              </w:rPr>
              <w:t>Force</w:t>
            </w:r>
          </w:p>
        </w:tc>
        <w:tc>
          <w:tcPr>
            <w:tcW w:w="11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FC427" w14:textId="77777777" w:rsidR="00000000" w:rsidRDefault="00000000">
            <w:pPr>
              <w:pStyle w:val="TableParagraph"/>
              <w:kinsoku w:val="0"/>
              <w:overflowPunct w:val="0"/>
              <w:spacing w:before="93" w:line="240" w:lineRule="auto"/>
              <w:ind w:right="127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1,354,610</w:t>
            </w:r>
          </w:p>
        </w:tc>
        <w:tc>
          <w:tcPr>
            <w:tcW w:w="10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4E03D" w14:textId="77777777" w:rsidR="00000000" w:rsidRDefault="00000000">
            <w:pPr>
              <w:pStyle w:val="TableParagraph"/>
              <w:kinsoku w:val="0"/>
              <w:overflowPunct w:val="0"/>
              <w:spacing w:before="88" w:line="240" w:lineRule="auto"/>
              <w:ind w:left="122" w:right="131"/>
              <w:jc w:val="center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1,351,917</w:t>
            </w:r>
          </w:p>
        </w:tc>
        <w:tc>
          <w:tcPr>
            <w:tcW w:w="9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B565C" w14:textId="77777777" w:rsidR="00000000" w:rsidRDefault="00000000">
            <w:pPr>
              <w:pStyle w:val="TableParagraph"/>
              <w:kinsoku w:val="0"/>
              <w:overflowPunct w:val="0"/>
              <w:spacing w:before="88" w:line="240" w:lineRule="auto"/>
              <w:ind w:right="4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1,331,155</w:t>
            </w:r>
          </w:p>
        </w:tc>
      </w:tr>
    </w:tbl>
    <w:p w14:paraId="34492A07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75DE1CEA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65083D0F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081B52A0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1B3D865D" w14:textId="77777777" w:rsidR="00000000" w:rsidRDefault="00000000">
      <w:pPr>
        <w:pStyle w:val="BodyText"/>
        <w:kinsoku w:val="0"/>
        <w:overflowPunct w:val="0"/>
        <w:spacing w:before="7"/>
        <w:rPr>
          <w:rFonts w:ascii="Segoe UI Semibold" w:hAnsi="Segoe UI Semibold" w:cs="Segoe UI Semibold"/>
          <w:b/>
          <w:bCs/>
          <w:sz w:val="23"/>
          <w:szCs w:val="23"/>
        </w:rPr>
      </w:pPr>
    </w:p>
    <w:p w14:paraId="22586724" w14:textId="77777777" w:rsidR="00000000" w:rsidRDefault="00000000">
      <w:pPr>
        <w:pStyle w:val="BodyText"/>
        <w:kinsoku w:val="0"/>
        <w:overflowPunct w:val="0"/>
        <w:spacing w:before="7"/>
        <w:rPr>
          <w:rFonts w:ascii="Segoe UI Semibold" w:hAnsi="Segoe UI Semibold" w:cs="Segoe UI Semibold"/>
          <w:b/>
          <w:bCs/>
          <w:sz w:val="23"/>
          <w:szCs w:val="23"/>
        </w:rPr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2040" w:right="580" w:bottom="860" w:left="480" w:header="0" w:footer="672" w:gutter="0"/>
          <w:pgNumType w:start="3"/>
          <w:cols w:space="720"/>
          <w:noEndnote/>
        </w:sectPr>
      </w:pPr>
    </w:p>
    <w:p w14:paraId="3479A340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  <w:sz w:val="14"/>
          <w:szCs w:val="14"/>
        </w:rPr>
      </w:pPr>
    </w:p>
    <w:p w14:paraId="3978998E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  <w:sz w:val="14"/>
          <w:szCs w:val="14"/>
        </w:rPr>
      </w:pPr>
    </w:p>
    <w:p w14:paraId="62A7A51D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  <w:sz w:val="14"/>
          <w:szCs w:val="14"/>
        </w:rPr>
      </w:pPr>
    </w:p>
    <w:p w14:paraId="54764325" w14:textId="77777777" w:rsidR="00000000" w:rsidRDefault="00000000">
      <w:pPr>
        <w:pStyle w:val="BodyText"/>
        <w:kinsoku w:val="0"/>
        <w:overflowPunct w:val="0"/>
        <w:spacing w:before="1"/>
        <w:rPr>
          <w:rFonts w:ascii="Segoe UI Semibold" w:hAnsi="Segoe UI Semibold" w:cs="Segoe UI Semibold"/>
          <w:b/>
          <w:bCs/>
          <w:sz w:val="12"/>
          <w:szCs w:val="12"/>
        </w:rPr>
      </w:pPr>
    </w:p>
    <w:p w14:paraId="57FAB4B6" w14:textId="77777777" w:rsidR="00000000" w:rsidRDefault="00000000">
      <w:pPr>
        <w:pStyle w:val="BodyText"/>
        <w:kinsoku w:val="0"/>
        <w:overflowPunct w:val="0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noProof/>
        </w:rPr>
        <w:pict w14:anchorId="2CD010ED">
          <v:shape id="_x0000_s2201" style="position:absolute;left:0;text-align:left;margin-left:111.85pt;margin-top:4.6pt;width:437.4pt;height:.05pt;z-index:23;mso-position-horizontal-relative:page;mso-position-vertical-relative:text" coordsize="8748,1" o:allowincell="f" path="m,hhl8747,e" filled="f" strokecolor="#d9d9d9" strokeweight=".134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1,340,000</w:t>
      </w:r>
    </w:p>
    <w:p w14:paraId="47F394E4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734" w:right="3520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(Seasonally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Adjusted)</w:t>
      </w:r>
    </w:p>
    <w:p w14:paraId="66A3C272" w14:textId="77777777" w:rsidR="00000000" w:rsidRDefault="00000000">
      <w:pPr>
        <w:pStyle w:val="BodyText"/>
        <w:kinsoku w:val="0"/>
        <w:overflowPunct w:val="0"/>
        <w:spacing w:line="253" w:lineRule="exact"/>
        <w:ind w:left="734" w:right="3520"/>
        <w:jc w:val="center"/>
        <w:rPr>
          <w:color w:val="231F20"/>
          <w:spacing w:val="-4"/>
        </w:rPr>
      </w:pP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33678487" w14:textId="77777777" w:rsidR="00000000" w:rsidRDefault="00000000">
      <w:pPr>
        <w:pStyle w:val="BodyText"/>
        <w:kinsoku w:val="0"/>
        <w:overflowPunct w:val="0"/>
        <w:spacing w:line="253" w:lineRule="exact"/>
        <w:ind w:left="734" w:right="3520"/>
        <w:jc w:val="center"/>
        <w:rPr>
          <w:color w:val="231F20"/>
          <w:spacing w:val="-4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1605" w:space="1225"/>
            <w:col w:w="8350"/>
          </w:cols>
          <w:noEndnote/>
        </w:sectPr>
      </w:pPr>
    </w:p>
    <w:p w14:paraId="25540536" w14:textId="77777777" w:rsidR="00000000" w:rsidRDefault="00000000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2358BE1D" w14:textId="77777777" w:rsidR="00000000" w:rsidRDefault="00000000">
      <w:pPr>
        <w:pStyle w:val="BodyText"/>
        <w:kinsoku w:val="0"/>
        <w:overflowPunct w:val="0"/>
        <w:spacing w:before="74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noProof/>
        </w:rPr>
        <w:pict w14:anchorId="452624F2">
          <v:group id="_x0000_s2202" style="position:absolute;left:0;text-align:left;margin-left:111.85pt;margin-top:5.25pt;width:437.4pt;height:111.25pt;z-index:22;mso-position-horizontal-relative:page" coordorigin="2237,105" coordsize="8748,2225" o:allowincell="f">
            <v:group id="_x0000_s2203" style="position:absolute;left:2237;top:166;width:8748;height:2130" coordorigin="2237,166" coordsize="8748,2130" o:allowincell="f">
              <v:shape id="_x0000_s2204" style="position:absolute;left:2237;top:166;width:8748;height:2130;mso-position-horizontal-relative:page;mso-position-vertical-relative:text" coordsize="8748,2130" o:allowincell="f" path="m,2129hhl8747,2129e" filled="f" strokecolor="#d9d9d9" strokeweight=".16425mm">
                <v:path arrowok="t"/>
              </v:shape>
              <v:shape id="_x0000_s2205" style="position:absolute;left:2237;top:166;width:8748;height:2130;mso-position-horizontal-relative:page;mso-position-vertical-relative:text" coordsize="8748,2130" o:allowincell="f" path="m,1596hhl8747,1596e" filled="f" strokecolor="#d9d9d9" strokeweight=".16425mm">
                <v:path arrowok="t"/>
              </v:shape>
              <v:shape id="_x0000_s2206" style="position:absolute;left:2237;top:166;width:8748;height:2130;mso-position-horizontal-relative:page;mso-position-vertical-relative:text" coordsize="8748,2130" o:allowincell="f" path="m,1065hhl8747,1065e" filled="f" strokecolor="#d9d9d9" strokeweight=".16425mm">
                <v:path arrowok="t"/>
              </v:shape>
              <v:shape id="_x0000_s2207" style="position:absolute;left:2237;top:166;width:8748;height:2130;mso-position-horizontal-relative:page;mso-position-vertical-relative:text" coordsize="8748,2130" o:allowincell="f" path="m,532hhl8747,532e" filled="f" strokecolor="#d9d9d9" strokeweight=".16425mm">
                <v:path arrowok="t"/>
              </v:shape>
              <v:shape id="_x0000_s2208" style="position:absolute;left:2237;top:166;width:8748;height:2130;mso-position-horizontal-relative:page;mso-position-vertical-relative:text" coordsize="8748,2130" o:allowincell="f" path="m,hhl8747,e" filled="f" strokecolor="#d9d9d9" strokeweight=".16425mm">
                <v:path arrowok="t"/>
              </v:shape>
            </v:group>
            <v:shape id="_x0000_s2209" style="position:absolute;left:2601;top:124;width:8019;height:2187;mso-position-horizontal-relative:page;mso-position-vertical-relative:text" coordsize="8019,2187" o:allowincell="f" path="m,14hhl80,20r81,7l242,33r81,6l404,45r81,6l566,57r81,6l728,68r50,-1l838,57,905,44,978,28r76,-14l1132,3,1208,r73,5l1348,24r60,33l1457,109r27,41l1511,200r27,56l1565,319r27,68l1619,461r27,78l1673,621r27,85l1727,794r27,90l1781,975r27,93l1835,1160r27,92l1889,1343r27,90l1943,1520r27,85l1997,1685r27,77l2051,1834r27,67l2105,1962r27,54l2159,2063r27,39l2234,2148r55,27l2349,2186r65,-2l2482,2170r69,-21l2620,2122r68,-29l2753,2064r60,-26l2868,2018r47,-12l2996,1994r81,-13l3158,1969r81,-14l3320,1942r81,-15l3482,1912r81,-15l3644,1880r81,-18l3806,1842r81,-20l3968,1800r81,-21l4130,1758r81,-21l4292,1717r81,-18l4454,1682r81,-17l4616,1650r81,-15l4778,1620r81,-14l4940,1592r81,-13l5102,1565r81,-13l5264,1538r81,-13l5426,1512r81,-13l5588,1487r81,-11l5750,1466r81,-8l5912,1451r81,-6l6074,1441r81,-3l6236,1436r81,-2l6398,1432r81,-2l6560,1428r81,-1l6722,1425r81,-1l6884,1424r81,-1l7046,1423r81,-1l7208,1422r81,l7370,1422r81,l7532,1422r81,l7694,1422r81,l7856,1423r81,l8018,1423e" filled="f" strokecolor="#a6a6a6" strokeweight=".64511mm">
              <v:stroke dashstyle="dash"/>
              <v:path arrowok="t"/>
            </v:shape>
            <v:shape id="_x0000_s2210" style="position:absolute;left:2601;top:1034;width:8019;height:509;mso-position-horizontal-relative:page;mso-position-vertical-relative:text" coordsize="8019,509" o:allowincell="f" path="m,508hhl80,507r81,-2l242,504r81,-2l404,500r81,-1l566,496r81,-2l728,490r81,-4l890,481r81,-6l1052,470r81,-6l1214,457r81,-6l1376,445r81,-6l1538,433r81,-6l1700,421r81,-5l1862,410r81,-6l2024,398r81,-6l2186,387r81,-6l2348,375r81,-5l2510,364r81,-5l2672,354r81,-6l2834,343r81,-5l2996,333r81,-4l3158,324r81,-4l3320,315r81,-4l3482,306r81,-4l3644,297r81,-5l3806,287r81,-5l3968,278r81,-5l4130,267r81,-5l4292,256r81,-6l4454,243r81,-7l4616,229r81,-8l4778,213r81,-8l4940,197r81,-8l5102,180r81,-8l5264,163r81,-9l5426,145r81,-10l5588,126r81,-9l5750,107r81,-9l5912,88r81,-10l6074,68r81,-11l6236,47r81,-10l6398,28r81,-8l6560,14r81,-5l6722,6r81,-3l6884,2r81,-1l7046,r81,l7208,r81,l7370,r81,l7532,r81,1l7694,2r81,1l7856,4r81,1l8018,6e" filled="f" strokecolor="#006fc0" strokeweight=".62672mm">
              <v:path arrowok="t"/>
            </v:shape>
            <v:shape id="_x0000_s2211" style="position:absolute;left:2601;top:387;width:5831;height:519;mso-position-horizontal-relative:page;mso-position-vertical-relative:text" coordsize="5831,519" o:allowincell="f" path="m,518hhl80,503r81,-15l242,474r81,-15l404,444r81,-14l566,415r81,-15l728,385r81,-16l890,354r81,-16l1052,322r81,-16l1214,291r81,-16l1376,260r81,-14l1538,231r81,-14l1700,202r81,-14l1862,174r81,-13l2024,148r81,-12l2186,126r81,-10l2348,108r81,-7l2510,94r81,-6l2672,82r81,-5l2834,71r81,-7l2996,58r81,-7l3158,43r81,-7l3320,29r81,-6l3482,17r81,-5l3644,8r81,-3l3806,3r81,-2l3968,r81,l4130,r81,1l4292,4r81,3l4454,12r81,7l4616,26r81,9l4778,45r80,9l4939,64r81,9l5101,81r85,8l5277,97r94,8l5465,114r91,8l5641,129r76,7l5781,141r49,5e" filled="f" strokecolor="#00afef" strokeweight=".62778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1,320,000</w:t>
      </w:r>
    </w:p>
    <w:p w14:paraId="1E821BAE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3"/>
          <w:szCs w:val="23"/>
        </w:rPr>
      </w:pPr>
    </w:p>
    <w:p w14:paraId="006C9E15" w14:textId="77777777" w:rsidR="00000000" w:rsidRDefault="00000000">
      <w:pPr>
        <w:pStyle w:val="BodyText"/>
        <w:kinsoku w:val="0"/>
        <w:overflowPunct w:val="0"/>
        <w:spacing w:before="73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1,300,000</w:t>
      </w:r>
    </w:p>
    <w:p w14:paraId="61F94420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3"/>
          <w:szCs w:val="23"/>
        </w:rPr>
      </w:pPr>
    </w:p>
    <w:p w14:paraId="32B757D1" w14:textId="77777777" w:rsidR="00000000" w:rsidRDefault="00000000">
      <w:pPr>
        <w:pStyle w:val="BodyText"/>
        <w:kinsoku w:val="0"/>
        <w:overflowPunct w:val="0"/>
        <w:spacing w:before="74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1,280,000</w:t>
      </w:r>
    </w:p>
    <w:p w14:paraId="3EB0CA36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3"/>
          <w:szCs w:val="23"/>
        </w:rPr>
      </w:pPr>
    </w:p>
    <w:p w14:paraId="1F4A58EE" w14:textId="77777777" w:rsidR="00000000" w:rsidRDefault="00000000">
      <w:pPr>
        <w:pStyle w:val="BodyText"/>
        <w:kinsoku w:val="0"/>
        <w:overflowPunct w:val="0"/>
        <w:spacing w:before="73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1,260,000</w:t>
      </w:r>
    </w:p>
    <w:p w14:paraId="024257BD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3"/>
          <w:szCs w:val="23"/>
        </w:rPr>
      </w:pPr>
    </w:p>
    <w:p w14:paraId="462CA6C1" w14:textId="77777777" w:rsidR="00000000" w:rsidRDefault="00000000">
      <w:pPr>
        <w:pStyle w:val="BodyText"/>
        <w:kinsoku w:val="0"/>
        <w:overflowPunct w:val="0"/>
        <w:spacing w:before="74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1,240,000</w:t>
      </w:r>
    </w:p>
    <w:p w14:paraId="3A0623B1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23"/>
          <w:szCs w:val="23"/>
        </w:rPr>
      </w:pPr>
    </w:p>
    <w:p w14:paraId="18940529" w14:textId="77777777" w:rsidR="00000000" w:rsidRDefault="00000000">
      <w:pPr>
        <w:pStyle w:val="BodyText"/>
        <w:kinsoku w:val="0"/>
        <w:overflowPunct w:val="0"/>
        <w:spacing w:before="74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noProof/>
        </w:rPr>
        <w:pict w14:anchorId="63643160">
          <v:shape id="_x0000_s2212" style="position:absolute;left:0;text-align:left;margin-left:111.85pt;margin-top:8.3pt;width:437.4pt;height:.05pt;z-index:21;mso-position-horizontal-relative:page;mso-position-vertical-relative:text" coordsize="8748,1" o:allowincell="f" path="m,hhl8747,e" filled="f" strokecolor="#d9d9d9" strokeweight=".134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1,220,000</w:t>
      </w:r>
    </w:p>
    <w:p w14:paraId="0196B0CB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3"/>
          <w:szCs w:val="23"/>
        </w:rPr>
      </w:pPr>
    </w:p>
    <w:p w14:paraId="0D090662" w14:textId="77777777" w:rsidR="00000000" w:rsidRDefault="00000000">
      <w:pPr>
        <w:pStyle w:val="BodyText"/>
        <w:kinsoku w:val="0"/>
        <w:overflowPunct w:val="0"/>
        <w:spacing w:before="73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noProof/>
        </w:rPr>
        <w:pict w14:anchorId="15C72B6F">
          <v:shape id="_x0000_s2213" style="position:absolute;left:0;text-align:left;margin-left:111.85pt;margin-top:8.25pt;width:437.4pt;height:.05pt;z-index:20;mso-position-horizontal-relative:page;mso-position-vertical-relative:text" coordsize="8748,1" o:allowincell="f" path="m,hhl8747,e" filled="f" strokecolor="#d9d9d9" strokeweight=".134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1,200,000</w:t>
      </w:r>
    </w:p>
    <w:p w14:paraId="2E469EA4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3"/>
          <w:szCs w:val="23"/>
        </w:rPr>
      </w:pPr>
    </w:p>
    <w:p w14:paraId="6640D207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3"/>
          <w:szCs w:val="23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5FC653EF" w14:textId="77777777" w:rsidR="00000000" w:rsidRDefault="00000000">
      <w:pPr>
        <w:pStyle w:val="BodyText"/>
        <w:kinsoku w:val="0"/>
        <w:overflowPunct w:val="0"/>
        <w:spacing w:before="74"/>
        <w:ind w:left="732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noProof/>
        </w:rPr>
        <w:pict w14:anchorId="14DA08F5">
          <v:shape id="_x0000_s2214" type="#_x0000_t136" style="position:absolute;left:0;text-align:left;margin-left:124.3pt;margin-top:34.7pt;width:55.8pt;height:12pt;rotation:341;z-index:-84;mso-position-horizontal-relative:page;mso-position-vertical-relative:page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1,180,000</w:t>
      </w:r>
    </w:p>
    <w:p w14:paraId="568EE3DF" w14:textId="77777777" w:rsidR="00000000" w:rsidRDefault="00000000">
      <w:pPr>
        <w:pStyle w:val="BodyText"/>
        <w:kinsoku w:val="0"/>
        <w:overflowPunct w:val="0"/>
        <w:spacing w:before="8" w:after="24"/>
        <w:rPr>
          <w:rFonts w:ascii="Calibri" w:hAnsi="Calibri" w:cs="Calibri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2C8B901" w14:textId="77777777" w:rsidR="00000000" w:rsidRDefault="00000000">
      <w:pPr>
        <w:pStyle w:val="BodyText"/>
        <w:kinsoku w:val="0"/>
        <w:overflowPunct w:val="0"/>
        <w:spacing w:line="20" w:lineRule="exact"/>
        <w:ind w:left="152"/>
        <w:rPr>
          <w:rFonts w:ascii="Calibri" w:hAnsi="Calibri" w:cs="Calibri"/>
          <w:sz w:val="2"/>
          <w:szCs w:val="2"/>
        </w:rPr>
      </w:pPr>
      <w:r>
        <w:rPr>
          <w:noProof/>
        </w:rPr>
      </w:r>
      <w:r>
        <w:rPr>
          <w:rFonts w:ascii="Calibri" w:hAnsi="Calibri" w:cs="Calibri"/>
          <w:sz w:val="2"/>
          <w:szCs w:val="2"/>
        </w:rPr>
        <w:pict w14:anchorId="24A15F6C">
          <v:group id="_x0000_s2215" style="width:437.4pt;height:1pt;mso-position-horizontal-relative:char;mso-position-vertical-relative:line" coordsize="8748,20" o:allowincell="f">
            <v:shape id="_x0000_s2216" style="position:absolute;top:3;width:8748;height:1;mso-position-horizontal-relative:page;mso-position-vertical-relative:page" coordsize="8748,1" o:allowincell="f" path="m,hhl8747,e" filled="f" strokecolor="#d9d9d9" strokeweight=".134mm">
              <v:path arrowok="t"/>
            </v:shape>
            <w10:anchorlock/>
          </v:group>
        </w:pict>
      </w:r>
    </w:p>
    <w:p w14:paraId="296E30C9" w14:textId="77777777" w:rsidR="00000000" w:rsidRDefault="00000000">
      <w:pPr>
        <w:pStyle w:val="BodyText"/>
        <w:tabs>
          <w:tab w:val="left" w:pos="1197"/>
          <w:tab w:val="left" w:pos="1886"/>
          <w:tab w:val="left" w:pos="2643"/>
          <w:tab w:val="left" w:pos="3344"/>
          <w:tab w:val="left" w:pos="4128"/>
          <w:tab w:val="left" w:pos="4857"/>
          <w:tab w:val="left" w:pos="5559"/>
          <w:tab w:val="left" w:pos="6300"/>
          <w:tab w:val="left" w:pos="7008"/>
          <w:tab w:val="left" w:pos="7739"/>
          <w:tab w:val="left" w:pos="8471"/>
        </w:tabs>
        <w:kinsoku w:val="0"/>
        <w:overflowPunct w:val="0"/>
        <w:spacing w:before="72"/>
        <w:ind w:left="483"/>
        <w:rPr>
          <w:rFonts w:ascii="Calibri" w:hAnsi="Calibri" w:cs="Calibri"/>
          <w:color w:val="585858"/>
          <w:spacing w:val="-10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J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F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M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A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2"/>
          <w:w w:val="145"/>
          <w:sz w:val="14"/>
          <w:szCs w:val="14"/>
        </w:rPr>
        <w:t>M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J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J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A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S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O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N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10"/>
          <w:w w:val="145"/>
          <w:sz w:val="14"/>
          <w:szCs w:val="14"/>
        </w:rPr>
        <w:t>D</w:t>
      </w:r>
    </w:p>
    <w:p w14:paraId="03524532" w14:textId="77777777" w:rsidR="00000000" w:rsidRDefault="00000000">
      <w:pPr>
        <w:pStyle w:val="BodyText"/>
        <w:tabs>
          <w:tab w:val="left" w:pos="4075"/>
          <w:tab w:val="left" w:pos="5087"/>
        </w:tabs>
        <w:kinsoku w:val="0"/>
        <w:overflowPunct w:val="0"/>
        <w:spacing w:before="90"/>
        <w:ind w:left="3062"/>
        <w:rPr>
          <w:rFonts w:ascii="Calibri" w:hAnsi="Calibri" w:cs="Calibri"/>
          <w:color w:val="585858"/>
          <w:spacing w:val="-4"/>
          <w:w w:val="145"/>
          <w:sz w:val="14"/>
          <w:szCs w:val="14"/>
        </w:rPr>
      </w:pPr>
      <w:r>
        <w:rPr>
          <w:noProof/>
        </w:rPr>
        <w:pict w14:anchorId="5DD67226">
          <v:shape id="_x0000_s2217" style="position:absolute;left:0;text-align:left;margin-left:236.8pt;margin-top:9.1pt;width:18.55pt;height:.05pt;z-index:24;mso-position-horizontal-relative:page;mso-position-vertical-relative:text" coordsize="371,1" o:allowincell="f" path="m,hhl370,e" filled="f" strokecolor="#a6a6a6" strokeweight=".62558mm">
            <v:stroke dashstyle="dash"/>
            <v:path arrowok="t"/>
            <w10:wrap anchorx="page"/>
          </v:shape>
        </w:pict>
      </w:r>
      <w:r>
        <w:rPr>
          <w:noProof/>
        </w:rPr>
        <w:pict w14:anchorId="06E5F353">
          <v:shape id="_x0000_s2218" style="position:absolute;left:0;text-align:left;margin-left:287.45pt;margin-top:9.1pt;width:18.55pt;height:.05pt;z-index:-86;mso-position-horizontal-relative:page;mso-position-vertical-relative:text" coordsize="371,1" o:allowincell="f" path="m,hhl370,e" filled="f" strokecolor="#006fc0" strokeweight=".62558mm">
            <v:path arrowok="t"/>
            <w10:wrap anchorx="page"/>
          </v:shape>
        </w:pict>
      </w:r>
      <w:r>
        <w:rPr>
          <w:noProof/>
        </w:rPr>
        <w:pict w14:anchorId="3EB4709F">
          <v:shape id="_x0000_s2219" style="position:absolute;left:0;text-align:left;margin-left:338.05pt;margin-top:9.1pt;width:18.55pt;height:.05pt;z-index:-85;mso-position-horizontal-relative:page;mso-position-vertical-relative:text" coordsize="371,1" o:allowincell="f" path="m,hhl370,e" filled="f" strokecolor="#00afef" strokeweight=".62558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4"/>
          <w:w w:val="145"/>
          <w:sz w:val="14"/>
          <w:szCs w:val="14"/>
        </w:rPr>
        <w:t>2020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4"/>
          <w:w w:val="145"/>
          <w:sz w:val="14"/>
          <w:szCs w:val="14"/>
        </w:rPr>
        <w:t>2021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4"/>
          <w:w w:val="145"/>
          <w:sz w:val="14"/>
          <w:szCs w:val="14"/>
        </w:rPr>
        <w:t>2022</w:t>
      </w:r>
    </w:p>
    <w:p w14:paraId="06354F28" w14:textId="77777777" w:rsidR="00000000" w:rsidRDefault="00000000">
      <w:pPr>
        <w:pStyle w:val="BodyText"/>
        <w:tabs>
          <w:tab w:val="left" w:pos="4075"/>
          <w:tab w:val="left" w:pos="5087"/>
        </w:tabs>
        <w:kinsoku w:val="0"/>
        <w:overflowPunct w:val="0"/>
        <w:spacing w:before="90"/>
        <w:ind w:left="3062"/>
        <w:rPr>
          <w:rFonts w:ascii="Calibri" w:hAnsi="Calibri" w:cs="Calibri"/>
          <w:color w:val="585858"/>
          <w:spacing w:val="-4"/>
          <w:w w:val="145"/>
          <w:sz w:val="14"/>
          <w:szCs w:val="14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1565" w:space="40"/>
            <w:col w:w="9575"/>
          </w:cols>
          <w:noEndnote/>
        </w:sectPr>
      </w:pPr>
    </w:p>
    <w:p w14:paraId="462A69A8" w14:textId="77777777" w:rsidR="00000000" w:rsidRDefault="00000000">
      <w:pPr>
        <w:pStyle w:val="BodyText"/>
        <w:kinsoku w:val="0"/>
        <w:overflowPunct w:val="0"/>
        <w:spacing w:before="197" w:line="342" w:lineRule="exact"/>
        <w:ind w:left="127"/>
        <w:jc w:val="center"/>
        <w:rPr>
          <w:b/>
          <w:bCs/>
          <w:color w:val="25408F"/>
          <w:spacing w:val="21"/>
          <w:sz w:val="28"/>
          <w:szCs w:val="28"/>
        </w:rPr>
      </w:pPr>
      <w:r>
        <w:rPr>
          <w:noProof/>
        </w:rPr>
        <w:lastRenderedPageBreak/>
        <w:pict w14:anchorId="2B5169D1">
          <v:shape id="_x0000_s2220" type="#_x0000_t136" style="position:absolute;left:0;text-align:left;margin-left:124.3pt;margin-top:35.3pt;width:55.8pt;height:12pt;rotation:341;z-index:-83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  <w:r>
        <w:rPr>
          <w:b/>
          <w:bCs/>
          <w:color w:val="25408F"/>
          <w:spacing w:val="20"/>
          <w:sz w:val="28"/>
          <w:szCs w:val="28"/>
        </w:rPr>
        <w:t>State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11"/>
          <w:sz w:val="28"/>
          <w:szCs w:val="28"/>
        </w:rPr>
        <w:t>of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 xml:space="preserve">Arkansas </w:t>
      </w:r>
    </w:p>
    <w:p w14:paraId="64241E5F" w14:textId="77777777" w:rsidR="00000000" w:rsidRDefault="00000000">
      <w:pPr>
        <w:pStyle w:val="Heading1"/>
        <w:kinsoku w:val="0"/>
        <w:overflowPunct w:val="0"/>
        <w:spacing w:line="448" w:lineRule="exact"/>
        <w:rPr>
          <w:color w:val="231F20"/>
          <w:spacing w:val="17"/>
        </w:rPr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7"/>
        </w:rPr>
        <w:t>Jobs</w:t>
      </w:r>
    </w:p>
    <w:p w14:paraId="58AE16F3" w14:textId="77777777" w:rsidR="00000000" w:rsidRDefault="00000000">
      <w:pPr>
        <w:pStyle w:val="BodyText"/>
        <w:kinsoku w:val="0"/>
        <w:overflowPunct w:val="0"/>
        <w:ind w:left="71"/>
        <w:jc w:val="center"/>
        <w:rPr>
          <w:rFonts w:ascii="Segoe UI Semibold" w:hAnsi="Segoe UI Semibold" w:cs="Segoe UI Semibold"/>
          <w:b/>
          <w:bCs/>
          <w:color w:val="231F20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31F20"/>
          <w:spacing w:val="15"/>
          <w:sz w:val="24"/>
          <w:szCs w:val="24"/>
        </w:rPr>
        <w:t>Not</w:t>
      </w:r>
      <w:r>
        <w:rPr>
          <w:rFonts w:ascii="Segoe UI Semibold" w:hAnsi="Segoe UI Semibold" w:cs="Segoe UI Semibold"/>
          <w:b/>
          <w:bCs/>
          <w:color w:val="231F20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31F20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31F20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31F20"/>
          <w:spacing w:val="18"/>
          <w:sz w:val="24"/>
          <w:szCs w:val="24"/>
        </w:rPr>
        <w:t xml:space="preserve">Adjusted </w:t>
      </w:r>
    </w:p>
    <w:p w14:paraId="29B34C75" w14:textId="77777777" w:rsidR="00000000" w:rsidRDefault="00000000">
      <w:pPr>
        <w:pStyle w:val="BodyText"/>
        <w:kinsoku w:val="0"/>
        <w:overflowPunct w:val="0"/>
        <w:spacing w:before="89"/>
        <w:ind w:left="85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(In </w:t>
      </w:r>
      <w:r>
        <w:rPr>
          <w:spacing w:val="-2"/>
          <w:sz w:val="18"/>
          <w:szCs w:val="18"/>
        </w:rPr>
        <w:t>Thousands)</w:t>
      </w:r>
    </w:p>
    <w:p w14:paraId="5E88F8B9" w14:textId="77777777" w:rsidR="00000000" w:rsidRDefault="00000000">
      <w:pPr>
        <w:pStyle w:val="BodyText"/>
        <w:kinsoku w:val="0"/>
        <w:overflowPunct w:val="0"/>
        <w:spacing w:before="5"/>
        <w:rPr>
          <w:sz w:val="9"/>
          <w:szCs w:val="9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1235"/>
        <w:gridCol w:w="1323"/>
        <w:gridCol w:w="1380"/>
        <w:gridCol w:w="1376"/>
        <w:gridCol w:w="1532"/>
      </w:tblGrid>
      <w:tr w:rsidR="00000000" w14:paraId="29CBC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893" w:type="dxa"/>
            <w:tcBorders>
              <w:top w:val="single" w:sz="2" w:space="0" w:color="999899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7BAB157" w14:textId="77777777" w:rsidR="00000000" w:rsidRDefault="00000000">
            <w:pPr>
              <w:pStyle w:val="TableParagraph"/>
              <w:kinsoku w:val="0"/>
              <w:overflowPunct w:val="0"/>
              <w:spacing w:before="97" w:line="240" w:lineRule="auto"/>
              <w:ind w:left="1660" w:right="1465"/>
              <w:jc w:val="center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20"/>
                <w:szCs w:val="20"/>
              </w:rPr>
              <w:t>(NAICS)</w:t>
            </w:r>
          </w:p>
        </w:tc>
        <w:tc>
          <w:tcPr>
            <w:tcW w:w="1235" w:type="dxa"/>
            <w:tcBorders>
              <w:top w:val="single" w:sz="2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32322B" w14:textId="77777777" w:rsidR="00000000" w:rsidRDefault="00000000">
            <w:pPr>
              <w:pStyle w:val="TableParagraph"/>
              <w:kinsoku w:val="0"/>
              <w:overflowPunct w:val="0"/>
              <w:spacing w:before="101" w:line="240" w:lineRule="auto"/>
              <w:ind w:right="32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323" w:type="dxa"/>
            <w:tcBorders>
              <w:top w:val="single" w:sz="2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B741E" w14:textId="77777777" w:rsidR="00000000" w:rsidRDefault="00000000">
            <w:pPr>
              <w:pStyle w:val="TableParagraph"/>
              <w:kinsoku w:val="0"/>
              <w:overflowPunct w:val="0"/>
              <w:spacing w:before="119" w:line="240" w:lineRule="auto"/>
              <w:ind w:right="327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380" w:type="dxa"/>
            <w:tcBorders>
              <w:top w:val="single" w:sz="2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6243DE" w14:textId="77777777" w:rsidR="00000000" w:rsidRDefault="00000000">
            <w:pPr>
              <w:pStyle w:val="TableParagraph"/>
              <w:kinsoku w:val="0"/>
              <w:overflowPunct w:val="0"/>
              <w:spacing w:before="119" w:line="240" w:lineRule="auto"/>
              <w:ind w:right="421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376" w:type="dxa"/>
            <w:tcBorders>
              <w:top w:val="single" w:sz="2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2727D" w14:textId="77777777" w:rsidR="00000000" w:rsidRDefault="00000000">
            <w:pPr>
              <w:pStyle w:val="TableParagraph"/>
              <w:kinsoku w:val="0"/>
              <w:overflowPunct w:val="0"/>
              <w:spacing w:before="119" w:line="240" w:lineRule="auto"/>
              <w:ind w:right="482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1532" w:type="dxa"/>
            <w:tcBorders>
              <w:top w:val="single" w:sz="2" w:space="0" w:color="999899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A7F1EC1" w14:textId="77777777" w:rsidR="00000000" w:rsidRDefault="00000000">
            <w:pPr>
              <w:pStyle w:val="TableParagraph"/>
              <w:kinsoku w:val="0"/>
              <w:overflowPunct w:val="0"/>
              <w:spacing w:before="119" w:line="240" w:lineRule="auto"/>
              <w:ind w:right="604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76A69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9679516" w14:textId="77777777" w:rsidR="00000000" w:rsidRDefault="00000000">
            <w:pPr>
              <w:pStyle w:val="TableParagraph"/>
              <w:kinsoku w:val="0"/>
              <w:overflowPunct w:val="0"/>
              <w:spacing w:before="194" w:line="212" w:lineRule="exact"/>
              <w:ind w:left="51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Nonfarm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F2A0F" w14:textId="77777777" w:rsidR="00000000" w:rsidRDefault="00000000">
            <w:pPr>
              <w:pStyle w:val="TableParagraph"/>
              <w:kinsoku w:val="0"/>
              <w:overflowPunct w:val="0"/>
              <w:spacing w:before="160" w:line="240" w:lineRule="auto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1326.0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8D5CB6" w14:textId="77777777" w:rsidR="00000000" w:rsidRDefault="00000000">
            <w:pPr>
              <w:pStyle w:val="TableParagraph"/>
              <w:kinsoku w:val="0"/>
              <w:overflowPunct w:val="0"/>
              <w:spacing w:before="160" w:line="240" w:lineRule="auto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1316.6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A9518" w14:textId="77777777" w:rsidR="00000000" w:rsidRDefault="00000000">
            <w:pPr>
              <w:pStyle w:val="TableParagraph"/>
              <w:kinsoku w:val="0"/>
              <w:overflowPunct w:val="0"/>
              <w:spacing w:before="160" w:line="240" w:lineRule="auto"/>
              <w:ind w:right="42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1291.6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6B7E6" w14:textId="77777777" w:rsidR="00000000" w:rsidRDefault="00000000">
            <w:pPr>
              <w:pStyle w:val="TableParagraph"/>
              <w:kinsoku w:val="0"/>
              <w:overflowPunct w:val="0"/>
              <w:spacing w:before="160" w:line="240" w:lineRule="auto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9.4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FE9C7E5" w14:textId="77777777" w:rsidR="00000000" w:rsidRDefault="00000000">
            <w:pPr>
              <w:pStyle w:val="TableParagraph"/>
              <w:kinsoku w:val="0"/>
              <w:overflowPunct w:val="0"/>
              <w:spacing w:before="160" w:line="240" w:lineRule="auto"/>
              <w:ind w:right="603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34.4</w:t>
            </w:r>
          </w:p>
        </w:tc>
      </w:tr>
      <w:tr w:rsidR="00000000" w14:paraId="6E114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026C7E2" w14:textId="77777777" w:rsidR="00000000" w:rsidRDefault="00000000">
            <w:pPr>
              <w:pStyle w:val="TableParagraph"/>
              <w:kinsoku w:val="0"/>
              <w:overflowPunct w:val="0"/>
              <w:spacing w:before="16" w:line="213" w:lineRule="exact"/>
              <w:ind w:left="559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Goods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Producing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CF153A" w14:textId="77777777" w:rsidR="00000000" w:rsidRDefault="00000000">
            <w:pPr>
              <w:pStyle w:val="TableParagraph"/>
              <w:kinsoku w:val="0"/>
              <w:overflowPunct w:val="0"/>
              <w:spacing w:line="214" w:lineRule="exact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226.9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E09BF" w14:textId="77777777" w:rsidR="00000000" w:rsidRDefault="00000000">
            <w:pPr>
              <w:pStyle w:val="TableParagraph"/>
              <w:kinsoku w:val="0"/>
              <w:overflowPunct w:val="0"/>
              <w:spacing w:line="214" w:lineRule="exact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225.1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8964A" w14:textId="77777777" w:rsidR="00000000" w:rsidRDefault="00000000">
            <w:pPr>
              <w:pStyle w:val="TableParagraph"/>
              <w:kinsoku w:val="0"/>
              <w:overflowPunct w:val="0"/>
              <w:spacing w:line="214" w:lineRule="exact"/>
              <w:ind w:right="42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219.3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2A6DAC" w14:textId="77777777" w:rsidR="00000000" w:rsidRDefault="00000000">
            <w:pPr>
              <w:pStyle w:val="TableParagraph"/>
              <w:kinsoku w:val="0"/>
              <w:overflowPunct w:val="0"/>
              <w:spacing w:line="214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1.8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0BE42B1" w14:textId="77777777" w:rsidR="00000000" w:rsidRDefault="00000000">
            <w:pPr>
              <w:pStyle w:val="TableParagraph"/>
              <w:kinsoku w:val="0"/>
              <w:overflowPunct w:val="0"/>
              <w:spacing w:line="214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7.6</w:t>
            </w:r>
          </w:p>
        </w:tc>
      </w:tr>
      <w:tr w:rsidR="00000000" w14:paraId="670E94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7D08A60" w14:textId="77777777" w:rsidR="00000000" w:rsidRDefault="00000000">
            <w:pPr>
              <w:pStyle w:val="TableParagraph"/>
              <w:kinsoku w:val="0"/>
              <w:overflowPunct w:val="0"/>
              <w:spacing w:before="15" w:line="214" w:lineRule="exact"/>
              <w:ind w:left="559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Mining, Logging, &amp;</w:t>
            </w:r>
            <w:r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Construction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95BB9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62.0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06954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60.4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579EE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61.4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38510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1.6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5A49C58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0.6</w:t>
            </w:r>
          </w:p>
        </w:tc>
      </w:tr>
      <w:tr w:rsidR="00000000" w14:paraId="4041AD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556F1F0" w14:textId="77777777" w:rsidR="00000000" w:rsidRDefault="00000000">
            <w:pPr>
              <w:pStyle w:val="TableParagraph"/>
              <w:kinsoku w:val="0"/>
              <w:overflowPunct w:val="0"/>
              <w:spacing w:before="14" w:line="215" w:lineRule="exact"/>
              <w:ind w:left="729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Mining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 xml:space="preserve"> Logging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C667E" w14:textId="77777777" w:rsidR="00000000" w:rsidRDefault="00000000">
            <w:pPr>
              <w:pStyle w:val="TableParagraph"/>
              <w:kinsoku w:val="0"/>
              <w:overflowPunct w:val="0"/>
              <w:spacing w:line="216" w:lineRule="exact"/>
              <w:ind w:right="329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5.0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4D59A" w14:textId="77777777" w:rsidR="00000000" w:rsidRDefault="00000000">
            <w:pPr>
              <w:pStyle w:val="TableParagraph"/>
              <w:kinsoku w:val="0"/>
              <w:overflowPunct w:val="0"/>
              <w:spacing w:line="216" w:lineRule="exact"/>
              <w:ind w:right="326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5.0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34905" w14:textId="77777777" w:rsidR="00000000" w:rsidRDefault="00000000">
            <w:pPr>
              <w:pStyle w:val="TableParagraph"/>
              <w:kinsoku w:val="0"/>
              <w:overflowPunct w:val="0"/>
              <w:spacing w:line="216" w:lineRule="exact"/>
              <w:ind w:right="421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5.3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4F0A6" w14:textId="77777777" w:rsidR="00000000" w:rsidRDefault="00000000">
            <w:pPr>
              <w:pStyle w:val="TableParagraph"/>
              <w:kinsoku w:val="0"/>
              <w:overflowPunct w:val="0"/>
              <w:spacing w:line="216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0.0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920F41C" w14:textId="77777777" w:rsidR="00000000" w:rsidRDefault="00000000">
            <w:pPr>
              <w:pStyle w:val="TableParagraph"/>
              <w:kinsoku w:val="0"/>
              <w:overflowPunct w:val="0"/>
              <w:spacing w:line="216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0.3</w:t>
            </w:r>
          </w:p>
        </w:tc>
      </w:tr>
      <w:tr w:rsidR="00000000" w14:paraId="2B6DA0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2B9B862" w14:textId="77777777" w:rsidR="00000000" w:rsidRDefault="00000000">
            <w:pPr>
              <w:pStyle w:val="TableParagraph"/>
              <w:kinsoku w:val="0"/>
              <w:overflowPunct w:val="0"/>
              <w:spacing w:before="13" w:line="216" w:lineRule="exact"/>
              <w:ind w:left="750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Construction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3614B" w14:textId="77777777" w:rsidR="00000000" w:rsidRDefault="00000000">
            <w:pPr>
              <w:pStyle w:val="TableParagraph"/>
              <w:kinsoku w:val="0"/>
              <w:overflowPunct w:val="0"/>
              <w:spacing w:line="217" w:lineRule="exact"/>
              <w:ind w:right="329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57.0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83DFB" w14:textId="77777777" w:rsidR="00000000" w:rsidRDefault="00000000">
            <w:pPr>
              <w:pStyle w:val="TableParagraph"/>
              <w:kinsoku w:val="0"/>
              <w:overflowPunct w:val="0"/>
              <w:spacing w:line="217" w:lineRule="exact"/>
              <w:ind w:right="326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55.4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EA7D1" w14:textId="77777777" w:rsidR="00000000" w:rsidRDefault="00000000">
            <w:pPr>
              <w:pStyle w:val="TableParagraph"/>
              <w:kinsoku w:val="0"/>
              <w:overflowPunct w:val="0"/>
              <w:spacing w:line="217" w:lineRule="exact"/>
              <w:ind w:right="421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56.1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8CA68" w14:textId="77777777" w:rsidR="00000000" w:rsidRDefault="00000000">
            <w:pPr>
              <w:pStyle w:val="TableParagraph"/>
              <w:kinsoku w:val="0"/>
              <w:overflowPunct w:val="0"/>
              <w:spacing w:line="217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1.6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089A437" w14:textId="77777777" w:rsidR="00000000" w:rsidRDefault="00000000">
            <w:pPr>
              <w:pStyle w:val="TableParagraph"/>
              <w:kinsoku w:val="0"/>
              <w:overflowPunct w:val="0"/>
              <w:spacing w:line="217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0.9</w:t>
            </w:r>
          </w:p>
        </w:tc>
      </w:tr>
      <w:tr w:rsidR="00000000" w14:paraId="32F7A7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7BEDBF9" w14:textId="77777777" w:rsidR="00000000" w:rsidRDefault="00000000">
            <w:pPr>
              <w:pStyle w:val="TableParagraph"/>
              <w:kinsoku w:val="0"/>
              <w:overflowPunct w:val="0"/>
              <w:spacing w:before="12" w:line="217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Specialty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Trade</w:t>
            </w:r>
            <w:r>
              <w:rPr>
                <w:rFonts w:ascii="Segoe UI" w:hAnsi="Segoe UI" w:cs="Segoe UI"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Contractors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9B0D4" w14:textId="77777777" w:rsidR="00000000" w:rsidRDefault="00000000">
            <w:pPr>
              <w:pStyle w:val="TableParagraph"/>
              <w:kinsoku w:val="0"/>
              <w:overflowPunct w:val="0"/>
              <w:spacing w:line="218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36.1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D198E4" w14:textId="77777777" w:rsidR="00000000" w:rsidRDefault="00000000">
            <w:pPr>
              <w:pStyle w:val="TableParagraph"/>
              <w:kinsoku w:val="0"/>
              <w:overflowPunct w:val="0"/>
              <w:spacing w:line="218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35.2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367E6" w14:textId="77777777" w:rsidR="00000000" w:rsidRDefault="00000000">
            <w:pPr>
              <w:pStyle w:val="TableParagraph"/>
              <w:kinsoku w:val="0"/>
              <w:overflowPunct w:val="0"/>
              <w:spacing w:line="218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35.5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5D32D" w14:textId="77777777" w:rsidR="00000000" w:rsidRDefault="00000000">
            <w:pPr>
              <w:pStyle w:val="TableParagraph"/>
              <w:kinsoku w:val="0"/>
              <w:overflowPunct w:val="0"/>
              <w:spacing w:line="218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0.9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453191F" w14:textId="77777777" w:rsidR="00000000" w:rsidRDefault="00000000">
            <w:pPr>
              <w:pStyle w:val="TableParagraph"/>
              <w:kinsoku w:val="0"/>
              <w:overflowPunct w:val="0"/>
              <w:spacing w:line="218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0.6</w:t>
            </w:r>
          </w:p>
        </w:tc>
      </w:tr>
      <w:tr w:rsidR="00000000" w14:paraId="3C83D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1ED7941" w14:textId="77777777" w:rsidR="00000000" w:rsidRDefault="00000000">
            <w:pPr>
              <w:pStyle w:val="TableParagraph"/>
              <w:kinsoku w:val="0"/>
              <w:overflowPunct w:val="0"/>
              <w:spacing w:before="11" w:line="219" w:lineRule="exact"/>
              <w:ind w:left="750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Manufacturing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519045" w14:textId="77777777" w:rsidR="00000000" w:rsidRDefault="00000000">
            <w:pPr>
              <w:pStyle w:val="TableParagraph"/>
              <w:kinsoku w:val="0"/>
              <w:overflowPunct w:val="0"/>
              <w:spacing w:line="220" w:lineRule="exact"/>
              <w:ind w:right="329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164.9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8A937" w14:textId="77777777" w:rsidR="00000000" w:rsidRDefault="00000000">
            <w:pPr>
              <w:pStyle w:val="TableParagraph"/>
              <w:kinsoku w:val="0"/>
              <w:overflowPunct w:val="0"/>
              <w:spacing w:line="220" w:lineRule="exact"/>
              <w:ind w:right="326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164.7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09074" w14:textId="77777777" w:rsidR="00000000" w:rsidRDefault="00000000">
            <w:pPr>
              <w:pStyle w:val="TableParagraph"/>
              <w:kinsoku w:val="0"/>
              <w:overflowPunct w:val="0"/>
              <w:spacing w:line="220" w:lineRule="exact"/>
              <w:ind w:right="42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157.9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27415" w14:textId="77777777" w:rsidR="00000000" w:rsidRDefault="00000000">
            <w:pPr>
              <w:pStyle w:val="TableParagraph"/>
              <w:kinsoku w:val="0"/>
              <w:overflowPunct w:val="0"/>
              <w:spacing w:line="220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0.2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93BF71C" w14:textId="77777777" w:rsidR="00000000" w:rsidRDefault="00000000">
            <w:pPr>
              <w:pStyle w:val="TableParagraph"/>
              <w:kinsoku w:val="0"/>
              <w:overflowPunct w:val="0"/>
              <w:spacing w:line="220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7.0</w:t>
            </w:r>
          </w:p>
        </w:tc>
      </w:tr>
      <w:tr w:rsidR="00000000" w14:paraId="60AEEA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7EF1ED2" w14:textId="77777777" w:rsidR="00000000" w:rsidRDefault="00000000">
            <w:pPr>
              <w:pStyle w:val="TableParagraph"/>
              <w:kinsoku w:val="0"/>
              <w:overflowPunct w:val="0"/>
              <w:spacing w:before="10" w:line="220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Durable</w:t>
            </w:r>
            <w:r>
              <w:rPr>
                <w:rFonts w:ascii="Segoe UI" w:hAnsi="Segoe UI" w:cs="Segoe U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Goods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E34E9" w14:textId="77777777" w:rsidR="00000000" w:rsidRDefault="00000000">
            <w:pPr>
              <w:pStyle w:val="TableParagraph"/>
              <w:kinsoku w:val="0"/>
              <w:overflowPunct w:val="0"/>
              <w:spacing w:line="221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78.0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08138" w14:textId="77777777" w:rsidR="00000000" w:rsidRDefault="00000000">
            <w:pPr>
              <w:pStyle w:val="TableParagraph"/>
              <w:kinsoku w:val="0"/>
              <w:overflowPunct w:val="0"/>
              <w:spacing w:line="221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77.8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A327D" w14:textId="77777777" w:rsidR="00000000" w:rsidRDefault="00000000">
            <w:pPr>
              <w:pStyle w:val="TableParagraph"/>
              <w:kinsoku w:val="0"/>
              <w:overflowPunct w:val="0"/>
              <w:spacing w:line="221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75.6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FA387" w14:textId="77777777" w:rsidR="00000000" w:rsidRDefault="00000000">
            <w:pPr>
              <w:pStyle w:val="TableParagraph"/>
              <w:kinsoku w:val="0"/>
              <w:overflowPunct w:val="0"/>
              <w:spacing w:line="221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0.2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A913BC5" w14:textId="77777777" w:rsidR="00000000" w:rsidRDefault="00000000">
            <w:pPr>
              <w:pStyle w:val="TableParagraph"/>
              <w:kinsoku w:val="0"/>
              <w:overflowPunct w:val="0"/>
              <w:spacing w:line="221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2.4</w:t>
            </w:r>
          </w:p>
        </w:tc>
      </w:tr>
      <w:tr w:rsidR="00000000" w14:paraId="54FF2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16A0CD4" w14:textId="77777777" w:rsidR="00000000" w:rsidRDefault="00000000">
            <w:pPr>
              <w:pStyle w:val="TableParagraph"/>
              <w:kinsoku w:val="0"/>
              <w:overflowPunct w:val="0"/>
              <w:spacing w:before="8" w:line="221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Nondurable</w:t>
            </w:r>
            <w:r>
              <w:rPr>
                <w:rFonts w:ascii="Segoe UI" w:hAnsi="Segoe UI" w:cs="Segoe U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Goods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AEB6B" w14:textId="77777777" w:rsidR="00000000" w:rsidRDefault="00000000">
            <w:pPr>
              <w:pStyle w:val="TableParagraph"/>
              <w:kinsoku w:val="0"/>
              <w:overflowPunct w:val="0"/>
              <w:spacing w:line="222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86.9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64FE0" w14:textId="77777777" w:rsidR="00000000" w:rsidRDefault="00000000">
            <w:pPr>
              <w:pStyle w:val="TableParagraph"/>
              <w:kinsoku w:val="0"/>
              <w:overflowPunct w:val="0"/>
              <w:spacing w:line="222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86.9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2FC58" w14:textId="77777777" w:rsidR="00000000" w:rsidRDefault="00000000">
            <w:pPr>
              <w:pStyle w:val="TableParagraph"/>
              <w:kinsoku w:val="0"/>
              <w:overflowPunct w:val="0"/>
              <w:spacing w:line="222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82.3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A7B01C" w14:textId="77777777" w:rsidR="00000000" w:rsidRDefault="00000000">
            <w:pPr>
              <w:pStyle w:val="TableParagraph"/>
              <w:kinsoku w:val="0"/>
              <w:overflowPunct w:val="0"/>
              <w:spacing w:line="222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0.0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71BEA7B" w14:textId="77777777" w:rsidR="00000000" w:rsidRDefault="00000000">
            <w:pPr>
              <w:pStyle w:val="TableParagraph"/>
              <w:kinsoku w:val="0"/>
              <w:overflowPunct w:val="0"/>
              <w:spacing w:line="222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4.6</w:t>
            </w:r>
          </w:p>
        </w:tc>
      </w:tr>
      <w:tr w:rsidR="00000000" w14:paraId="3867BD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5CBBD7D0" w14:textId="77777777" w:rsidR="00000000" w:rsidRDefault="00000000">
            <w:pPr>
              <w:pStyle w:val="TableParagraph"/>
              <w:kinsoku w:val="0"/>
              <w:overflowPunct w:val="0"/>
              <w:spacing w:before="7" w:line="222" w:lineRule="exact"/>
              <w:ind w:left="559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Service</w:t>
            </w:r>
            <w:r>
              <w:rPr>
                <w:rFonts w:ascii="Segoe UI" w:hAnsi="Segoe UI" w:cs="Segoe U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Providing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33036" w14:textId="77777777" w:rsidR="00000000" w:rsidRDefault="00000000">
            <w:pPr>
              <w:pStyle w:val="TableParagraph"/>
              <w:kinsoku w:val="0"/>
              <w:overflowPunct w:val="0"/>
              <w:spacing w:line="223" w:lineRule="exact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1099.1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D65CD" w14:textId="77777777" w:rsidR="00000000" w:rsidRDefault="00000000">
            <w:pPr>
              <w:pStyle w:val="TableParagraph"/>
              <w:kinsoku w:val="0"/>
              <w:overflowPunct w:val="0"/>
              <w:spacing w:line="223" w:lineRule="exact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1091.5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74FAC" w14:textId="77777777" w:rsidR="00000000" w:rsidRDefault="00000000">
            <w:pPr>
              <w:pStyle w:val="TableParagraph"/>
              <w:kinsoku w:val="0"/>
              <w:overflowPunct w:val="0"/>
              <w:spacing w:line="223" w:lineRule="exact"/>
              <w:ind w:right="42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1072.3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87065" w14:textId="77777777" w:rsidR="00000000" w:rsidRDefault="00000000">
            <w:pPr>
              <w:pStyle w:val="TableParagraph"/>
              <w:kinsoku w:val="0"/>
              <w:overflowPunct w:val="0"/>
              <w:spacing w:line="223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7.6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22CB6A5" w14:textId="77777777" w:rsidR="00000000" w:rsidRDefault="00000000">
            <w:pPr>
              <w:pStyle w:val="TableParagraph"/>
              <w:kinsoku w:val="0"/>
              <w:overflowPunct w:val="0"/>
              <w:spacing w:line="223" w:lineRule="exact"/>
              <w:ind w:right="603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26.8</w:t>
            </w:r>
          </w:p>
        </w:tc>
      </w:tr>
      <w:tr w:rsidR="00000000" w14:paraId="5870F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EE802B5" w14:textId="77777777" w:rsidR="00000000" w:rsidRDefault="00000000">
            <w:pPr>
              <w:pStyle w:val="TableParagraph"/>
              <w:kinsoku w:val="0"/>
              <w:overflowPunct w:val="0"/>
              <w:spacing w:before="6" w:line="223" w:lineRule="exact"/>
              <w:ind w:right="355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Trade,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Transportation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Utilities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CD949" w14:textId="77777777" w:rsidR="00000000" w:rsidRDefault="00000000">
            <w:pPr>
              <w:pStyle w:val="TableParagraph"/>
              <w:kinsoku w:val="0"/>
              <w:overflowPunct w:val="0"/>
              <w:spacing w:line="224" w:lineRule="exact"/>
              <w:ind w:right="329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263.7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87EFD" w14:textId="77777777" w:rsidR="00000000" w:rsidRDefault="00000000">
            <w:pPr>
              <w:pStyle w:val="TableParagraph"/>
              <w:kinsoku w:val="0"/>
              <w:overflowPunct w:val="0"/>
              <w:spacing w:line="224" w:lineRule="exact"/>
              <w:ind w:right="326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265.7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5C95F6" w14:textId="77777777" w:rsidR="00000000" w:rsidRDefault="00000000">
            <w:pPr>
              <w:pStyle w:val="TableParagraph"/>
              <w:kinsoku w:val="0"/>
              <w:overflowPunct w:val="0"/>
              <w:spacing w:line="224" w:lineRule="exact"/>
              <w:ind w:right="42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258.9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1E757" w14:textId="77777777" w:rsidR="00000000" w:rsidRDefault="00000000">
            <w:pPr>
              <w:pStyle w:val="TableParagraph"/>
              <w:kinsoku w:val="0"/>
              <w:overflowPunct w:val="0"/>
              <w:spacing w:line="224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2.0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744E0CD" w14:textId="77777777" w:rsidR="00000000" w:rsidRDefault="00000000">
            <w:pPr>
              <w:pStyle w:val="TableParagraph"/>
              <w:kinsoku w:val="0"/>
              <w:overflowPunct w:val="0"/>
              <w:spacing w:line="224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4.8</w:t>
            </w:r>
          </w:p>
        </w:tc>
      </w:tr>
      <w:tr w:rsidR="00000000" w14:paraId="478EE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1B62599" w14:textId="77777777" w:rsidR="00000000" w:rsidRDefault="00000000">
            <w:pPr>
              <w:pStyle w:val="TableParagraph"/>
              <w:kinsoku w:val="0"/>
              <w:overflowPunct w:val="0"/>
              <w:spacing w:before="5" w:line="224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Wholesale</w:t>
            </w:r>
            <w:r>
              <w:rPr>
                <w:rFonts w:ascii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Trade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CD1581" w14:textId="77777777" w:rsidR="00000000" w:rsidRDefault="00000000">
            <w:pPr>
              <w:pStyle w:val="TableParagraph"/>
              <w:kinsoku w:val="0"/>
              <w:overflowPunct w:val="0"/>
              <w:spacing w:line="225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51.9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ED52D" w14:textId="77777777" w:rsidR="00000000" w:rsidRDefault="00000000">
            <w:pPr>
              <w:pStyle w:val="TableParagraph"/>
              <w:kinsoku w:val="0"/>
              <w:overflowPunct w:val="0"/>
              <w:spacing w:line="225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52.4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4EBA1" w14:textId="77777777" w:rsidR="00000000" w:rsidRDefault="00000000">
            <w:pPr>
              <w:pStyle w:val="TableParagraph"/>
              <w:kinsoku w:val="0"/>
              <w:overflowPunct w:val="0"/>
              <w:spacing w:line="225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47.4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D02F85" w14:textId="77777777" w:rsidR="00000000" w:rsidRDefault="00000000">
            <w:pPr>
              <w:pStyle w:val="TableParagraph"/>
              <w:kinsoku w:val="0"/>
              <w:overflowPunct w:val="0"/>
              <w:spacing w:line="225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0.5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DBBC55B" w14:textId="77777777" w:rsidR="00000000" w:rsidRDefault="00000000">
            <w:pPr>
              <w:pStyle w:val="TableParagraph"/>
              <w:kinsoku w:val="0"/>
              <w:overflowPunct w:val="0"/>
              <w:spacing w:line="225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4.5</w:t>
            </w:r>
          </w:p>
        </w:tc>
      </w:tr>
      <w:tr w:rsidR="00000000" w14:paraId="79682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FEDC919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Retail</w:t>
            </w:r>
            <w:r>
              <w:rPr>
                <w:rFonts w:ascii="Segoe UI" w:hAnsi="Segoe UI" w:cs="Segoe U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Trade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89860" w14:textId="77777777" w:rsidR="00000000" w:rsidRDefault="00000000">
            <w:pPr>
              <w:pStyle w:val="TableParagraph"/>
              <w:kinsoku w:val="0"/>
              <w:overflowPunct w:val="0"/>
              <w:spacing w:line="226" w:lineRule="exact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138.0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A81FA" w14:textId="77777777" w:rsidR="00000000" w:rsidRDefault="00000000">
            <w:pPr>
              <w:pStyle w:val="TableParagraph"/>
              <w:kinsoku w:val="0"/>
              <w:overflowPunct w:val="0"/>
              <w:spacing w:line="226" w:lineRule="exact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138.6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92B43" w14:textId="77777777" w:rsidR="00000000" w:rsidRDefault="00000000">
            <w:pPr>
              <w:pStyle w:val="TableParagraph"/>
              <w:kinsoku w:val="0"/>
              <w:overflowPunct w:val="0"/>
              <w:spacing w:line="226" w:lineRule="exact"/>
              <w:ind w:right="42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140.0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6D8235" w14:textId="77777777" w:rsidR="00000000" w:rsidRDefault="00000000">
            <w:pPr>
              <w:pStyle w:val="TableParagraph"/>
              <w:kinsoku w:val="0"/>
              <w:overflowPunct w:val="0"/>
              <w:spacing w:line="226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0.6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C28EF10" w14:textId="77777777" w:rsidR="00000000" w:rsidRDefault="00000000">
            <w:pPr>
              <w:pStyle w:val="TableParagraph"/>
              <w:kinsoku w:val="0"/>
              <w:overflowPunct w:val="0"/>
              <w:spacing w:line="226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2.0</w:t>
            </w:r>
          </w:p>
        </w:tc>
      </w:tr>
      <w:tr w:rsidR="00000000" w14:paraId="0B3192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AD6A8DD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245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Transport,</w:t>
            </w:r>
            <w:r>
              <w:rPr>
                <w:rFonts w:ascii="Segoe UI" w:hAnsi="Segoe UI" w:cs="Segoe UI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Warehousing</w:t>
            </w:r>
            <w:r>
              <w:rPr>
                <w:rFonts w:ascii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Utilities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8F989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73.8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9A8AE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74.7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8DF9E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71.5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E7AA61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0.9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880405B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2.3</w:t>
            </w:r>
          </w:p>
        </w:tc>
      </w:tr>
      <w:tr w:rsidR="00000000" w14:paraId="35056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7DEDDA7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left="749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8"/>
                <w:szCs w:val="18"/>
              </w:rPr>
              <w:t>I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nformation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EA08B1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329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13.2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C2A8B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326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13.1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D8F1D5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421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11.8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26254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0.1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5B430436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1.4</w:t>
            </w:r>
          </w:p>
        </w:tc>
      </w:tr>
      <w:tr w:rsidR="00000000" w14:paraId="34D274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A73F24A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left="750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 xml:space="preserve">Financial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Activities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22D6C0" w14:textId="77777777" w:rsidR="00000000" w:rsidRDefault="00000000">
            <w:pPr>
              <w:pStyle w:val="TableParagraph"/>
              <w:kinsoku w:val="0"/>
              <w:overflowPunct w:val="0"/>
              <w:spacing w:before="2" w:line="226" w:lineRule="exact"/>
              <w:ind w:right="329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68.7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563BB" w14:textId="77777777" w:rsidR="00000000" w:rsidRDefault="00000000">
            <w:pPr>
              <w:pStyle w:val="TableParagraph"/>
              <w:kinsoku w:val="0"/>
              <w:overflowPunct w:val="0"/>
              <w:spacing w:before="2" w:line="226" w:lineRule="exact"/>
              <w:ind w:right="326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69.0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FF0ED" w14:textId="77777777" w:rsidR="00000000" w:rsidRDefault="00000000">
            <w:pPr>
              <w:pStyle w:val="TableParagraph"/>
              <w:kinsoku w:val="0"/>
              <w:overflowPunct w:val="0"/>
              <w:spacing w:before="2" w:line="226" w:lineRule="exact"/>
              <w:ind w:right="421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65.7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A6E78" w14:textId="77777777" w:rsidR="00000000" w:rsidRDefault="00000000">
            <w:pPr>
              <w:pStyle w:val="TableParagraph"/>
              <w:kinsoku w:val="0"/>
              <w:overflowPunct w:val="0"/>
              <w:spacing w:before="2" w:line="226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0.3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C1CB82D" w14:textId="77777777" w:rsidR="00000000" w:rsidRDefault="00000000">
            <w:pPr>
              <w:pStyle w:val="TableParagraph"/>
              <w:kinsoku w:val="0"/>
              <w:overflowPunct w:val="0"/>
              <w:spacing w:before="2" w:line="226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3.0</w:t>
            </w:r>
          </w:p>
        </w:tc>
      </w:tr>
      <w:tr w:rsidR="00000000" w14:paraId="3D20A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8C1EC21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Finance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Insurance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C68A9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53.6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7D77D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53.8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32A3CF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51.7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32E65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0.2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ED78546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1.9</w:t>
            </w:r>
          </w:p>
        </w:tc>
      </w:tr>
      <w:tr w:rsidR="00000000" w14:paraId="6CFB7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9544BB2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Real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Estate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Rental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Leasing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8BDCA" w14:textId="77777777" w:rsidR="00000000" w:rsidRDefault="00000000">
            <w:pPr>
              <w:pStyle w:val="TableParagraph"/>
              <w:kinsoku w:val="0"/>
              <w:overflowPunct w:val="0"/>
              <w:spacing w:before="6" w:line="222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15.1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5A4DA" w14:textId="77777777" w:rsidR="00000000" w:rsidRDefault="00000000">
            <w:pPr>
              <w:pStyle w:val="TableParagraph"/>
              <w:kinsoku w:val="0"/>
              <w:overflowPunct w:val="0"/>
              <w:spacing w:before="6" w:line="222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15.2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2416C" w14:textId="77777777" w:rsidR="00000000" w:rsidRDefault="00000000">
            <w:pPr>
              <w:pStyle w:val="TableParagraph"/>
              <w:kinsoku w:val="0"/>
              <w:overflowPunct w:val="0"/>
              <w:spacing w:before="6" w:line="222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14.0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49A62" w14:textId="77777777" w:rsidR="00000000" w:rsidRDefault="00000000">
            <w:pPr>
              <w:pStyle w:val="TableParagraph"/>
              <w:kinsoku w:val="0"/>
              <w:overflowPunct w:val="0"/>
              <w:spacing w:before="6" w:line="222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0.1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54C38CC0" w14:textId="77777777" w:rsidR="00000000" w:rsidRDefault="00000000">
            <w:pPr>
              <w:pStyle w:val="TableParagraph"/>
              <w:kinsoku w:val="0"/>
              <w:overflowPunct w:val="0"/>
              <w:spacing w:before="6" w:line="222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1.1</w:t>
            </w:r>
          </w:p>
        </w:tc>
      </w:tr>
      <w:tr w:rsidR="00000000" w14:paraId="423F1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54B7258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340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Professional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Business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E4BA6" w14:textId="77777777" w:rsidR="00000000" w:rsidRDefault="00000000">
            <w:pPr>
              <w:pStyle w:val="TableParagraph"/>
              <w:kinsoku w:val="0"/>
              <w:overflowPunct w:val="0"/>
              <w:spacing w:before="8" w:line="220" w:lineRule="exact"/>
              <w:ind w:right="329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150.1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8E331" w14:textId="77777777" w:rsidR="00000000" w:rsidRDefault="00000000">
            <w:pPr>
              <w:pStyle w:val="TableParagraph"/>
              <w:kinsoku w:val="0"/>
              <w:overflowPunct w:val="0"/>
              <w:spacing w:before="8" w:line="220" w:lineRule="exact"/>
              <w:ind w:right="326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150.1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09801" w14:textId="77777777" w:rsidR="00000000" w:rsidRDefault="00000000">
            <w:pPr>
              <w:pStyle w:val="TableParagraph"/>
              <w:kinsoku w:val="0"/>
              <w:overflowPunct w:val="0"/>
              <w:spacing w:before="8" w:line="220" w:lineRule="exact"/>
              <w:ind w:right="42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145.1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449F7" w14:textId="77777777" w:rsidR="00000000" w:rsidRDefault="00000000">
            <w:pPr>
              <w:pStyle w:val="TableParagraph"/>
              <w:kinsoku w:val="0"/>
              <w:overflowPunct w:val="0"/>
              <w:spacing w:before="8" w:line="220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0.0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DB635EA" w14:textId="77777777" w:rsidR="00000000" w:rsidRDefault="00000000">
            <w:pPr>
              <w:pStyle w:val="TableParagraph"/>
              <w:kinsoku w:val="0"/>
              <w:overflowPunct w:val="0"/>
              <w:spacing w:before="8" w:line="220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5.0</w:t>
            </w:r>
          </w:p>
        </w:tc>
      </w:tr>
      <w:tr w:rsidR="00000000" w14:paraId="4B64F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9CD34AD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247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Professional,</w:t>
            </w:r>
            <w:r>
              <w:rPr>
                <w:rFonts w:ascii="Segoe UI" w:hAnsi="Segoe UI" w:cs="Segoe U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Scientific</w:t>
            </w:r>
            <w:r>
              <w:rPr>
                <w:rFonts w:ascii="Segoe UI" w:hAnsi="Segoe UI" w:cs="Segoe U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Technical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6A7F9B" w14:textId="77777777" w:rsidR="00000000" w:rsidRDefault="00000000">
            <w:pPr>
              <w:pStyle w:val="TableParagraph"/>
              <w:kinsoku w:val="0"/>
              <w:overflowPunct w:val="0"/>
              <w:spacing w:before="10" w:line="218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44.5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E1DF9" w14:textId="77777777" w:rsidR="00000000" w:rsidRDefault="00000000">
            <w:pPr>
              <w:pStyle w:val="TableParagraph"/>
              <w:kinsoku w:val="0"/>
              <w:overflowPunct w:val="0"/>
              <w:spacing w:before="10" w:line="218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45.7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0A9EF" w14:textId="77777777" w:rsidR="00000000" w:rsidRDefault="00000000">
            <w:pPr>
              <w:pStyle w:val="TableParagraph"/>
              <w:kinsoku w:val="0"/>
              <w:overflowPunct w:val="0"/>
              <w:spacing w:before="10" w:line="218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44.2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3EC72" w14:textId="77777777" w:rsidR="00000000" w:rsidRDefault="00000000">
            <w:pPr>
              <w:pStyle w:val="TableParagraph"/>
              <w:kinsoku w:val="0"/>
              <w:overflowPunct w:val="0"/>
              <w:spacing w:before="10" w:line="218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1.2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CD2BB36" w14:textId="77777777" w:rsidR="00000000" w:rsidRDefault="00000000">
            <w:pPr>
              <w:pStyle w:val="TableParagraph"/>
              <w:kinsoku w:val="0"/>
              <w:overflowPunct w:val="0"/>
              <w:spacing w:before="10" w:line="218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0.3</w:t>
            </w:r>
          </w:p>
        </w:tc>
      </w:tr>
      <w:tr w:rsidR="00000000" w14:paraId="338C5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AC11A9E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Management of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Companies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7170F" w14:textId="77777777" w:rsidR="00000000" w:rsidRDefault="00000000">
            <w:pPr>
              <w:pStyle w:val="TableParagraph"/>
              <w:kinsoku w:val="0"/>
              <w:overflowPunct w:val="0"/>
              <w:spacing w:before="13" w:line="215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40.1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C7770" w14:textId="77777777" w:rsidR="00000000" w:rsidRDefault="00000000">
            <w:pPr>
              <w:pStyle w:val="TableParagraph"/>
              <w:kinsoku w:val="0"/>
              <w:overflowPunct w:val="0"/>
              <w:spacing w:before="13" w:line="215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40.8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EC71F" w14:textId="77777777" w:rsidR="00000000" w:rsidRDefault="00000000">
            <w:pPr>
              <w:pStyle w:val="TableParagraph"/>
              <w:kinsoku w:val="0"/>
              <w:overflowPunct w:val="0"/>
              <w:spacing w:before="13" w:line="215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34.6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9DC61" w14:textId="77777777" w:rsidR="00000000" w:rsidRDefault="00000000">
            <w:pPr>
              <w:pStyle w:val="TableParagraph"/>
              <w:kinsoku w:val="0"/>
              <w:overflowPunct w:val="0"/>
              <w:spacing w:before="13" w:line="215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0.7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AE87990" w14:textId="77777777" w:rsidR="00000000" w:rsidRDefault="00000000">
            <w:pPr>
              <w:pStyle w:val="TableParagraph"/>
              <w:kinsoku w:val="0"/>
              <w:overflowPunct w:val="0"/>
              <w:spacing w:before="13" w:line="215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5.5</w:t>
            </w:r>
          </w:p>
        </w:tc>
      </w:tr>
      <w:tr w:rsidR="00000000" w14:paraId="62B770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A82AF53" w14:textId="77777777" w:rsidR="00000000" w:rsidRDefault="00000000">
            <w:pPr>
              <w:pStyle w:val="TableParagraph"/>
              <w:kinsoku w:val="0"/>
              <w:overflowPunct w:val="0"/>
              <w:spacing w:before="4" w:line="224" w:lineRule="exact"/>
              <w:ind w:right="253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Administrative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Support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 xml:space="preserve"> 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CDDBD" w14:textId="77777777" w:rsidR="00000000" w:rsidRDefault="00000000">
            <w:pPr>
              <w:pStyle w:val="TableParagraph"/>
              <w:kinsoku w:val="0"/>
              <w:overflowPunct w:val="0"/>
              <w:spacing w:before="15" w:line="214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65.5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38CA7" w14:textId="77777777" w:rsidR="00000000" w:rsidRDefault="00000000">
            <w:pPr>
              <w:pStyle w:val="TableParagraph"/>
              <w:kinsoku w:val="0"/>
              <w:overflowPunct w:val="0"/>
              <w:spacing w:before="15" w:line="214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63.6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7B935" w14:textId="77777777" w:rsidR="00000000" w:rsidRDefault="00000000">
            <w:pPr>
              <w:pStyle w:val="TableParagraph"/>
              <w:kinsoku w:val="0"/>
              <w:overflowPunct w:val="0"/>
              <w:spacing w:before="15" w:line="214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66.3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91E97" w14:textId="77777777" w:rsidR="00000000" w:rsidRDefault="00000000">
            <w:pPr>
              <w:pStyle w:val="TableParagraph"/>
              <w:kinsoku w:val="0"/>
              <w:overflowPunct w:val="0"/>
              <w:spacing w:before="15" w:line="214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1.9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34755E9" w14:textId="77777777" w:rsidR="00000000" w:rsidRDefault="00000000">
            <w:pPr>
              <w:pStyle w:val="TableParagraph"/>
              <w:kinsoku w:val="0"/>
              <w:overflowPunct w:val="0"/>
              <w:spacing w:before="15" w:line="214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0.8</w:t>
            </w:r>
          </w:p>
        </w:tc>
      </w:tr>
      <w:tr w:rsidR="00000000" w14:paraId="700E27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2755261" w14:textId="77777777" w:rsidR="00000000" w:rsidRDefault="00000000">
            <w:pPr>
              <w:pStyle w:val="TableParagraph"/>
              <w:kinsoku w:val="0"/>
              <w:overflowPunct w:val="0"/>
              <w:spacing w:before="4" w:line="226" w:lineRule="exact"/>
              <w:ind w:left="750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Educational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Health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628E1" w14:textId="77777777" w:rsidR="00000000" w:rsidRDefault="00000000">
            <w:pPr>
              <w:pStyle w:val="TableParagraph"/>
              <w:kinsoku w:val="0"/>
              <w:overflowPunct w:val="0"/>
              <w:spacing w:before="16" w:line="213" w:lineRule="exact"/>
              <w:ind w:right="329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199.9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B312D" w14:textId="77777777" w:rsidR="00000000" w:rsidRDefault="00000000">
            <w:pPr>
              <w:pStyle w:val="TableParagraph"/>
              <w:kinsoku w:val="0"/>
              <w:overflowPunct w:val="0"/>
              <w:spacing w:before="16" w:line="213" w:lineRule="exact"/>
              <w:ind w:right="326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199.4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A8BB3" w14:textId="77777777" w:rsidR="00000000" w:rsidRDefault="00000000">
            <w:pPr>
              <w:pStyle w:val="TableParagraph"/>
              <w:kinsoku w:val="0"/>
              <w:overflowPunct w:val="0"/>
              <w:spacing w:before="16" w:line="213" w:lineRule="exact"/>
              <w:ind w:right="42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195.1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E31B6" w14:textId="77777777" w:rsidR="00000000" w:rsidRDefault="00000000">
            <w:pPr>
              <w:pStyle w:val="TableParagraph"/>
              <w:kinsoku w:val="0"/>
              <w:overflowPunct w:val="0"/>
              <w:spacing w:before="16" w:line="213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0.5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AB5EB3C" w14:textId="77777777" w:rsidR="00000000" w:rsidRDefault="00000000">
            <w:pPr>
              <w:pStyle w:val="TableParagraph"/>
              <w:kinsoku w:val="0"/>
              <w:overflowPunct w:val="0"/>
              <w:spacing w:before="16" w:line="213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4.8</w:t>
            </w:r>
          </w:p>
        </w:tc>
      </w:tr>
      <w:tr w:rsidR="00000000" w14:paraId="470462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A13F6C0" w14:textId="77777777" w:rsidR="00000000" w:rsidRDefault="00000000">
            <w:pPr>
              <w:pStyle w:val="TableParagraph"/>
              <w:kinsoku w:val="0"/>
              <w:overflowPunct w:val="0"/>
              <w:spacing w:before="3" w:line="227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Educational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EE0FE0" w14:textId="77777777" w:rsidR="00000000" w:rsidRDefault="00000000">
            <w:pPr>
              <w:pStyle w:val="TableParagraph"/>
              <w:kinsoku w:val="0"/>
              <w:overflowPunct w:val="0"/>
              <w:spacing w:before="17" w:line="212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17.9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E3BBF9" w14:textId="77777777" w:rsidR="00000000" w:rsidRDefault="00000000">
            <w:pPr>
              <w:pStyle w:val="TableParagraph"/>
              <w:kinsoku w:val="0"/>
              <w:overflowPunct w:val="0"/>
              <w:spacing w:before="17" w:line="212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16.6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F10C0" w14:textId="77777777" w:rsidR="00000000" w:rsidRDefault="00000000">
            <w:pPr>
              <w:pStyle w:val="TableParagraph"/>
              <w:kinsoku w:val="0"/>
              <w:overflowPunct w:val="0"/>
              <w:spacing w:before="17" w:line="212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17.3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29907" w14:textId="77777777" w:rsidR="00000000" w:rsidRDefault="00000000">
            <w:pPr>
              <w:pStyle w:val="TableParagraph"/>
              <w:kinsoku w:val="0"/>
              <w:overflowPunct w:val="0"/>
              <w:spacing w:before="17" w:line="212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1.3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55555E02" w14:textId="77777777" w:rsidR="00000000" w:rsidRDefault="00000000">
            <w:pPr>
              <w:pStyle w:val="TableParagraph"/>
              <w:kinsoku w:val="0"/>
              <w:overflowPunct w:val="0"/>
              <w:spacing w:before="17" w:line="212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0.6</w:t>
            </w:r>
          </w:p>
        </w:tc>
      </w:tr>
      <w:tr w:rsidR="00000000" w14:paraId="2DBA2C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E55A1AF" w14:textId="77777777" w:rsidR="00000000" w:rsidRDefault="00000000">
            <w:pPr>
              <w:pStyle w:val="TableParagraph"/>
              <w:kinsoku w:val="0"/>
              <w:overflowPunct w:val="0"/>
              <w:spacing w:before="1" w:line="228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Health</w:t>
            </w:r>
            <w:r>
              <w:rPr>
                <w:rFonts w:ascii="Segoe UI" w:hAnsi="Segoe UI" w:cs="Segoe U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Care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Social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 xml:space="preserve"> Assistance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86509" w14:textId="77777777" w:rsidR="00000000" w:rsidRDefault="00000000">
            <w:pPr>
              <w:pStyle w:val="TableParagraph"/>
              <w:kinsoku w:val="0"/>
              <w:overflowPunct w:val="0"/>
              <w:spacing w:before="18" w:line="211" w:lineRule="exact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182.0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8AF0F" w14:textId="77777777" w:rsidR="00000000" w:rsidRDefault="00000000">
            <w:pPr>
              <w:pStyle w:val="TableParagraph"/>
              <w:kinsoku w:val="0"/>
              <w:overflowPunct w:val="0"/>
              <w:spacing w:before="18" w:line="211" w:lineRule="exact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182.8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0B369" w14:textId="77777777" w:rsidR="00000000" w:rsidRDefault="00000000">
            <w:pPr>
              <w:pStyle w:val="TableParagraph"/>
              <w:kinsoku w:val="0"/>
              <w:overflowPunct w:val="0"/>
              <w:spacing w:before="18" w:line="211" w:lineRule="exact"/>
              <w:ind w:right="42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177.8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F7845" w14:textId="77777777" w:rsidR="00000000" w:rsidRDefault="00000000">
            <w:pPr>
              <w:pStyle w:val="TableParagraph"/>
              <w:kinsoku w:val="0"/>
              <w:overflowPunct w:val="0"/>
              <w:spacing w:before="18" w:line="211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0.8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E05C097" w14:textId="77777777" w:rsidR="00000000" w:rsidRDefault="00000000">
            <w:pPr>
              <w:pStyle w:val="TableParagraph"/>
              <w:kinsoku w:val="0"/>
              <w:overflowPunct w:val="0"/>
              <w:spacing w:before="18" w:line="211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4.2</w:t>
            </w:r>
          </w:p>
        </w:tc>
      </w:tr>
      <w:tr w:rsidR="00000000" w14:paraId="0FD8A4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5A42A92A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1017"/>
              <w:jc w:val="left"/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Ambulatory Health 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>Care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0A1A0" w14:textId="77777777" w:rsidR="00000000" w:rsidRDefault="00000000">
            <w:pPr>
              <w:pStyle w:val="TableParagraph"/>
              <w:kinsoku w:val="0"/>
              <w:overflowPunct w:val="0"/>
              <w:spacing w:before="19" w:line="210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62.6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54A24" w14:textId="77777777" w:rsidR="00000000" w:rsidRDefault="00000000">
            <w:pPr>
              <w:pStyle w:val="TableParagraph"/>
              <w:kinsoku w:val="0"/>
              <w:overflowPunct w:val="0"/>
              <w:spacing w:before="19" w:line="210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63.2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9A512C" w14:textId="77777777" w:rsidR="00000000" w:rsidRDefault="00000000">
            <w:pPr>
              <w:pStyle w:val="TableParagraph"/>
              <w:kinsoku w:val="0"/>
              <w:overflowPunct w:val="0"/>
              <w:spacing w:before="19" w:line="210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61.2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8D5D5" w14:textId="77777777" w:rsidR="00000000" w:rsidRDefault="00000000">
            <w:pPr>
              <w:pStyle w:val="TableParagraph"/>
              <w:kinsoku w:val="0"/>
              <w:overflowPunct w:val="0"/>
              <w:spacing w:before="19" w:line="210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0.6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9A025D7" w14:textId="77777777" w:rsidR="00000000" w:rsidRDefault="00000000">
            <w:pPr>
              <w:pStyle w:val="TableParagraph"/>
              <w:kinsoku w:val="0"/>
              <w:overflowPunct w:val="0"/>
              <w:spacing w:before="19" w:line="210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1.4</w:t>
            </w:r>
          </w:p>
        </w:tc>
      </w:tr>
      <w:tr w:rsidR="00000000" w14:paraId="1EBE50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531D578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99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Social</w:t>
            </w:r>
            <w:r>
              <w:rPr>
                <w:rFonts w:ascii="Segoe UI" w:hAnsi="Segoe UI" w:cs="Segoe U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Assistance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7098D" w14:textId="77777777" w:rsidR="00000000" w:rsidRDefault="00000000">
            <w:pPr>
              <w:pStyle w:val="TableParagraph"/>
              <w:kinsoku w:val="0"/>
              <w:overflowPunct w:val="0"/>
              <w:spacing w:before="21" w:line="209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35.4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63F76" w14:textId="77777777" w:rsidR="00000000" w:rsidRDefault="00000000">
            <w:pPr>
              <w:pStyle w:val="TableParagraph"/>
              <w:kinsoku w:val="0"/>
              <w:overflowPunct w:val="0"/>
              <w:spacing w:before="21" w:line="209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35.8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D7884" w14:textId="77777777" w:rsidR="00000000" w:rsidRDefault="00000000">
            <w:pPr>
              <w:pStyle w:val="TableParagraph"/>
              <w:kinsoku w:val="0"/>
              <w:overflowPunct w:val="0"/>
              <w:spacing w:before="21" w:line="209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35.1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D55A50" w14:textId="77777777" w:rsidR="00000000" w:rsidRDefault="00000000">
            <w:pPr>
              <w:pStyle w:val="TableParagraph"/>
              <w:kinsoku w:val="0"/>
              <w:overflowPunct w:val="0"/>
              <w:spacing w:before="21" w:line="209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0.4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4F67A4B" w14:textId="77777777" w:rsidR="00000000" w:rsidRDefault="00000000">
            <w:pPr>
              <w:pStyle w:val="TableParagraph"/>
              <w:kinsoku w:val="0"/>
              <w:overflowPunct w:val="0"/>
              <w:spacing w:before="21" w:line="209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0.3</w:t>
            </w:r>
          </w:p>
        </w:tc>
      </w:tr>
      <w:tr w:rsidR="00000000" w14:paraId="3325B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62EEC92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750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Leisure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Hospitality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64892" w14:textId="77777777" w:rsidR="00000000" w:rsidRDefault="00000000">
            <w:pPr>
              <w:pStyle w:val="TableParagraph"/>
              <w:kinsoku w:val="0"/>
              <w:overflowPunct w:val="0"/>
              <w:spacing w:before="22" w:line="208" w:lineRule="exact"/>
              <w:ind w:right="329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125.6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AF756" w14:textId="77777777" w:rsidR="00000000" w:rsidRDefault="00000000">
            <w:pPr>
              <w:pStyle w:val="TableParagraph"/>
              <w:kinsoku w:val="0"/>
              <w:overflowPunct w:val="0"/>
              <w:spacing w:before="22" w:line="208" w:lineRule="exact"/>
              <w:ind w:right="326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128.7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F601B" w14:textId="77777777" w:rsidR="00000000" w:rsidRDefault="00000000">
            <w:pPr>
              <w:pStyle w:val="TableParagraph"/>
              <w:kinsoku w:val="0"/>
              <w:overflowPunct w:val="0"/>
              <w:spacing w:before="22" w:line="208" w:lineRule="exact"/>
              <w:ind w:right="42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119.6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6B8B0" w14:textId="77777777" w:rsidR="00000000" w:rsidRDefault="00000000">
            <w:pPr>
              <w:pStyle w:val="TableParagraph"/>
              <w:kinsoku w:val="0"/>
              <w:overflowPunct w:val="0"/>
              <w:spacing w:before="22" w:line="208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3.1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BF7F95A" w14:textId="77777777" w:rsidR="00000000" w:rsidRDefault="00000000">
            <w:pPr>
              <w:pStyle w:val="TableParagraph"/>
              <w:kinsoku w:val="0"/>
              <w:overflowPunct w:val="0"/>
              <w:spacing w:before="22" w:line="208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6.0</w:t>
            </w:r>
          </w:p>
        </w:tc>
      </w:tr>
      <w:tr w:rsidR="00000000" w14:paraId="34F318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98894C3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right="352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Arts, Entertainment &amp;</w:t>
            </w:r>
            <w:r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Recreation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FEA63" w14:textId="77777777" w:rsidR="00000000" w:rsidRDefault="00000000">
            <w:pPr>
              <w:pStyle w:val="TableParagraph"/>
              <w:kinsoku w:val="0"/>
              <w:overflowPunct w:val="0"/>
              <w:spacing w:before="23" w:line="206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12.4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FA0DF" w14:textId="77777777" w:rsidR="00000000" w:rsidRDefault="00000000">
            <w:pPr>
              <w:pStyle w:val="TableParagraph"/>
              <w:kinsoku w:val="0"/>
              <w:overflowPunct w:val="0"/>
              <w:spacing w:before="23" w:line="206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13.7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B5ABB" w14:textId="77777777" w:rsidR="00000000" w:rsidRDefault="00000000">
            <w:pPr>
              <w:pStyle w:val="TableParagraph"/>
              <w:kinsoku w:val="0"/>
              <w:overflowPunct w:val="0"/>
              <w:spacing w:before="23" w:line="206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12.0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4C254" w14:textId="77777777" w:rsidR="00000000" w:rsidRDefault="00000000">
            <w:pPr>
              <w:pStyle w:val="TableParagraph"/>
              <w:kinsoku w:val="0"/>
              <w:overflowPunct w:val="0"/>
              <w:spacing w:before="23" w:line="206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1.3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F4FD6DF" w14:textId="77777777" w:rsidR="00000000" w:rsidRDefault="00000000">
            <w:pPr>
              <w:pStyle w:val="TableParagraph"/>
              <w:kinsoku w:val="0"/>
              <w:overflowPunct w:val="0"/>
              <w:spacing w:before="23" w:line="206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0.4</w:t>
            </w:r>
          </w:p>
        </w:tc>
      </w:tr>
      <w:tr w:rsidR="00000000" w14:paraId="30BEB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CFA31E6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right="316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Accommodation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&amp;</w:t>
            </w:r>
            <w:r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Food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 xml:space="preserve"> 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93266" w14:textId="77777777" w:rsidR="00000000" w:rsidRDefault="00000000">
            <w:pPr>
              <w:pStyle w:val="TableParagraph"/>
              <w:kinsoku w:val="0"/>
              <w:overflowPunct w:val="0"/>
              <w:spacing w:before="24" w:line="205" w:lineRule="exact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113.2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F57FB" w14:textId="77777777" w:rsidR="00000000" w:rsidRDefault="00000000">
            <w:pPr>
              <w:pStyle w:val="TableParagraph"/>
              <w:kinsoku w:val="0"/>
              <w:overflowPunct w:val="0"/>
              <w:spacing w:before="24" w:line="205" w:lineRule="exact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115.0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0F2BB9" w14:textId="77777777" w:rsidR="00000000" w:rsidRDefault="00000000">
            <w:pPr>
              <w:pStyle w:val="TableParagraph"/>
              <w:kinsoku w:val="0"/>
              <w:overflowPunct w:val="0"/>
              <w:spacing w:before="24" w:line="205" w:lineRule="exact"/>
              <w:ind w:right="42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107.6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D357E" w14:textId="77777777" w:rsidR="00000000" w:rsidRDefault="00000000">
            <w:pPr>
              <w:pStyle w:val="TableParagraph"/>
              <w:kinsoku w:val="0"/>
              <w:overflowPunct w:val="0"/>
              <w:spacing w:before="24" w:line="205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1.8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0CA0216" w14:textId="77777777" w:rsidR="00000000" w:rsidRDefault="00000000">
            <w:pPr>
              <w:pStyle w:val="TableParagraph"/>
              <w:kinsoku w:val="0"/>
              <w:overflowPunct w:val="0"/>
              <w:spacing w:before="24" w:line="205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5.6</w:t>
            </w:r>
          </w:p>
        </w:tc>
      </w:tr>
      <w:tr w:rsidR="00000000" w14:paraId="324F6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022FF2A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99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Accommodation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A3B177" w14:textId="77777777" w:rsidR="00000000" w:rsidRDefault="00000000">
            <w:pPr>
              <w:pStyle w:val="TableParagraph"/>
              <w:kinsoku w:val="0"/>
              <w:overflowPunct w:val="0"/>
              <w:spacing w:before="25" w:line="204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12.2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C1FD0" w14:textId="77777777" w:rsidR="00000000" w:rsidRDefault="00000000">
            <w:pPr>
              <w:pStyle w:val="TableParagraph"/>
              <w:kinsoku w:val="0"/>
              <w:overflowPunct w:val="0"/>
              <w:spacing w:before="25" w:line="204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12.6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D3285" w14:textId="77777777" w:rsidR="00000000" w:rsidRDefault="00000000">
            <w:pPr>
              <w:pStyle w:val="TableParagraph"/>
              <w:kinsoku w:val="0"/>
              <w:overflowPunct w:val="0"/>
              <w:spacing w:before="25" w:line="204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10.8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80EDA" w14:textId="77777777" w:rsidR="00000000" w:rsidRDefault="00000000">
            <w:pPr>
              <w:pStyle w:val="TableParagraph"/>
              <w:kinsoku w:val="0"/>
              <w:overflowPunct w:val="0"/>
              <w:spacing w:before="25" w:line="204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0.4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A6EA8D2" w14:textId="77777777" w:rsidR="00000000" w:rsidRDefault="00000000">
            <w:pPr>
              <w:pStyle w:val="TableParagraph"/>
              <w:kinsoku w:val="0"/>
              <w:overflowPunct w:val="0"/>
              <w:spacing w:before="25" w:line="204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1.4</w:t>
            </w:r>
          </w:p>
        </w:tc>
      </w:tr>
      <w:tr w:rsidR="00000000" w14:paraId="30500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A7507D3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99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Food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B9F015" w14:textId="77777777" w:rsidR="00000000" w:rsidRDefault="00000000">
            <w:pPr>
              <w:pStyle w:val="TableParagraph"/>
              <w:kinsoku w:val="0"/>
              <w:overflowPunct w:val="0"/>
              <w:spacing w:before="26" w:line="203" w:lineRule="exact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101.0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C4BF2" w14:textId="77777777" w:rsidR="00000000" w:rsidRDefault="00000000">
            <w:pPr>
              <w:pStyle w:val="TableParagraph"/>
              <w:kinsoku w:val="0"/>
              <w:overflowPunct w:val="0"/>
              <w:spacing w:before="26" w:line="203" w:lineRule="exact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102.4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A2F1F" w14:textId="77777777" w:rsidR="00000000" w:rsidRDefault="00000000">
            <w:pPr>
              <w:pStyle w:val="TableParagraph"/>
              <w:kinsoku w:val="0"/>
              <w:overflowPunct w:val="0"/>
              <w:spacing w:before="26" w:line="203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96.8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2E988C" w14:textId="77777777" w:rsidR="00000000" w:rsidRDefault="00000000">
            <w:pPr>
              <w:pStyle w:val="TableParagraph"/>
              <w:kinsoku w:val="0"/>
              <w:overflowPunct w:val="0"/>
              <w:spacing w:before="26" w:line="203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1.4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F9EF5FF" w14:textId="77777777" w:rsidR="00000000" w:rsidRDefault="00000000">
            <w:pPr>
              <w:pStyle w:val="TableParagraph"/>
              <w:kinsoku w:val="0"/>
              <w:overflowPunct w:val="0"/>
              <w:spacing w:before="26" w:line="203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4.2</w:t>
            </w:r>
          </w:p>
        </w:tc>
      </w:tr>
      <w:tr w:rsidR="00000000" w14:paraId="450FCC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94B578D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750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>Other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A65A9" w14:textId="77777777" w:rsidR="00000000" w:rsidRDefault="00000000">
            <w:pPr>
              <w:pStyle w:val="TableParagraph"/>
              <w:kinsoku w:val="0"/>
              <w:overflowPunct w:val="0"/>
              <w:spacing w:before="27" w:line="202" w:lineRule="exact"/>
              <w:ind w:right="329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66.4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AC907" w14:textId="77777777" w:rsidR="00000000" w:rsidRDefault="00000000">
            <w:pPr>
              <w:pStyle w:val="TableParagraph"/>
              <w:kinsoku w:val="0"/>
              <w:overflowPunct w:val="0"/>
              <w:spacing w:before="27" w:line="202" w:lineRule="exact"/>
              <w:ind w:right="326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67.1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EFA11" w14:textId="77777777" w:rsidR="00000000" w:rsidRDefault="00000000">
            <w:pPr>
              <w:pStyle w:val="TableParagraph"/>
              <w:kinsoku w:val="0"/>
              <w:overflowPunct w:val="0"/>
              <w:spacing w:before="27" w:line="202" w:lineRule="exact"/>
              <w:ind w:right="421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67.1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C46EE" w14:textId="77777777" w:rsidR="00000000" w:rsidRDefault="00000000">
            <w:pPr>
              <w:pStyle w:val="TableParagraph"/>
              <w:kinsoku w:val="0"/>
              <w:overflowPunct w:val="0"/>
              <w:spacing w:before="27" w:line="202" w:lineRule="exact"/>
              <w:ind w:right="482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0.7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3D9C964" w14:textId="77777777" w:rsidR="00000000" w:rsidRDefault="00000000">
            <w:pPr>
              <w:pStyle w:val="TableParagraph"/>
              <w:kinsoku w:val="0"/>
              <w:overflowPunct w:val="0"/>
              <w:spacing w:before="27" w:line="202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t>-</w:t>
            </w: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0.7</w:t>
            </w:r>
          </w:p>
        </w:tc>
      </w:tr>
      <w:tr w:rsidR="00000000" w14:paraId="08300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A1BCC08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750"/>
              <w:jc w:val="left"/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</w:rPr>
              <w:t>Government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F1064" w14:textId="77777777" w:rsidR="00000000" w:rsidRDefault="00000000">
            <w:pPr>
              <w:pStyle w:val="TableParagraph"/>
              <w:kinsoku w:val="0"/>
              <w:overflowPunct w:val="0"/>
              <w:spacing w:before="28" w:line="201" w:lineRule="exact"/>
              <w:ind w:right="329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211.5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D4C317" w14:textId="77777777" w:rsidR="00000000" w:rsidRDefault="00000000">
            <w:pPr>
              <w:pStyle w:val="TableParagraph"/>
              <w:kinsoku w:val="0"/>
              <w:overflowPunct w:val="0"/>
              <w:spacing w:before="28" w:line="201" w:lineRule="exact"/>
              <w:ind w:right="326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198.4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D1F60" w14:textId="77777777" w:rsidR="00000000" w:rsidRDefault="00000000">
            <w:pPr>
              <w:pStyle w:val="TableParagraph"/>
              <w:kinsoku w:val="0"/>
              <w:overflowPunct w:val="0"/>
              <w:spacing w:before="28" w:line="201" w:lineRule="exact"/>
              <w:ind w:right="421"/>
              <w:rPr>
                <w:b/>
                <w:bCs/>
                <w:color w:val="231F2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2"/>
                <w:sz w:val="20"/>
                <w:szCs w:val="20"/>
              </w:rPr>
              <w:t>209.0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96D6F" w14:textId="77777777" w:rsidR="00000000" w:rsidRDefault="00000000">
            <w:pPr>
              <w:pStyle w:val="TableParagraph"/>
              <w:kinsoku w:val="0"/>
              <w:overflowPunct w:val="0"/>
              <w:spacing w:before="28" w:line="201" w:lineRule="exact"/>
              <w:ind w:right="482"/>
              <w:rPr>
                <w:b/>
                <w:bCs/>
                <w:color w:val="231F2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4"/>
                <w:sz w:val="20"/>
                <w:szCs w:val="20"/>
              </w:rPr>
              <w:t>13.1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0A800B5" w14:textId="77777777" w:rsidR="00000000" w:rsidRDefault="00000000">
            <w:pPr>
              <w:pStyle w:val="TableParagraph"/>
              <w:kinsoku w:val="0"/>
              <w:overflowPunct w:val="0"/>
              <w:spacing w:before="28" w:line="201" w:lineRule="exact"/>
              <w:ind w:right="603"/>
              <w:rPr>
                <w:b/>
                <w:bCs/>
                <w:color w:val="231F20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231F20"/>
                <w:spacing w:val="-5"/>
                <w:sz w:val="20"/>
                <w:szCs w:val="20"/>
              </w:rPr>
              <w:t>2.5</w:t>
            </w:r>
          </w:p>
        </w:tc>
      </w:tr>
      <w:tr w:rsidR="00000000" w14:paraId="602482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4AC40B3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Federal</w:t>
            </w:r>
            <w:r>
              <w:rPr>
                <w:rFonts w:ascii="Segoe UI" w:hAnsi="Segoe UI" w:cs="Segoe U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Government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3AEE11" w14:textId="77777777" w:rsidR="00000000" w:rsidRDefault="00000000">
            <w:pPr>
              <w:pStyle w:val="TableParagraph"/>
              <w:kinsoku w:val="0"/>
              <w:overflowPunct w:val="0"/>
              <w:spacing w:before="29" w:line="200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20.7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BD041" w14:textId="77777777" w:rsidR="00000000" w:rsidRDefault="00000000">
            <w:pPr>
              <w:pStyle w:val="TableParagraph"/>
              <w:kinsoku w:val="0"/>
              <w:overflowPunct w:val="0"/>
              <w:spacing w:before="29" w:line="200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20.6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10B6F" w14:textId="77777777" w:rsidR="00000000" w:rsidRDefault="00000000">
            <w:pPr>
              <w:pStyle w:val="TableParagraph"/>
              <w:kinsoku w:val="0"/>
              <w:overflowPunct w:val="0"/>
              <w:spacing w:before="29" w:line="200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20.6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04F2E" w14:textId="77777777" w:rsidR="00000000" w:rsidRDefault="00000000">
            <w:pPr>
              <w:pStyle w:val="TableParagraph"/>
              <w:kinsoku w:val="0"/>
              <w:overflowPunct w:val="0"/>
              <w:spacing w:before="29" w:line="200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0.1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98A77D8" w14:textId="77777777" w:rsidR="00000000" w:rsidRDefault="00000000">
            <w:pPr>
              <w:pStyle w:val="TableParagraph"/>
              <w:kinsoku w:val="0"/>
              <w:overflowPunct w:val="0"/>
              <w:spacing w:before="29" w:line="200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0.1</w:t>
            </w:r>
          </w:p>
        </w:tc>
      </w:tr>
      <w:tr w:rsidR="00000000" w14:paraId="4E605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3BE5478" w14:textId="77777777" w:rsidR="00000000" w:rsidRDefault="00000000">
            <w:pPr>
              <w:pStyle w:val="TableParagraph"/>
              <w:kinsoku w:val="0"/>
              <w:overflowPunct w:val="0"/>
              <w:spacing w:line="229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State</w:t>
            </w:r>
            <w:r>
              <w:rPr>
                <w:rFonts w:ascii="Segoe UI" w:hAnsi="Segoe UI" w:cs="Segoe U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Government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B7228" w14:textId="77777777" w:rsidR="00000000" w:rsidRDefault="00000000">
            <w:pPr>
              <w:pStyle w:val="TableParagraph"/>
              <w:kinsoku w:val="0"/>
              <w:overflowPunct w:val="0"/>
              <w:spacing w:before="30" w:line="199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77.7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75E65" w14:textId="77777777" w:rsidR="00000000" w:rsidRDefault="00000000">
            <w:pPr>
              <w:pStyle w:val="TableParagraph"/>
              <w:kinsoku w:val="0"/>
              <w:overflowPunct w:val="0"/>
              <w:spacing w:before="30" w:line="199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73.2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8D17D1" w14:textId="77777777" w:rsidR="00000000" w:rsidRDefault="00000000">
            <w:pPr>
              <w:pStyle w:val="TableParagraph"/>
              <w:kinsoku w:val="0"/>
              <w:overflowPunct w:val="0"/>
              <w:spacing w:before="30" w:line="199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77.7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77F92" w14:textId="77777777" w:rsidR="00000000" w:rsidRDefault="00000000">
            <w:pPr>
              <w:pStyle w:val="TableParagraph"/>
              <w:kinsoku w:val="0"/>
              <w:overflowPunct w:val="0"/>
              <w:spacing w:before="30" w:line="199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4.5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D45EB4B" w14:textId="77777777" w:rsidR="00000000" w:rsidRDefault="00000000">
            <w:pPr>
              <w:pStyle w:val="TableParagraph"/>
              <w:kinsoku w:val="0"/>
              <w:overflowPunct w:val="0"/>
              <w:spacing w:before="30" w:line="199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0.0</w:t>
            </w:r>
          </w:p>
        </w:tc>
      </w:tr>
      <w:tr w:rsidR="00000000" w14:paraId="13A53E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199E9F6" w14:textId="77777777" w:rsidR="00000000" w:rsidRDefault="00000000">
            <w:pPr>
              <w:pStyle w:val="TableParagraph"/>
              <w:kinsoku w:val="0"/>
              <w:overflowPunct w:val="0"/>
              <w:spacing w:line="228" w:lineRule="exact"/>
              <w:ind w:right="322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State</w:t>
            </w:r>
            <w:r>
              <w:rPr>
                <w:rFonts w:ascii="Segoe UI" w:hAnsi="Segoe UI" w:cs="Segoe U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Gov,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Educational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16D4A" w14:textId="77777777" w:rsidR="00000000" w:rsidRDefault="00000000">
            <w:pPr>
              <w:pStyle w:val="TableParagraph"/>
              <w:kinsoku w:val="0"/>
              <w:overflowPunct w:val="0"/>
              <w:spacing w:before="31" w:line="198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31.4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A9170" w14:textId="77777777" w:rsidR="00000000" w:rsidRDefault="00000000">
            <w:pPr>
              <w:pStyle w:val="TableParagraph"/>
              <w:kinsoku w:val="0"/>
              <w:overflowPunct w:val="0"/>
              <w:spacing w:before="31" w:line="198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26.8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A6290" w14:textId="77777777" w:rsidR="00000000" w:rsidRDefault="00000000">
            <w:pPr>
              <w:pStyle w:val="TableParagraph"/>
              <w:kinsoku w:val="0"/>
              <w:overflowPunct w:val="0"/>
              <w:spacing w:before="31" w:line="198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31.3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3DEF1" w14:textId="77777777" w:rsidR="00000000" w:rsidRDefault="00000000">
            <w:pPr>
              <w:pStyle w:val="TableParagraph"/>
              <w:kinsoku w:val="0"/>
              <w:overflowPunct w:val="0"/>
              <w:spacing w:before="31" w:line="198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4.6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59C98F7" w14:textId="77777777" w:rsidR="00000000" w:rsidRDefault="00000000">
            <w:pPr>
              <w:pStyle w:val="TableParagraph"/>
              <w:kinsoku w:val="0"/>
              <w:overflowPunct w:val="0"/>
              <w:spacing w:before="31" w:line="198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0.1</w:t>
            </w:r>
          </w:p>
        </w:tc>
      </w:tr>
      <w:tr w:rsidR="00000000" w14:paraId="3BC8C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5608CEA" w14:textId="77777777" w:rsidR="00000000" w:rsidRDefault="00000000">
            <w:pPr>
              <w:pStyle w:val="TableParagraph"/>
              <w:kinsoku w:val="0"/>
              <w:overflowPunct w:val="0"/>
              <w:spacing w:line="227" w:lineRule="exact"/>
              <w:ind w:right="332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State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Gov,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Excluding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Education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AD276" w14:textId="77777777" w:rsidR="00000000" w:rsidRDefault="00000000">
            <w:pPr>
              <w:pStyle w:val="TableParagraph"/>
              <w:kinsoku w:val="0"/>
              <w:overflowPunct w:val="0"/>
              <w:spacing w:before="32" w:line="197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46.3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8D075" w14:textId="77777777" w:rsidR="00000000" w:rsidRDefault="00000000">
            <w:pPr>
              <w:pStyle w:val="TableParagraph"/>
              <w:kinsoku w:val="0"/>
              <w:overflowPunct w:val="0"/>
              <w:spacing w:before="32" w:line="197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46.4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1FF4D" w14:textId="77777777" w:rsidR="00000000" w:rsidRDefault="00000000">
            <w:pPr>
              <w:pStyle w:val="TableParagraph"/>
              <w:kinsoku w:val="0"/>
              <w:overflowPunct w:val="0"/>
              <w:spacing w:before="32" w:line="197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46.4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CC3545" w14:textId="77777777" w:rsidR="00000000" w:rsidRDefault="00000000">
            <w:pPr>
              <w:pStyle w:val="TableParagraph"/>
              <w:kinsoku w:val="0"/>
              <w:overflowPunct w:val="0"/>
              <w:spacing w:before="32" w:line="197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0.1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6245B22" w14:textId="77777777" w:rsidR="00000000" w:rsidRDefault="00000000">
            <w:pPr>
              <w:pStyle w:val="TableParagraph"/>
              <w:kinsoku w:val="0"/>
              <w:overflowPunct w:val="0"/>
              <w:spacing w:before="32" w:line="197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0.1</w:t>
            </w:r>
          </w:p>
        </w:tc>
      </w:tr>
      <w:tr w:rsidR="00000000" w14:paraId="4E6944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1048545" w14:textId="77777777" w:rsidR="00000000" w:rsidRDefault="00000000">
            <w:pPr>
              <w:pStyle w:val="TableParagraph"/>
              <w:kinsoku w:val="0"/>
              <w:overflowPunct w:val="0"/>
              <w:spacing w:line="226" w:lineRule="exact"/>
              <w:ind w:left="87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Local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Government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79777E" w14:textId="77777777" w:rsidR="00000000" w:rsidRDefault="00000000">
            <w:pPr>
              <w:pStyle w:val="TableParagraph"/>
              <w:kinsoku w:val="0"/>
              <w:overflowPunct w:val="0"/>
              <w:spacing w:before="33" w:line="196" w:lineRule="exact"/>
              <w:ind w:right="329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113.1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9E4EE" w14:textId="77777777" w:rsidR="00000000" w:rsidRDefault="00000000">
            <w:pPr>
              <w:pStyle w:val="TableParagraph"/>
              <w:kinsoku w:val="0"/>
              <w:overflowPunct w:val="0"/>
              <w:spacing w:before="33" w:line="196" w:lineRule="exact"/>
              <w:ind w:right="326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104.6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0553B" w14:textId="77777777" w:rsidR="00000000" w:rsidRDefault="00000000">
            <w:pPr>
              <w:pStyle w:val="TableParagraph"/>
              <w:kinsoku w:val="0"/>
              <w:overflowPunct w:val="0"/>
              <w:spacing w:before="33" w:line="196" w:lineRule="exact"/>
              <w:ind w:right="421"/>
              <w:rPr>
                <w:color w:val="231F20"/>
                <w:spacing w:val="-2"/>
                <w:sz w:val="20"/>
                <w:szCs w:val="20"/>
              </w:rPr>
            </w:pPr>
            <w:r>
              <w:rPr>
                <w:color w:val="231F20"/>
                <w:spacing w:val="-2"/>
                <w:sz w:val="20"/>
                <w:szCs w:val="20"/>
              </w:rPr>
              <w:t>110.7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278F2" w14:textId="77777777" w:rsidR="00000000" w:rsidRDefault="00000000">
            <w:pPr>
              <w:pStyle w:val="TableParagraph"/>
              <w:kinsoku w:val="0"/>
              <w:overflowPunct w:val="0"/>
              <w:spacing w:before="33" w:line="196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8.5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376C4D1" w14:textId="77777777" w:rsidR="00000000" w:rsidRDefault="00000000">
            <w:pPr>
              <w:pStyle w:val="TableParagraph"/>
              <w:kinsoku w:val="0"/>
              <w:overflowPunct w:val="0"/>
              <w:spacing w:before="33" w:line="196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2.4</w:t>
            </w:r>
          </w:p>
        </w:tc>
      </w:tr>
      <w:tr w:rsidR="00000000" w14:paraId="051D17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780E26F" w14:textId="77777777" w:rsidR="00000000" w:rsidRDefault="00000000">
            <w:pPr>
              <w:pStyle w:val="TableParagraph"/>
              <w:kinsoku w:val="0"/>
              <w:overflowPunct w:val="0"/>
              <w:spacing w:line="225" w:lineRule="exact"/>
              <w:ind w:right="310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Local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Gov,</w:t>
            </w:r>
            <w:r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Educational</w:t>
            </w:r>
            <w:r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Services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B8920" w14:textId="77777777" w:rsidR="00000000" w:rsidRDefault="00000000">
            <w:pPr>
              <w:pStyle w:val="TableParagraph"/>
              <w:kinsoku w:val="0"/>
              <w:overflowPunct w:val="0"/>
              <w:spacing w:before="34" w:line="195" w:lineRule="exact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69.9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8716F" w14:textId="77777777" w:rsidR="00000000" w:rsidRDefault="00000000">
            <w:pPr>
              <w:pStyle w:val="TableParagraph"/>
              <w:kinsoku w:val="0"/>
              <w:overflowPunct w:val="0"/>
              <w:spacing w:before="34" w:line="195" w:lineRule="exact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60.8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347CDF" w14:textId="77777777" w:rsidR="00000000" w:rsidRDefault="00000000">
            <w:pPr>
              <w:pStyle w:val="TableParagraph"/>
              <w:kinsoku w:val="0"/>
              <w:overflowPunct w:val="0"/>
              <w:spacing w:before="34" w:line="195" w:lineRule="exact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67.8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77723" w14:textId="77777777" w:rsidR="00000000" w:rsidRDefault="00000000">
            <w:pPr>
              <w:pStyle w:val="TableParagraph"/>
              <w:kinsoku w:val="0"/>
              <w:overflowPunct w:val="0"/>
              <w:spacing w:before="34" w:line="195" w:lineRule="exact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9.1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D926AEE" w14:textId="77777777" w:rsidR="00000000" w:rsidRDefault="00000000">
            <w:pPr>
              <w:pStyle w:val="TableParagraph"/>
              <w:kinsoku w:val="0"/>
              <w:overflowPunct w:val="0"/>
              <w:spacing w:before="34" w:line="195" w:lineRule="exact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2.1</w:t>
            </w:r>
          </w:p>
        </w:tc>
      </w:tr>
      <w:tr w:rsidR="00000000" w14:paraId="79B40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893" w:type="dxa"/>
            <w:tcBorders>
              <w:top w:val="none" w:sz="6" w:space="0" w:color="auto"/>
              <w:left w:val="single" w:sz="24" w:space="0" w:color="999899"/>
              <w:bottom w:val="single" w:sz="2" w:space="0" w:color="999899"/>
              <w:right w:val="none" w:sz="6" w:space="0" w:color="auto"/>
            </w:tcBorders>
          </w:tcPr>
          <w:p w14:paraId="482B0B41" w14:textId="77777777" w:rsidR="00000000" w:rsidRDefault="00000000">
            <w:pPr>
              <w:pStyle w:val="TableParagraph"/>
              <w:kinsoku w:val="0"/>
              <w:overflowPunct w:val="0"/>
              <w:spacing w:line="224" w:lineRule="exact"/>
              <w:ind w:right="321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Local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Gov,</w:t>
            </w:r>
            <w:r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Excluding</w:t>
            </w:r>
            <w:r>
              <w:rPr>
                <w:rFonts w:ascii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Education</w:t>
            </w:r>
          </w:p>
        </w:tc>
        <w:tc>
          <w:tcPr>
            <w:tcW w:w="1235" w:type="dxa"/>
            <w:tcBorders>
              <w:top w:val="none" w:sz="6" w:space="0" w:color="auto"/>
              <w:left w:val="none" w:sz="6" w:space="0" w:color="auto"/>
              <w:bottom w:val="single" w:sz="2" w:space="0" w:color="999899"/>
              <w:right w:val="none" w:sz="6" w:space="0" w:color="auto"/>
            </w:tcBorders>
          </w:tcPr>
          <w:p w14:paraId="365B8CA3" w14:textId="77777777" w:rsidR="00000000" w:rsidRDefault="00000000">
            <w:pPr>
              <w:pStyle w:val="TableParagraph"/>
              <w:kinsoku w:val="0"/>
              <w:overflowPunct w:val="0"/>
              <w:spacing w:before="35" w:line="240" w:lineRule="auto"/>
              <w:ind w:right="329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43.2</w:t>
            </w:r>
          </w:p>
        </w:tc>
        <w:tc>
          <w:tcPr>
            <w:tcW w:w="1323" w:type="dxa"/>
            <w:tcBorders>
              <w:top w:val="none" w:sz="6" w:space="0" w:color="auto"/>
              <w:left w:val="none" w:sz="6" w:space="0" w:color="auto"/>
              <w:bottom w:val="single" w:sz="2" w:space="0" w:color="999899"/>
              <w:right w:val="none" w:sz="6" w:space="0" w:color="auto"/>
            </w:tcBorders>
          </w:tcPr>
          <w:p w14:paraId="712F22C0" w14:textId="77777777" w:rsidR="00000000" w:rsidRDefault="00000000">
            <w:pPr>
              <w:pStyle w:val="TableParagraph"/>
              <w:kinsoku w:val="0"/>
              <w:overflowPunct w:val="0"/>
              <w:spacing w:before="35" w:line="240" w:lineRule="auto"/>
              <w:ind w:right="326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43.8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single" w:sz="2" w:space="0" w:color="999899"/>
              <w:right w:val="none" w:sz="6" w:space="0" w:color="auto"/>
            </w:tcBorders>
          </w:tcPr>
          <w:p w14:paraId="38552247" w14:textId="77777777" w:rsidR="00000000" w:rsidRDefault="00000000">
            <w:pPr>
              <w:pStyle w:val="TableParagraph"/>
              <w:kinsoku w:val="0"/>
              <w:overflowPunct w:val="0"/>
              <w:spacing w:before="35" w:line="240" w:lineRule="auto"/>
              <w:ind w:right="421"/>
              <w:rPr>
                <w:color w:val="231F20"/>
                <w:spacing w:val="-4"/>
                <w:sz w:val="20"/>
                <w:szCs w:val="20"/>
              </w:rPr>
            </w:pPr>
            <w:r>
              <w:rPr>
                <w:color w:val="231F20"/>
                <w:spacing w:val="-4"/>
                <w:sz w:val="20"/>
                <w:szCs w:val="20"/>
              </w:rPr>
              <w:t>42.9</w:t>
            </w:r>
          </w:p>
        </w:tc>
        <w:tc>
          <w:tcPr>
            <w:tcW w:w="1376" w:type="dxa"/>
            <w:tcBorders>
              <w:top w:val="none" w:sz="6" w:space="0" w:color="auto"/>
              <w:left w:val="none" w:sz="6" w:space="0" w:color="auto"/>
              <w:bottom w:val="single" w:sz="2" w:space="0" w:color="999899"/>
              <w:right w:val="none" w:sz="6" w:space="0" w:color="auto"/>
            </w:tcBorders>
          </w:tcPr>
          <w:p w14:paraId="3510C174" w14:textId="77777777" w:rsidR="00000000" w:rsidRDefault="00000000">
            <w:pPr>
              <w:pStyle w:val="TableParagraph"/>
              <w:kinsoku w:val="0"/>
              <w:overflowPunct w:val="0"/>
              <w:spacing w:before="35" w:line="240" w:lineRule="auto"/>
              <w:ind w:right="482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-</w:t>
            </w:r>
            <w:r>
              <w:rPr>
                <w:color w:val="231F20"/>
                <w:spacing w:val="-5"/>
                <w:sz w:val="20"/>
                <w:szCs w:val="20"/>
              </w:rPr>
              <w:t>0.6</w:t>
            </w: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single" w:sz="2" w:space="0" w:color="999899"/>
              <w:right w:val="single" w:sz="24" w:space="0" w:color="999899"/>
            </w:tcBorders>
          </w:tcPr>
          <w:p w14:paraId="5EDA59CD" w14:textId="77777777" w:rsidR="00000000" w:rsidRDefault="00000000">
            <w:pPr>
              <w:pStyle w:val="TableParagraph"/>
              <w:kinsoku w:val="0"/>
              <w:overflowPunct w:val="0"/>
              <w:spacing w:before="35" w:line="240" w:lineRule="auto"/>
              <w:ind w:right="603"/>
              <w:rPr>
                <w:color w:val="231F20"/>
                <w:spacing w:val="-5"/>
                <w:sz w:val="20"/>
                <w:szCs w:val="20"/>
              </w:rPr>
            </w:pPr>
            <w:r>
              <w:rPr>
                <w:color w:val="231F20"/>
                <w:spacing w:val="-5"/>
                <w:sz w:val="20"/>
                <w:szCs w:val="20"/>
              </w:rPr>
              <w:t>0.3</w:t>
            </w:r>
          </w:p>
        </w:tc>
      </w:tr>
    </w:tbl>
    <w:p w14:paraId="0A4145C0" w14:textId="77777777" w:rsidR="00000000" w:rsidRDefault="00000000">
      <w:pPr>
        <w:rPr>
          <w:sz w:val="9"/>
          <w:szCs w:val="9"/>
        </w:rPr>
        <w:sectPr w:rsidR="00000000">
          <w:pgSz w:w="12240" w:h="15840"/>
          <w:pgMar w:top="2060" w:right="580" w:bottom="860" w:left="480" w:header="0" w:footer="662" w:gutter="0"/>
          <w:cols w:space="720" w:equalWidth="0">
            <w:col w:w="11180"/>
          </w:cols>
          <w:noEndnote/>
        </w:sectPr>
      </w:pPr>
    </w:p>
    <w:p w14:paraId="051D82BD" w14:textId="77777777" w:rsidR="00000000" w:rsidRDefault="00000000">
      <w:pPr>
        <w:pStyle w:val="BodyText"/>
        <w:kinsoku w:val="0"/>
        <w:overflowPunct w:val="0"/>
      </w:pPr>
      <w:r>
        <w:rPr>
          <w:noProof/>
        </w:rPr>
        <w:lastRenderedPageBreak/>
        <w:pict w14:anchorId="6D553989">
          <v:group id="_x0000_s2225" style="position:absolute;margin-left:0;margin-top:0;width:612pt;height:103.25pt;z-index:29;mso-position-horizontal-relative:page;mso-position-vertical-relative:page" coordsize="12240,2065" o:allowincell="f">
            <v:shape id="_x0000_s2226" type="#_x0000_t75" style="position:absolute;width:12240;height:2060;mso-position-horizontal-relative:page;mso-position-vertical-relative:page" o:allowincell="f">
              <v:imagedata r:id="rId22" o:title=""/>
            </v:shape>
            <v:group id="_x0000_s2227" style="position:absolute;left:529;top:150;width:1556;height:616" coordorigin="529,150" coordsize="1556,616" o:allowincell="f">
              <v:shape id="_x0000_s2228" style="position:absolute;left:529;top:150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  <v:path arrowok="t"/>
              </v:shape>
              <v:shape id="_x0000_s2229" style="position:absolute;left:529;top:150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  <v:path arrowok="t"/>
              </v:shape>
              <v:shape id="_x0000_s2230" style="position:absolute;left:529;top:150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  <v:path arrowok="t"/>
              </v:shape>
            </v:group>
            <v:shape id="_x0000_s2231" type="#_x0000_t75" style="position:absolute;left:952;top:302;width:300;height:300;mso-position-horizontal-relative:page;mso-position-vertical-relative:page" o:allowincell="f">
              <v:imagedata r:id="rId23" o:title=""/>
            </v:shape>
            <v:shape id="_x0000_s2232" type="#_x0000_t202" style="position:absolute;left:637;top:686;width:1361;height:886;mso-position-horizontal-relative:page;mso-position-vertical-relative:page" o:allowincell="f" filled="f" stroked="f">
              <v:textbox inset="0,0,0,0">
                <w:txbxContent>
                  <w:p w14:paraId="0F3297C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"/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rka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ns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s</w:t>
                    </w:r>
                  </w:p>
                </w:txbxContent>
              </v:textbox>
            </v:shape>
            <v:shape id="_x0000_s2233" type="#_x0000_t202" style="position:absolute;left:664;top:1463;width:1307;height:201;mso-position-horizontal-relative:page;mso-position-vertical-relative:page" o:allowincell="f" filled="f" stroked="f">
              <v:textbox inset="0,0,0,0">
                <w:txbxContent>
                  <w:p w14:paraId="5A85E70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8"/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abor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8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arket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9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82D31AC" w14:textId="77777777" w:rsidR="00000000" w:rsidRDefault="00000000">
      <w:pPr>
        <w:pStyle w:val="BodyText"/>
        <w:kinsoku w:val="0"/>
        <w:overflowPunct w:val="0"/>
      </w:pPr>
    </w:p>
    <w:p w14:paraId="58D78958" w14:textId="77777777" w:rsidR="00000000" w:rsidRDefault="00000000">
      <w:pPr>
        <w:pStyle w:val="BodyText"/>
        <w:kinsoku w:val="0"/>
        <w:overflowPunct w:val="0"/>
      </w:pPr>
    </w:p>
    <w:p w14:paraId="5FBCEA74" w14:textId="77777777" w:rsidR="00000000" w:rsidRDefault="00000000">
      <w:pPr>
        <w:pStyle w:val="BodyText"/>
        <w:kinsoku w:val="0"/>
        <w:overflowPunct w:val="0"/>
      </w:pPr>
    </w:p>
    <w:p w14:paraId="6D7B5D26" w14:textId="77777777" w:rsidR="00000000" w:rsidRDefault="00000000">
      <w:pPr>
        <w:pStyle w:val="BodyText"/>
        <w:kinsoku w:val="0"/>
        <w:overflowPunct w:val="0"/>
      </w:pPr>
    </w:p>
    <w:p w14:paraId="30B1620F" w14:textId="77777777" w:rsidR="00000000" w:rsidRDefault="00000000">
      <w:pPr>
        <w:pStyle w:val="BodyText"/>
        <w:kinsoku w:val="0"/>
        <w:overflowPunct w:val="0"/>
      </w:pPr>
    </w:p>
    <w:p w14:paraId="200B989E" w14:textId="77777777" w:rsidR="00000000" w:rsidRDefault="00000000">
      <w:pPr>
        <w:pStyle w:val="BodyText"/>
        <w:kinsoku w:val="0"/>
        <w:overflowPunct w:val="0"/>
      </w:pPr>
    </w:p>
    <w:p w14:paraId="77EA9D97" w14:textId="77777777" w:rsidR="00000000" w:rsidRDefault="00000000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14:paraId="7EACB2E5" w14:textId="77777777" w:rsidR="00000000" w:rsidRDefault="00000000">
      <w:pPr>
        <w:pStyle w:val="BodyText"/>
        <w:kinsoku w:val="0"/>
        <w:overflowPunct w:val="0"/>
        <w:spacing w:before="101" w:line="346" w:lineRule="exact"/>
        <w:ind w:left="117"/>
        <w:jc w:val="center"/>
        <w:rPr>
          <w:b/>
          <w:bCs/>
          <w:color w:val="25408F"/>
          <w:spacing w:val="21"/>
          <w:sz w:val="28"/>
          <w:szCs w:val="28"/>
        </w:rPr>
      </w:pPr>
      <w:r>
        <w:rPr>
          <w:noProof/>
        </w:rPr>
        <w:pict w14:anchorId="798D28F6">
          <v:shape id="_x0000_s2234" type="#_x0000_t136" style="position:absolute;left:0;text-align:left;margin-left:123.6pt;margin-top:-72.75pt;width:55.8pt;height:12pt;rotation:341;z-index:32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/>
          </v:shape>
        </w:pict>
      </w:r>
      <w:r>
        <w:rPr>
          <w:b/>
          <w:bCs/>
          <w:color w:val="25408F"/>
          <w:spacing w:val="20"/>
          <w:sz w:val="28"/>
          <w:szCs w:val="28"/>
        </w:rPr>
        <w:t>State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11"/>
          <w:sz w:val="28"/>
          <w:szCs w:val="28"/>
        </w:rPr>
        <w:t>of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 xml:space="preserve">Arkansas </w:t>
      </w:r>
    </w:p>
    <w:p w14:paraId="425803F0" w14:textId="77777777" w:rsidR="00000000" w:rsidRDefault="00000000">
      <w:pPr>
        <w:pStyle w:val="Heading1"/>
        <w:kinsoku w:val="0"/>
        <w:overflowPunct w:val="0"/>
        <w:spacing w:line="452" w:lineRule="exact"/>
        <w:ind w:left="109"/>
        <w:rPr>
          <w:color w:val="231F20"/>
          <w:spacing w:val="18"/>
        </w:rPr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8"/>
        </w:rPr>
        <w:t>Summary</w:t>
      </w:r>
    </w:p>
    <w:p w14:paraId="459BD4B2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063B8796" w14:textId="77777777" w:rsidR="00000000" w:rsidRDefault="00000000">
      <w:pPr>
        <w:pStyle w:val="BodyText"/>
        <w:kinsoku w:val="0"/>
        <w:overflowPunct w:val="0"/>
        <w:spacing w:before="247"/>
        <w:ind w:left="121"/>
        <w:jc w:val="center"/>
        <w:rPr>
          <w:rFonts w:ascii="Segoe UI Semibold" w:hAnsi="Segoe UI Semibold" w:cs="Segoe UI Semibold"/>
          <w:b/>
          <w:bCs/>
          <w:color w:val="25408F"/>
          <w:spacing w:val="13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August</w:t>
      </w:r>
      <w:r>
        <w:rPr>
          <w:rFonts w:ascii="Segoe UI Semibold" w:hAnsi="Segoe UI Semibold" w:cs="Segoe UI Semibold"/>
          <w:b/>
          <w:bCs/>
          <w:color w:val="25408F"/>
          <w:spacing w:val="47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2022</w:t>
      </w:r>
      <w:r>
        <w:rPr>
          <w:rFonts w:ascii="Segoe UI Semibold" w:hAnsi="Segoe UI Semibold" w:cs="Segoe UI Semibold"/>
          <w:b/>
          <w:bCs/>
          <w:color w:val="25408F"/>
          <w:spacing w:val="47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z w:val="24"/>
          <w:szCs w:val="24"/>
        </w:rPr>
        <w:t>-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September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3"/>
          <w:sz w:val="24"/>
          <w:szCs w:val="24"/>
        </w:rPr>
        <w:t xml:space="preserve">2022 </w:t>
      </w:r>
    </w:p>
    <w:p w14:paraId="34CD2D94" w14:textId="77777777" w:rsidR="00000000" w:rsidRDefault="00000000">
      <w:pPr>
        <w:pStyle w:val="BodyText"/>
        <w:kinsoku w:val="0"/>
        <w:overflowPunct w:val="0"/>
        <w:spacing w:before="216" w:line="180" w:lineRule="auto"/>
        <w:ind w:left="230" w:right="13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Arkansas’ nonfarm payroll jobs increased 9,400 in September to total 1,326,000.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Gains were posted in five major industry sectors, while employment declined in four sectors.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Jobs in </w:t>
      </w:r>
      <w:r>
        <w:rPr>
          <w:b/>
          <w:bCs/>
          <w:color w:val="231F20"/>
          <w:sz w:val="24"/>
          <w:szCs w:val="24"/>
        </w:rPr>
        <w:t xml:space="preserve">government </w:t>
      </w:r>
      <w:r>
        <w:rPr>
          <w:color w:val="231F20"/>
          <w:sz w:val="24"/>
          <w:szCs w:val="24"/>
        </w:rPr>
        <w:t>rose by 13,100.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Expansions in local government-educational services (+9,100) and state government-educa- tional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services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(+4,600)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were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attributed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to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continued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hiring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at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public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schools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and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universities.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 xml:space="preserve">Construc- tion </w:t>
      </w:r>
      <w:r>
        <w:rPr>
          <w:color w:val="231F20"/>
          <w:sz w:val="24"/>
          <w:szCs w:val="24"/>
        </w:rPr>
        <w:t>added 1,600 jobs, mostly in specialty trade contractors (+900).</w:t>
      </w:r>
      <w:r>
        <w:rPr>
          <w:color w:val="231F20"/>
          <w:spacing w:val="8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Jobs in </w:t>
      </w:r>
      <w:r>
        <w:rPr>
          <w:b/>
          <w:bCs/>
          <w:color w:val="231F20"/>
          <w:sz w:val="24"/>
          <w:szCs w:val="24"/>
        </w:rPr>
        <w:t xml:space="preserve">leisure and hospitality </w:t>
      </w:r>
      <w:r>
        <w:rPr>
          <w:color w:val="231F20"/>
          <w:sz w:val="24"/>
          <w:szCs w:val="24"/>
        </w:rPr>
        <w:t>fell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by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3,100,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with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declines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reported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across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all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subsectors.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Losses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arts,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entertainment,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and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recreation (-1,300)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were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related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large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part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to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the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end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of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temporary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seasonal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jobs.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Employment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trade,</w:t>
      </w:r>
      <w:r>
        <w:rPr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 xml:space="preserve">trans- portation, and utilities </w:t>
      </w:r>
      <w:r>
        <w:rPr>
          <w:color w:val="231F20"/>
          <w:sz w:val="24"/>
          <w:szCs w:val="24"/>
        </w:rPr>
        <w:t>decreased 2,000.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All subsectors reported contractions, with transportation- warehousing-utilities down 900 jobs.</w:t>
      </w:r>
    </w:p>
    <w:p w14:paraId="3E5A676C" w14:textId="77777777" w:rsidR="00000000" w:rsidRDefault="00000000">
      <w:pPr>
        <w:pStyle w:val="BodyText"/>
        <w:kinsoku w:val="0"/>
        <w:overflowPunct w:val="0"/>
        <w:spacing w:before="162"/>
        <w:ind w:left="141"/>
        <w:jc w:val="center"/>
        <w:rPr>
          <w:rFonts w:ascii="Segoe UI Semibold" w:hAnsi="Segoe UI Semibold" w:cs="Segoe UI Semibold"/>
          <w:b/>
          <w:bCs/>
          <w:color w:val="25408F"/>
          <w:spacing w:val="13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September</w:t>
      </w:r>
      <w:r>
        <w:rPr>
          <w:rFonts w:ascii="Segoe UI Semibold" w:hAnsi="Segoe UI Semibold" w:cs="Segoe UI Semibold"/>
          <w:b/>
          <w:bCs/>
          <w:color w:val="25408F"/>
          <w:spacing w:val="47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2021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z w:val="24"/>
          <w:szCs w:val="24"/>
        </w:rPr>
        <w:t>-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September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3"/>
          <w:sz w:val="24"/>
          <w:szCs w:val="24"/>
        </w:rPr>
        <w:t xml:space="preserve">2022 </w:t>
      </w:r>
    </w:p>
    <w:p w14:paraId="2D3E8037" w14:textId="77777777" w:rsidR="00000000" w:rsidRDefault="00000000">
      <w:pPr>
        <w:pStyle w:val="BodyText"/>
        <w:kinsoku w:val="0"/>
        <w:overflowPunct w:val="0"/>
        <w:spacing w:before="206" w:line="180" w:lineRule="auto"/>
        <w:ind w:left="240" w:right="13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Compared to September 2021, nonfarm payroll jobs in Arkansas are up 34,400.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Growth was reported in nine major industry sectors.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 xml:space="preserve">Manufacturing </w:t>
      </w:r>
      <w:r>
        <w:rPr>
          <w:color w:val="231F20"/>
          <w:sz w:val="24"/>
          <w:szCs w:val="24"/>
        </w:rPr>
        <w:t>added 7,000 jobs, mostly in nondurable goods manu- facturing (+4,600).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Jobs in </w:t>
      </w:r>
      <w:r>
        <w:rPr>
          <w:b/>
          <w:bCs/>
          <w:color w:val="231F20"/>
          <w:sz w:val="24"/>
          <w:szCs w:val="24"/>
        </w:rPr>
        <w:t xml:space="preserve">leisure and hospitality </w:t>
      </w:r>
      <w:r>
        <w:rPr>
          <w:color w:val="231F20"/>
          <w:sz w:val="24"/>
          <w:szCs w:val="24"/>
        </w:rPr>
        <w:t>increased by 6,000.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Hiring was reported across all subsectors, with jobs in food services up 4,200.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Employment in </w:t>
      </w:r>
      <w:r>
        <w:rPr>
          <w:b/>
          <w:bCs/>
          <w:color w:val="231F20"/>
          <w:sz w:val="24"/>
          <w:szCs w:val="24"/>
        </w:rPr>
        <w:t xml:space="preserve">professional and business services </w:t>
      </w:r>
      <w:r>
        <w:rPr>
          <w:color w:val="231F20"/>
          <w:sz w:val="24"/>
          <w:szCs w:val="24"/>
        </w:rPr>
        <w:t>rose 5,000.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Most of the gains were in management of companies (+5,500).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 xml:space="preserve">Trade, transportation, and utilities </w:t>
      </w:r>
      <w:r>
        <w:rPr>
          <w:color w:val="231F20"/>
          <w:sz w:val="24"/>
          <w:szCs w:val="24"/>
        </w:rPr>
        <w:t>added 4,800 jobs, largely in wholesale trade (+4,500).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Employment in </w:t>
      </w:r>
      <w:r>
        <w:rPr>
          <w:b/>
          <w:bCs/>
          <w:color w:val="231F20"/>
          <w:sz w:val="24"/>
          <w:szCs w:val="24"/>
        </w:rPr>
        <w:t>educational and health</w:t>
      </w:r>
      <w:r>
        <w:rPr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b/>
          <w:bCs/>
          <w:color w:val="231F20"/>
          <w:sz w:val="24"/>
          <w:szCs w:val="24"/>
        </w:rPr>
        <w:t>services</w:t>
      </w:r>
      <w:r>
        <w:rPr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increased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4,800,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with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hiring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across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all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subsectors.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Notable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gains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were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also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reported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in </w:t>
      </w:r>
      <w:r>
        <w:rPr>
          <w:b/>
          <w:bCs/>
          <w:color w:val="231F20"/>
          <w:sz w:val="24"/>
          <w:szCs w:val="24"/>
        </w:rPr>
        <w:t xml:space="preserve">financial activities </w:t>
      </w:r>
      <w:r>
        <w:rPr>
          <w:color w:val="231F20"/>
          <w:sz w:val="24"/>
          <w:szCs w:val="24"/>
        </w:rPr>
        <w:t xml:space="preserve">(+3,000), </w:t>
      </w:r>
      <w:r>
        <w:rPr>
          <w:b/>
          <w:bCs/>
          <w:color w:val="231F20"/>
          <w:sz w:val="24"/>
          <w:szCs w:val="24"/>
        </w:rPr>
        <w:t xml:space="preserve">government </w:t>
      </w:r>
      <w:r>
        <w:rPr>
          <w:color w:val="231F20"/>
          <w:sz w:val="24"/>
          <w:szCs w:val="24"/>
        </w:rPr>
        <w:t xml:space="preserve">(+2,500), and </w:t>
      </w:r>
      <w:r>
        <w:rPr>
          <w:b/>
          <w:bCs/>
          <w:color w:val="231F20"/>
          <w:sz w:val="24"/>
          <w:szCs w:val="24"/>
        </w:rPr>
        <w:t xml:space="preserve">information </w:t>
      </w:r>
      <w:r>
        <w:rPr>
          <w:color w:val="231F20"/>
          <w:sz w:val="24"/>
          <w:szCs w:val="24"/>
        </w:rPr>
        <w:t>(+1,400).</w:t>
      </w:r>
    </w:p>
    <w:p w14:paraId="51C9799F" w14:textId="77777777" w:rsidR="00000000" w:rsidRDefault="00000000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394BB914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131"/>
        <w:rPr>
          <w:color w:val="231F20"/>
          <w:spacing w:val="-2"/>
        </w:rPr>
      </w:pPr>
      <w:r>
        <w:rPr>
          <w:color w:val="231F20"/>
        </w:rPr>
        <w:t>Nonfarm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Seasonally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Adjusted)</w:t>
      </w:r>
    </w:p>
    <w:p w14:paraId="290818D2" w14:textId="77777777" w:rsidR="00000000" w:rsidRDefault="00000000">
      <w:pPr>
        <w:pStyle w:val="BodyText"/>
        <w:kinsoku w:val="0"/>
        <w:overflowPunct w:val="0"/>
        <w:spacing w:line="253" w:lineRule="exact"/>
        <w:ind w:left="128"/>
        <w:jc w:val="center"/>
        <w:rPr>
          <w:color w:val="231F20"/>
          <w:spacing w:val="-4"/>
        </w:rPr>
      </w:pPr>
      <w:r>
        <w:rPr>
          <w:color w:val="231F20"/>
        </w:rPr>
        <w:t>September: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2002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36AD00FD" w14:textId="77777777" w:rsidR="00000000" w:rsidRDefault="00000000">
      <w:pPr>
        <w:pStyle w:val="BodyText"/>
        <w:kinsoku w:val="0"/>
        <w:overflowPunct w:val="0"/>
        <w:spacing w:before="104"/>
        <w:ind w:left="711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noProof/>
        </w:rPr>
        <w:pict w14:anchorId="376970A9">
          <v:shape id="_x0000_s2235" style="position:absolute;left:0;text-align:left;margin-left:110.95pt;margin-top:9.75pt;width:438.95pt;height:.05pt;z-index:31;mso-position-horizontal-relative:page;mso-position-vertical-relative:text" coordsize="8779,1" o:allowincell="f" path="m,hhl8778,e" filled="f" strokecolor="#d9d9d9" strokeweight=".39pt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1,350,000</w:t>
      </w:r>
    </w:p>
    <w:p w14:paraId="260BB57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2A3C6720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23"/>
          <w:szCs w:val="23"/>
        </w:rPr>
      </w:pPr>
    </w:p>
    <w:p w14:paraId="6A4CFD81" w14:textId="77777777" w:rsidR="00000000" w:rsidRDefault="00000000">
      <w:pPr>
        <w:pStyle w:val="BodyText"/>
        <w:kinsoku w:val="0"/>
        <w:overflowPunct w:val="0"/>
        <w:spacing w:before="77"/>
        <w:ind w:left="711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noProof/>
        </w:rPr>
        <w:pict w14:anchorId="6313D0A5">
          <v:group id="_x0000_s2236" style="position:absolute;left:0;text-align:left;margin-left:110.95pt;margin-top:-11.8pt;width:438.95pt;height:214.95pt;z-index:30;mso-position-horizontal-relative:page" coordorigin="2219,-236" coordsize="8779,4299" o:allowincell="f">
            <v:group id="_x0000_s2237" style="position:absolute;left:2219;top:168;width:8779;height:3114" coordorigin="2219,168" coordsize="8779,3114" o:allowincell="f">
              <v:shape id="_x0000_s2238" style="position:absolute;left:2219;top:168;width:8779;height:3114;mso-position-horizontal-relative:page;mso-position-vertical-relative:text" coordsize="8779,3114" o:allowincell="f" path="m,3113hhl104,3113e" filled="f" strokecolor="#d9d9d9" strokeweight=".39pt">
                <v:path arrowok="t"/>
              </v:shape>
              <v:shape id="_x0000_s2239" style="position:absolute;left:2219;top:168;width:8779;height:3114;mso-position-horizontal-relative:page;mso-position-vertical-relative:text" coordsize="8779,3114" o:allowincell="f" path="m313,3113hhl522,3113e" filled="f" strokecolor="#d9d9d9" strokeweight=".39pt">
                <v:path arrowok="t"/>
              </v:shape>
              <v:shape id="_x0000_s2240" style="position:absolute;left:2219;top:168;width:8779;height:3114;mso-position-horizontal-relative:page;mso-position-vertical-relative:text" coordsize="8779,3114" o:allowincell="f" path="m731,3113hhl940,3113e" filled="f" strokecolor="#d9d9d9" strokeweight=".39pt">
                <v:path arrowok="t"/>
              </v:shape>
              <v:shape id="_x0000_s2241" style="position:absolute;left:2219;top:168;width:8779;height:3114;mso-position-horizontal-relative:page;mso-position-vertical-relative:text" coordsize="8779,3114" o:allowincell="f" path="m1149,3113hhl1358,3113e" filled="f" strokecolor="#d9d9d9" strokeweight=".39pt">
                <v:path arrowok="t"/>
              </v:shape>
              <v:shape id="_x0000_s2242" style="position:absolute;left:2219;top:168;width:8779;height:3114;mso-position-horizontal-relative:page;mso-position-vertical-relative:text" coordsize="8779,3114" o:allowincell="f" path="m1566,3113hhl1775,3113e" filled="f" strokecolor="#d9d9d9" strokeweight=".39pt">
                <v:path arrowok="t"/>
              </v:shape>
              <v:shape id="_x0000_s2243" style="position:absolute;left:2219;top:168;width:8779;height:3114;mso-position-horizontal-relative:page;mso-position-vertical-relative:text" coordsize="8779,3114" o:allowincell="f" path="m1984,3113hhl2193,3113e" filled="f" strokecolor="#d9d9d9" strokeweight=".39pt">
                <v:path arrowok="t"/>
              </v:shape>
              <v:shape id="_x0000_s2244" style="position:absolute;left:2219;top:168;width:8779;height:3114;mso-position-horizontal-relative:page;mso-position-vertical-relative:text" coordsize="8779,3114" o:allowincell="f" path="m2402,3113hhl2611,3113e" filled="f" strokecolor="#d9d9d9" strokeweight=".39pt">
                <v:path arrowok="t"/>
              </v:shape>
              <v:shape id="_x0000_s2245" style="position:absolute;left:2219;top:168;width:8779;height:3114;mso-position-horizontal-relative:page;mso-position-vertical-relative:text" coordsize="8779,3114" o:allowincell="f" path="m2820,3113hhl3029,3113e" filled="f" strokecolor="#d9d9d9" strokeweight=".39pt">
                <v:path arrowok="t"/>
              </v:shape>
              <v:shape id="_x0000_s2246" style="position:absolute;left:2219;top:168;width:8779;height:3114;mso-position-horizontal-relative:page;mso-position-vertical-relative:text" coordsize="8779,3114" o:allowincell="f" path="m3238,3113hhl3448,3113e" filled="f" strokecolor="#d9d9d9" strokeweight=".39pt">
                <v:path arrowok="t"/>
              </v:shape>
              <v:shape id="_x0000_s2247" style="position:absolute;left:2219;top:168;width:8779;height:3114;mso-position-horizontal-relative:page;mso-position-vertical-relative:text" coordsize="8779,3114" o:allowincell="f" path="m3657,3113hhl3866,3113e" filled="f" strokecolor="#d9d9d9" strokeweight=".39pt">
                <v:path arrowok="t"/>
              </v:shape>
              <v:shape id="_x0000_s2248" style="position:absolute;left:2219;top:168;width:8779;height:3114;mso-position-horizontal-relative:page;mso-position-vertical-relative:text" coordsize="8779,3114" o:allowincell="f" path="m4075,3113hhl4284,3113e" filled="f" strokecolor="#d9d9d9" strokeweight=".39pt">
                <v:path arrowok="t"/>
              </v:shape>
              <v:shape id="_x0000_s2249" style="position:absolute;left:2219;top:168;width:8779;height:3114;mso-position-horizontal-relative:page;mso-position-vertical-relative:text" coordsize="8779,3114" o:allowincell="f" path="m4493,3113hhl4702,3113e" filled="f" strokecolor="#d9d9d9" strokeweight=".39pt">
                <v:path arrowok="t"/>
              </v:shape>
              <v:shape id="_x0000_s2250" style="position:absolute;left:2219;top:168;width:8779;height:3114;mso-position-horizontal-relative:page;mso-position-vertical-relative:text" coordsize="8779,3114" o:allowincell="f" path="m4911,3113hhl5120,3113e" filled="f" strokecolor="#d9d9d9" strokeweight=".39pt">
                <v:path arrowok="t"/>
              </v:shape>
              <v:shape id="_x0000_s2251" style="position:absolute;left:2219;top:168;width:8779;height:3114;mso-position-horizontal-relative:page;mso-position-vertical-relative:text" coordsize="8779,3114" o:allowincell="f" path="m5329,3113hhl5538,3113e" filled="f" strokecolor="#d9d9d9" strokeweight=".39pt">
                <v:path arrowok="t"/>
              </v:shape>
              <v:shape id="_x0000_s2252" style="position:absolute;left:2219;top:168;width:8779;height:3114;mso-position-horizontal-relative:page;mso-position-vertical-relative:text" coordsize="8779,3114" o:allowincell="f" path="m5747,3113hhl5956,3113e" filled="f" strokecolor="#d9d9d9" strokeweight=".39pt">
                <v:path arrowok="t"/>
              </v:shape>
              <v:shape id="_x0000_s2253" style="position:absolute;left:2219;top:168;width:8779;height:3114;mso-position-horizontal-relative:page;mso-position-vertical-relative:text" coordsize="8779,3114" o:allowincell="f" path="m6164,3113hhl6373,3113e" filled="f" strokecolor="#d9d9d9" strokeweight=".39pt">
                <v:path arrowok="t"/>
              </v:shape>
              <v:shape id="_x0000_s2254" style="position:absolute;left:2219;top:168;width:8779;height:3114;mso-position-horizontal-relative:page;mso-position-vertical-relative:text" coordsize="8779,3114" o:allowincell="f" path="m6582,3113hhl6793,3113e" filled="f" strokecolor="#d9d9d9" strokeweight=".39pt">
                <v:path arrowok="t"/>
              </v:shape>
              <v:shape id="_x0000_s2255" style="position:absolute;left:2219;top:168;width:8779;height:3114;mso-position-horizontal-relative:page;mso-position-vertical-relative:text" coordsize="8779,3114" o:allowincell="f" path="m7002,3113hhl7211,3113e" filled="f" strokecolor="#d9d9d9" strokeweight=".39pt">
                <v:path arrowok="t"/>
              </v:shape>
              <v:shape id="_x0000_s2256" style="position:absolute;left:2219;top:168;width:8779;height:3114;mso-position-horizontal-relative:page;mso-position-vertical-relative:text" coordsize="8779,3114" o:allowincell="f" path="m7420,3113hhl7629,3113e" filled="f" strokecolor="#d9d9d9" strokeweight=".39pt">
                <v:path arrowok="t"/>
              </v:shape>
              <v:shape id="_x0000_s2257" style="position:absolute;left:2219;top:168;width:8779;height:3114;mso-position-horizontal-relative:page;mso-position-vertical-relative:text" coordsize="8779,3114" o:allowincell="f" path="m7838,3113hhl8047,3113e" filled="f" strokecolor="#d9d9d9" strokeweight=".39pt">
                <v:path arrowok="t"/>
              </v:shape>
              <v:shape id="_x0000_s2258" style="position:absolute;left:2219;top:168;width:8779;height:3114;mso-position-horizontal-relative:page;mso-position-vertical-relative:text" coordsize="8779,3114" o:allowincell="f" path="m8255,3113hhl8464,3113e" filled="f" strokecolor="#d9d9d9" strokeweight=".39pt">
                <v:path arrowok="t"/>
              </v:shape>
              <v:shape id="_x0000_s2259" style="position:absolute;left:2219;top:168;width:8779;height:3114;mso-position-horizontal-relative:page;mso-position-vertical-relative:text" coordsize="8779,3114" o:allowincell="f" path="m8673,3113hhl8778,3113e" filled="f" strokecolor="#d9d9d9" strokeweight=".39pt">
                <v:path arrowok="t"/>
              </v:shape>
              <v:shape id="_x0000_s2260" style="position:absolute;left:2219;top:168;width:8779;height:3114;mso-position-horizontal-relative:page;mso-position-vertical-relative:text" coordsize="8779,3114" o:allowincell="f" path="m8255,2335hhl8464,2335e" filled="f" strokecolor="#d9d9d9" strokeweight=".39pt">
                <v:path arrowok="t"/>
              </v:shape>
              <v:shape id="_x0000_s2261" style="position:absolute;left:2219;top:168;width:8779;height:3114;mso-position-horizontal-relative:page;mso-position-vertical-relative:text" coordsize="8779,3114" o:allowincell="f" path="m8673,2335hhl8778,2335e" filled="f" strokecolor="#d9d9d9" strokeweight=".39pt">
                <v:path arrowok="t"/>
              </v:shape>
              <v:shape id="_x0000_s2262" style="position:absolute;left:2219;top:168;width:8779;height:3114;mso-position-horizontal-relative:page;mso-position-vertical-relative:text" coordsize="8779,3114" o:allowincell="f" path="m8255,1557hhl8464,1557e" filled="f" strokecolor="#d9d9d9" strokeweight=".39pt">
                <v:path arrowok="t"/>
              </v:shape>
              <v:shape id="_x0000_s2263" style="position:absolute;left:2219;top:168;width:8779;height:3114;mso-position-horizontal-relative:page;mso-position-vertical-relative:text" coordsize="8779,3114" o:allowincell="f" path="m8673,1557hhl8778,1557e" filled="f" strokecolor="#d9d9d9" strokeweight=".39pt">
                <v:path arrowok="t"/>
              </v:shape>
              <v:shape id="_x0000_s2264" style="position:absolute;left:2219;top:168;width:8779;height:3114;mso-position-horizontal-relative:page;mso-position-vertical-relative:text" coordsize="8779,3114" o:allowincell="f" path="m8255,778hhl8464,778e" filled="f" strokecolor="#d9d9d9" strokeweight=".39pt">
                <v:path arrowok="t"/>
              </v:shape>
              <v:shape id="_x0000_s2265" style="position:absolute;left:2219;top:168;width:8779;height:3114;mso-position-horizontal-relative:page;mso-position-vertical-relative:text" coordsize="8779,3114" o:allowincell="f" path="m8673,778hhl8778,778e" filled="f" strokecolor="#d9d9d9" strokeweight=".39pt">
                <v:path arrowok="t"/>
              </v:shape>
              <v:shape id="_x0000_s2266" style="position:absolute;left:2219;top:168;width:8779;height:3114;mso-position-horizontal-relative:page;mso-position-vertical-relative:text" coordsize="8779,3114" o:allowincell="f" path="m,hhl8464,e" filled="f" strokecolor="#d9d9d9" strokeweight=".39pt">
                <v:path arrowok="t"/>
              </v:shape>
              <v:shape id="_x0000_s2267" style="position:absolute;left:2219;top:168;width:8779;height:3114;mso-position-horizontal-relative:page;mso-position-vertical-relative:text" coordsize="8779,3114" o:allowincell="f" path="m8673,hhl8778,e" filled="f" strokecolor="#d9d9d9" strokeweight=".39pt">
                <v:path arrowok="t"/>
              </v:shape>
            </v:group>
            <v:shape id="_x0000_s2268" style="position:absolute;left:10684;top:-236;width:209;height:4295;mso-position-horizontal-relative:page;mso-position-vertical-relative:text" coordsize="209,4295" o:allowincell="f" path="m208,4295hhl,4295,,,208,r,4295xe" fillcolor="#006fc0" stroked="f">
              <v:path arrowok="t"/>
            </v:shape>
            <v:group id="_x0000_s2269" style="position:absolute;left:10058;top:946;width:209;height:1557" coordorigin="10058,946" coordsize="209,1557" o:allowincell="f">
              <v:shape id="_x0000_s2270" style="position:absolute;left:10058;top:946;width:209;height:1557;mso-position-horizontal-relative:page;mso-position-vertical-relative:text" coordsize="209,1557" o:allowincell="f" path="m,1556hhl208,1556e" filled="f" strokecolor="#d9d9d9" strokeweight=".39pt">
                <v:path arrowok="t"/>
              </v:shape>
              <v:shape id="_x0000_s2271" style="position:absolute;left:10058;top:946;width:209;height:1557;mso-position-horizontal-relative:page;mso-position-vertical-relative:text" coordsize="209,1557" o:allowincell="f" path="m,778hhl208,778e" filled="f" strokecolor="#d9d9d9" strokeweight=".39pt">
                <v:path arrowok="t"/>
              </v:shape>
              <v:shape id="_x0000_s2272" style="position:absolute;left:10058;top:946;width:209;height:1557;mso-position-horizontal-relative:page;mso-position-vertical-relative:text" coordsize="209,1557" o:allowincell="f" path="m,hhl208,e" filled="f" strokecolor="#d9d9d9" strokeweight=".39pt">
                <v:path arrowok="t"/>
              </v:shape>
            </v:group>
            <v:shape id="_x0000_s2273" style="position:absolute;left:10266;top:299;width:209;height:3761;mso-position-horizontal-relative:page;mso-position-vertical-relative:text" coordsize="209,3761" o:allowincell="f" path="m208,3760hhl,3760,,,208,r,3760xe" fillcolor="#006fc0" stroked="f">
              <v:path arrowok="t"/>
            </v:shape>
            <v:group id="_x0000_s2274" style="position:absolute;left:9640;top:946;width:209;height:1557" coordorigin="9640,946" coordsize="209,1557" o:allowincell="f">
              <v:shape id="_x0000_s2275" style="position:absolute;left:9640;top:946;width:209;height:1557;mso-position-horizontal-relative:page;mso-position-vertical-relative:text" coordsize="209,1557" o:allowincell="f" path="m,1556hhl208,1556e" filled="f" strokecolor="#d9d9d9" strokeweight=".39pt">
                <v:path arrowok="t"/>
              </v:shape>
              <v:shape id="_x0000_s2276" style="position:absolute;left:9640;top:946;width:209;height:1557;mso-position-horizontal-relative:page;mso-position-vertical-relative:text" coordsize="209,1557" o:allowincell="f" path="m,778hhl208,778e" filled="f" strokecolor="#d9d9d9" strokeweight=".39pt">
                <v:path arrowok="t"/>
              </v:shape>
              <v:shape id="_x0000_s2277" style="position:absolute;left:9640;top:946;width:209;height:1557;mso-position-horizontal-relative:page;mso-position-vertical-relative:text" coordsize="209,1557" o:allowincell="f" path="m,hhl208,e" filled="f" strokecolor="#d9d9d9" strokeweight=".39pt">
                <v:path arrowok="t"/>
              </v:shape>
            </v:group>
            <v:shape id="_x0000_s2278" style="position:absolute;left:9849;top:941;width:209;height:3118;mso-position-horizontal-relative:page;mso-position-vertical-relative:text" coordsize="209,3118" o:allowincell="f" path="m208,3117hhl,3117,,,208,r,3117xe" fillcolor="#006fc0" stroked="f">
              <v:path arrowok="t"/>
            </v:shape>
            <v:group id="_x0000_s2279" style="position:absolute;left:9222;top:946;width:209;height:1557" coordorigin="9222,946" coordsize="209,1557" o:allowincell="f">
              <v:shape id="_x0000_s2280" style="position:absolute;left:9222;top:946;width:209;height:1557;mso-position-horizontal-relative:page;mso-position-vertical-relative:text" coordsize="209,1557" o:allowincell="f" path="m,1556hhl208,1556e" filled="f" strokecolor="#d9d9d9" strokeweight=".39pt">
                <v:path arrowok="t"/>
              </v:shape>
              <v:shape id="_x0000_s2281" style="position:absolute;left:9222;top:946;width:209;height:1557;mso-position-horizontal-relative:page;mso-position-vertical-relative:text" coordsize="209,1557" o:allowincell="f" path="m,778hhl208,778e" filled="f" strokecolor="#d9d9d9" strokeweight=".39pt">
                <v:path arrowok="t"/>
              </v:shape>
              <v:shape id="_x0000_s2282" style="position:absolute;left:9222;top:946;width:209;height:1557;mso-position-horizontal-relative:page;mso-position-vertical-relative:text" coordsize="209,1557" o:allowincell="f" path="m,hhl208,e" filled="f" strokecolor="#d9d9d9" strokeweight=".39pt">
                <v:path arrowok="t"/>
              </v:shape>
            </v:group>
            <v:shape id="_x0000_s2283" style="position:absolute;left:9431;top:387;width:209;height:3672;mso-position-horizontal-relative:page;mso-position-vertical-relative:text" coordsize="209,3672" o:allowincell="f" path="m208,3671hhl,3671,,,208,r,3671xe" fillcolor="#006fc0" stroked="f">
              <v:path arrowok="t"/>
            </v:shape>
            <v:group id="_x0000_s2284" style="position:absolute;left:8802;top:946;width:211;height:1557" coordorigin="8802,946" coordsize="211,1557" o:allowincell="f">
              <v:shape id="_x0000_s2285" style="position:absolute;left:8802;top:946;width:211;height:1557;mso-position-horizontal-relative:page;mso-position-vertical-relative:text" coordsize="211,1557" o:allowincell="f" path="m,1556hhl210,1556e" filled="f" strokecolor="#d9d9d9" strokeweight=".39pt">
                <v:path arrowok="t"/>
              </v:shape>
              <v:shape id="_x0000_s2286" style="position:absolute;left:8802;top:946;width:211;height:1557;mso-position-horizontal-relative:page;mso-position-vertical-relative:text" coordsize="211,1557" o:allowincell="f" path="m,778hhl210,778e" filled="f" strokecolor="#d9d9d9" strokeweight=".39pt">
                <v:path arrowok="t"/>
              </v:shape>
              <v:shape id="_x0000_s2287" style="position:absolute;left:8802;top:946;width:211;height:1557;mso-position-horizontal-relative:page;mso-position-vertical-relative:text" coordsize="211,1557" o:allowincell="f" path="m,hhl210,e" filled="f" strokecolor="#d9d9d9" strokeweight=".39pt">
                <v:path arrowok="t"/>
              </v:shape>
            </v:group>
            <v:shape id="_x0000_s2288" style="position:absolute;left:9013;top:516;width:209;height:3544;mso-position-horizontal-relative:page;mso-position-vertical-relative:text" coordsize="209,3544" o:allowincell="f" path="m208,3543hhl,3543,,,208,r,3543xe" fillcolor="#006fc0" stroked="f">
              <v:path arrowok="t"/>
            </v:shape>
            <v:group id="_x0000_s2289" style="position:absolute;left:2219;top:946;width:6374;height:1557" coordorigin="2219,946" coordsize="6374,1557" o:allowincell="f">
              <v:shape id="_x0000_s2290" style="position:absolute;left:2219;top:946;width:6374;height:1557;mso-position-horizontal-relative:page;mso-position-vertical-relative:text" coordsize="6374,1557" o:allowincell="f" path="m6164,1556hhl6373,1556e" filled="f" strokecolor="#d9d9d9" strokeweight=".39pt">
                <v:path arrowok="t"/>
              </v:shape>
              <v:shape id="_x0000_s2291" style="position:absolute;left:2219;top:946;width:6374;height:1557;mso-position-horizontal-relative:page;mso-position-vertical-relative:text" coordsize="6374,1557" o:allowincell="f" path="m6164,778hhl6373,778e" filled="f" strokecolor="#d9d9d9" strokeweight=".39pt">
                <v:path arrowok="t"/>
              </v:shape>
              <v:shape id="_x0000_s2292" style="position:absolute;left:2219;top:946;width:6374;height:1557;mso-position-horizontal-relative:page;mso-position-vertical-relative:text" coordsize="6374,1557" o:allowincell="f" path="m,hhl6373,e" filled="f" strokecolor="#d9d9d9" strokeweight=".39pt">
                <v:path arrowok="t"/>
              </v:shape>
            </v:group>
            <v:shape id="_x0000_s2293" style="position:absolute;left:8593;top:783;width:209;height:3277;mso-position-horizontal-relative:page;mso-position-vertical-relative:text" coordsize="209,3277" o:allowincell="f" path="m208,3276hhl,3276,,,208,r,3276xe" fillcolor="#006fc0" stroked="f">
              <v:path arrowok="t"/>
            </v:shape>
            <v:group id="_x0000_s2294" style="position:absolute;left:7967;top:1725;width:209;height:778" coordorigin="7967,1725" coordsize="209,778" o:allowincell="f">
              <v:shape id="_x0000_s2295" style="position:absolute;left:7967;top:1725;width:209;height:778;mso-position-horizontal-relative:page;mso-position-vertical-relative:text" coordsize="209,778" o:allowincell="f" path="m,777hhl208,777e" filled="f" strokecolor="#d9d9d9" strokeweight=".39pt">
                <v:path arrowok="t"/>
              </v:shape>
              <v:shape id="_x0000_s2296" style="position:absolute;left:7967;top:1725;width:209;height:778;mso-position-horizontal-relative:page;mso-position-vertical-relative:text" coordsize="209,778" o:allowincell="f" path="m,hhl208,e" filled="f" strokecolor="#d9d9d9" strokeweight=".39pt">
                <v:path arrowok="t"/>
              </v:shape>
            </v:group>
            <v:shape id="_x0000_s2297" style="position:absolute;left:8176;top:1009;width:209;height:3051;mso-position-horizontal-relative:page;mso-position-vertical-relative:text" coordsize="209,3051" o:allowincell="f" path="m208,3050hhl,3050,,,208,r,3050xe" fillcolor="#006fc0" stroked="f">
              <v:path arrowok="t"/>
            </v:shape>
            <v:shape id="_x0000_s2298" style="position:absolute;left:7549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group id="_x0000_s2299" style="position:absolute;left:5040;top:1723;width:2718;height:4" coordorigin="5040,1723" coordsize="2718,4" o:allowincell="f">
              <v:shape id="_x0000_s2300" style="position:absolute;left:5040;top:1723;width:2718;height:4;mso-position-horizontal-relative:page;mso-position-vertical-relative:text" coordsize="2718,4" o:allowincell="f" path="m,3hhl2717,3e" filled="f" strokecolor="#d9d9d9" strokeweight=".06875mm">
                <v:path arrowok="t"/>
              </v:shape>
              <v:shape id="_x0000_s2301" style="position:absolute;left:5040;top:1723;width:2718;height:4;mso-position-horizontal-relative:page;mso-position-vertical-relative:text" coordsize="2718,4" o:allowincell="f" path="m,hhl2717,e" filled="f" strokecolor="#d9d9d9" strokeweight=".06875mm">
                <v:path arrowok="t"/>
              </v:shape>
            </v:group>
            <v:shape id="_x0000_s2302" style="position:absolute;left:7758;top:1293;width:209;height:2766;mso-position-horizontal-relative:page;mso-position-vertical-relative:text" coordsize="209,2766" o:allowincell="f" path="m208,2765hhl,2765,,,208,r,2765xe" fillcolor="#006fc0" stroked="f">
              <v:path arrowok="t"/>
            </v:shape>
            <v:shape id="_x0000_s2303" style="position:absolute;left:7131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04" style="position:absolute;left:7340;top:1725;width:209;height:2334;mso-position-horizontal-relative:page;mso-position-vertical-relative:text" coordsize="209,2334" o:allowincell="f" path="m208,2333hhl,2333,,,208,r,2333xe" fillcolor="#006fc0" stroked="f">
              <v:path arrowok="t"/>
            </v:shape>
            <v:shape id="_x0000_s2305" style="position:absolute;left:6713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06" style="position:absolute;left:6922;top:1980;width:209;height:2080;mso-position-horizontal-relative:page;mso-position-vertical-relative:text" coordsize="209,2080" o:allowincell="f" path="m208,2079hhl,2079,,,208,r,2079xe" fillcolor="#006fc0" stroked="f">
              <v:path arrowok="t"/>
            </v:shape>
            <v:shape id="_x0000_s2307" style="position:absolute;left:6295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08" style="position:absolute;left:6504;top:2018;width:209;height:2041;mso-position-horizontal-relative:page;mso-position-vertical-relative:text" coordsize="209,2041" o:allowincell="f" path="m208,2040hhl,2040,,,208,r,2040xe" fillcolor="#006fc0" stroked="f">
              <v:path arrowok="t"/>
            </v:shape>
            <v:shape id="_x0000_s2309" style="position:absolute;left:5877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10" style="position:absolute;left:6086;top:2062;width:209;height:1997;mso-position-horizontal-relative:page;mso-position-vertical-relative:text" coordsize="209,1997" o:allowincell="f" path="m208,1996hhl,1996,,,208,r,1996xe" fillcolor="#006fc0" stroked="f">
              <v:path arrowok="t"/>
            </v:shape>
            <v:shape id="_x0000_s2311" style="position:absolute;left:5458;top:2503;width:211;height:1;mso-position-horizontal-relative:page;mso-position-vertical-relative:text" coordsize="211,1" o:allowincell="f" path="m,hhl210,e" filled="f" strokecolor="#d9d9d9" strokeweight=".39pt">
              <v:path arrowok="t"/>
            </v:shape>
            <v:shape id="_x0000_s2312" style="position:absolute;left:5668;top:2157;width:209;height:1902;mso-position-horizontal-relative:page;mso-position-vertical-relative:text" coordsize="209,1902" o:allowincell="f" path="m208,1901hhl,1901,,,208,r,1901xe" fillcolor="#006fc0" stroked="f">
              <v:path arrowok="t"/>
            </v:shape>
            <v:shape id="_x0000_s2313" style="position:absolute;left:5040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14" style="position:absolute;left:5249;top:2279;width:209;height:1780;mso-position-horizontal-relative:page;mso-position-vertical-relative:text" coordsize="209,1780" o:allowincell="f" path="m208,1779hhl,1779,,,208,r,1779xe" fillcolor="#006fc0" stroked="f">
              <v:path arrowok="t"/>
            </v:shape>
            <v:shape id="_x0000_s2315" style="position:absolute;left:4622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group id="_x0000_s2316" style="position:absolute;left:4622;top:1723;width:209;height:4" coordorigin="4622,1723" coordsize="209,4" o:allowincell="f">
              <v:shape id="_x0000_s2317" style="position:absolute;left:4622;top:1723;width:209;height:4;mso-position-horizontal-relative:page;mso-position-vertical-relative:text" coordsize="209,4" o:allowincell="f" path="m,3hhl208,3e" filled="f" strokecolor="#d9d9d9" strokeweight=".06875mm">
                <v:path arrowok="t"/>
              </v:shape>
              <v:shape id="_x0000_s2318" style="position:absolute;left:4622;top:1723;width:209;height:4;mso-position-horizontal-relative:page;mso-position-vertical-relative:text" coordsize="209,4" o:allowincell="f" path="m,hhl208,e" filled="f" strokecolor="#d9d9d9" strokeweight=".06875mm">
                <v:path arrowok="t"/>
              </v:shape>
            </v:group>
            <v:shape id="_x0000_s2319" style="position:absolute;left:4831;top:1550;width:209;height:2509;mso-position-horizontal-relative:page;mso-position-vertical-relative:text" coordsize="209,2509" o:allowincell="f" path="m208,2508hhl,2508,,,208,r,2508xe" fillcolor="#006fc0" stroked="f">
              <v:path arrowok="t"/>
            </v:shape>
            <v:shape id="_x0000_s2320" style="position:absolute;left:4204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group id="_x0000_s2321" style="position:absolute;left:4204;top:1723;width:209;height:4" coordorigin="4204,1723" coordsize="209,4" o:allowincell="f">
              <v:shape id="_x0000_s2322" style="position:absolute;left:4204;top:1723;width:209;height:4;mso-position-horizontal-relative:page;mso-position-vertical-relative:text" coordsize="209,4" o:allowincell="f" path="m,3hhl208,3e" filled="f" strokecolor="#d9d9d9" strokeweight=".06875mm">
                <v:path arrowok="t"/>
              </v:shape>
              <v:shape id="_x0000_s2323" style="position:absolute;left:4204;top:1723;width:209;height:4;mso-position-horizontal-relative:page;mso-position-vertical-relative:text" coordsize="209,4" o:allowincell="f" path="m,hhl208,e" filled="f" strokecolor="#d9d9d9" strokeweight=".06875mm">
                <v:path arrowok="t"/>
              </v:shape>
            </v:group>
            <v:shape id="_x0000_s2324" style="position:absolute;left:4413;top:1528;width:209;height:2531;mso-position-horizontal-relative:page;mso-position-vertical-relative:text" coordsize="209,2531" o:allowincell="f" path="m208,2531hhl,2531,,,208,r,2531xe" fillcolor="#006fc0" stroked="f">
              <v:path arrowok="t"/>
            </v:shape>
            <v:shape id="_x0000_s2325" style="position:absolute;left:3786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group id="_x0000_s2326" style="position:absolute;left:2219;top:1723;width:1776;height:4" coordorigin="2219,1723" coordsize="1776,4" o:allowincell="f">
              <v:shape id="_x0000_s2327" style="position:absolute;left:2219;top:1723;width:1776;height:4;mso-position-horizontal-relative:page;mso-position-vertical-relative:text" coordsize="1776,4" o:allowincell="f" path="m,3hhl1775,3e" filled="f" strokecolor="#d9d9d9" strokeweight=".06875mm">
                <v:path arrowok="t"/>
              </v:shape>
              <v:shape id="_x0000_s2328" style="position:absolute;left:2219;top:1723;width:1776;height:4;mso-position-horizontal-relative:page;mso-position-vertical-relative:text" coordsize="1776,4" o:allowincell="f" path="m,hhl1775,e" filled="f" strokecolor="#d9d9d9" strokeweight=".06875mm">
                <v:path arrowok="t"/>
              </v:shape>
            </v:group>
            <v:shape id="_x0000_s2329" style="position:absolute;left:3995;top:1594;width:209;height:2465;mso-position-horizontal-relative:page;mso-position-vertical-relative:text" coordsize="209,2465" o:allowincell="f" path="m208,2464hhl,2464,,,208,r,2464xe" fillcolor="#006fc0" stroked="f">
              <v:path arrowok="t"/>
            </v:shape>
            <v:shape id="_x0000_s2330" style="position:absolute;left:3369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31" style="position:absolute;left:3577;top:1870;width:209;height:2190;mso-position-horizontal-relative:page;mso-position-vertical-relative:text" coordsize="209,2190" o:allowincell="f" path="m208,2189hhl,2189,,,208,r,2189xe" fillcolor="#006fc0" stroked="f">
              <v:path arrowok="t"/>
            </v:shape>
            <v:shape id="_x0000_s2332" style="position:absolute;left:2951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33" style="position:absolute;left:3160;top:2224;width:209;height:1835;mso-position-horizontal-relative:page;mso-position-vertical-relative:text" coordsize="209,1835" o:allowincell="f" path="m208,1834hhl,1834,,,208,r,1834xe" fillcolor="#006fc0" stroked="f">
              <v:path arrowok="t"/>
            </v:shape>
            <v:shape id="_x0000_s2334" style="position:absolute;left:2533;top:2503;width:209;height:1;mso-position-horizontal-relative:page;mso-position-vertical-relative:text" coordsize="209,1" o:allowincell="f" path="m,hhl208,e" filled="f" strokecolor="#d9d9d9" strokeweight=".39pt">
              <v:path arrowok="t"/>
            </v:shape>
            <v:shape id="_x0000_s2335" style="position:absolute;left:2742;top:2432;width:209;height:1628;mso-position-horizontal-relative:page;mso-position-vertical-relative:text" coordsize="209,1628" o:allowincell="f" path="m208,1627hhl,1627,,,208,r,1627xe" fillcolor="#006fc0" stroked="f">
              <v:path arrowok="t"/>
            </v:shape>
            <v:shape id="_x0000_s2336" style="position:absolute;left:2219;top:2503;width:105;height:1;mso-position-horizontal-relative:page;mso-position-vertical-relative:text" coordsize="105,1" o:allowincell="f" path="m,hhl104,e" filled="f" strokecolor="#d9d9d9" strokeweight=".39pt">
              <v:path arrowok="t"/>
            </v:shape>
            <v:shape id="_x0000_s2337" style="position:absolute;left:2324;top:2405;width:209;height:1654;mso-position-horizontal-relative:page;mso-position-vertical-relative:text" coordsize="209,1654" o:allowincell="f" path="m208,1653hhl,1653,,,208,r,1653xe" fillcolor="#006fc0" stroked="f">
              <v:path arrowok="t"/>
            </v:shape>
            <v:shape id="_x0000_s2338" style="position:absolute;left:2219;top:4059;width:8779;height:1;mso-position-horizontal-relative:page;mso-position-vertical-relative:text" coordsize="8779,1" o:allowincell="f" path="m,hhl8778,e" filled="f" strokecolor="#d9d9d9" strokeweight=".39pt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1,300,000</w:t>
      </w:r>
    </w:p>
    <w:p w14:paraId="26A637A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1B0AEF8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23"/>
          <w:szCs w:val="23"/>
        </w:rPr>
      </w:pPr>
    </w:p>
    <w:p w14:paraId="023542A1" w14:textId="77777777" w:rsidR="00000000" w:rsidRDefault="00000000">
      <w:pPr>
        <w:pStyle w:val="BodyText"/>
        <w:kinsoku w:val="0"/>
        <w:overflowPunct w:val="0"/>
        <w:spacing w:before="76"/>
        <w:ind w:left="711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1,250,000</w:t>
      </w:r>
    </w:p>
    <w:p w14:paraId="5049C87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399D77D9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23"/>
          <w:szCs w:val="23"/>
        </w:rPr>
      </w:pPr>
    </w:p>
    <w:p w14:paraId="690B83CA" w14:textId="77777777" w:rsidR="00000000" w:rsidRDefault="00000000">
      <w:pPr>
        <w:pStyle w:val="BodyText"/>
        <w:kinsoku w:val="0"/>
        <w:overflowPunct w:val="0"/>
        <w:spacing w:before="77"/>
        <w:ind w:left="711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1,200,000</w:t>
      </w:r>
    </w:p>
    <w:p w14:paraId="79CBD2E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B6768DA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23"/>
          <w:szCs w:val="23"/>
        </w:rPr>
      </w:pPr>
    </w:p>
    <w:p w14:paraId="692E20D3" w14:textId="77777777" w:rsidR="00000000" w:rsidRDefault="00000000">
      <w:pPr>
        <w:pStyle w:val="BodyText"/>
        <w:kinsoku w:val="0"/>
        <w:overflowPunct w:val="0"/>
        <w:spacing w:before="76"/>
        <w:ind w:left="711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1,150,000</w:t>
      </w:r>
    </w:p>
    <w:p w14:paraId="29AE303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A7DA274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23"/>
          <w:szCs w:val="23"/>
        </w:rPr>
      </w:pPr>
    </w:p>
    <w:p w14:paraId="60CDED24" w14:textId="77777777" w:rsidR="00000000" w:rsidRDefault="00000000">
      <w:pPr>
        <w:pStyle w:val="BodyText"/>
        <w:kinsoku w:val="0"/>
        <w:overflowPunct w:val="0"/>
        <w:spacing w:before="76"/>
        <w:ind w:left="711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1,100,000</w:t>
      </w:r>
    </w:p>
    <w:p w14:paraId="570F765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73BAF8A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23"/>
          <w:szCs w:val="23"/>
        </w:rPr>
      </w:pPr>
    </w:p>
    <w:p w14:paraId="17CA02FF" w14:textId="77777777" w:rsidR="00000000" w:rsidRDefault="00000000">
      <w:pPr>
        <w:pStyle w:val="BodyText"/>
        <w:kinsoku w:val="0"/>
        <w:overflowPunct w:val="0"/>
        <w:spacing w:before="77"/>
        <w:ind w:left="711"/>
        <w:rPr>
          <w:rFonts w:ascii="Calibri" w:hAnsi="Calibri" w:cs="Calibri"/>
          <w:color w:val="585858"/>
          <w:spacing w:val="-2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45"/>
          <w:sz w:val="14"/>
          <w:szCs w:val="14"/>
        </w:rPr>
        <w:t>1,050,000</w:t>
      </w:r>
    </w:p>
    <w:p w14:paraId="3BE1BD84" w14:textId="77777777" w:rsidR="00000000" w:rsidRDefault="00000000">
      <w:pPr>
        <w:pStyle w:val="BodyText"/>
        <w:tabs>
          <w:tab w:val="left" w:pos="2656"/>
          <w:tab w:val="left" w:pos="3492"/>
          <w:tab w:val="left" w:pos="4328"/>
          <w:tab w:val="left" w:pos="5165"/>
          <w:tab w:val="left" w:pos="6001"/>
          <w:tab w:val="left" w:pos="6837"/>
          <w:tab w:val="left" w:pos="7673"/>
          <w:tab w:val="left" w:pos="8509"/>
          <w:tab w:val="left" w:pos="9345"/>
          <w:tab w:val="left" w:pos="10181"/>
        </w:tabs>
        <w:kinsoku w:val="0"/>
        <w:overflowPunct w:val="0"/>
        <w:spacing w:before="18"/>
        <w:ind w:left="1820"/>
        <w:rPr>
          <w:rFonts w:ascii="Calibri" w:hAnsi="Calibri" w:cs="Calibri"/>
          <w:color w:val="585858"/>
          <w:spacing w:val="-5"/>
          <w:w w:val="145"/>
          <w:sz w:val="14"/>
          <w:szCs w:val="14"/>
        </w:rPr>
      </w:pP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'02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'04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'06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'08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'10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'12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'14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'16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'18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'20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spacing w:val="-5"/>
          <w:w w:val="145"/>
          <w:sz w:val="14"/>
          <w:szCs w:val="14"/>
        </w:rPr>
        <w:t>'22</w:t>
      </w:r>
    </w:p>
    <w:p w14:paraId="5E30325D" w14:textId="77777777" w:rsidR="00000000" w:rsidRDefault="00000000">
      <w:pPr>
        <w:pStyle w:val="BodyText"/>
        <w:tabs>
          <w:tab w:val="left" w:pos="2656"/>
          <w:tab w:val="left" w:pos="3492"/>
          <w:tab w:val="left" w:pos="4328"/>
          <w:tab w:val="left" w:pos="5165"/>
          <w:tab w:val="left" w:pos="6001"/>
          <w:tab w:val="left" w:pos="6837"/>
          <w:tab w:val="left" w:pos="7673"/>
          <w:tab w:val="left" w:pos="8509"/>
          <w:tab w:val="left" w:pos="9345"/>
          <w:tab w:val="left" w:pos="10181"/>
        </w:tabs>
        <w:kinsoku w:val="0"/>
        <w:overflowPunct w:val="0"/>
        <w:spacing w:before="18"/>
        <w:ind w:left="1820"/>
        <w:rPr>
          <w:rFonts w:ascii="Calibri" w:hAnsi="Calibri" w:cs="Calibri"/>
          <w:color w:val="585858"/>
          <w:spacing w:val="-5"/>
          <w:w w:val="145"/>
          <w:sz w:val="14"/>
          <w:szCs w:val="14"/>
        </w:rPr>
        <w:sectPr w:rsidR="00000000">
          <w:headerReference w:type="even" r:id="rId24"/>
          <w:headerReference w:type="default" r:id="rId25"/>
          <w:footerReference w:type="even" r:id="rId26"/>
          <w:footerReference w:type="default" r:id="rId27"/>
          <w:pgSz w:w="12240" w:h="15840"/>
          <w:pgMar w:top="0" w:right="580" w:bottom="800" w:left="480" w:header="0" w:footer="603" w:gutter="0"/>
          <w:pgNumType w:start="5"/>
          <w:cols w:space="720"/>
          <w:noEndnote/>
        </w:sectPr>
      </w:pPr>
    </w:p>
    <w:p w14:paraId="7A090993" w14:textId="77777777" w:rsidR="00000000" w:rsidRDefault="00000000">
      <w:pPr>
        <w:pStyle w:val="BodyText"/>
        <w:kinsoku w:val="0"/>
        <w:overflowPunct w:val="0"/>
        <w:spacing w:before="198" w:line="342" w:lineRule="exact"/>
        <w:ind w:left="127"/>
        <w:jc w:val="center"/>
        <w:rPr>
          <w:b/>
          <w:bCs/>
          <w:color w:val="25408F"/>
          <w:spacing w:val="21"/>
          <w:sz w:val="28"/>
          <w:szCs w:val="28"/>
        </w:rPr>
      </w:pPr>
      <w:r>
        <w:rPr>
          <w:b/>
          <w:bCs/>
          <w:color w:val="25408F"/>
          <w:spacing w:val="20"/>
          <w:sz w:val="28"/>
          <w:szCs w:val="28"/>
        </w:rPr>
        <w:lastRenderedPageBreak/>
        <w:t>State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11"/>
          <w:sz w:val="28"/>
          <w:szCs w:val="28"/>
        </w:rPr>
        <w:t>of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 xml:space="preserve">Arkansas </w:t>
      </w:r>
    </w:p>
    <w:p w14:paraId="47C14CE7" w14:textId="77777777" w:rsidR="00000000" w:rsidRDefault="00000000">
      <w:pPr>
        <w:pStyle w:val="Heading1"/>
        <w:kinsoku w:val="0"/>
        <w:overflowPunct w:val="0"/>
        <w:spacing w:line="449" w:lineRule="exact"/>
        <w:ind w:left="118"/>
        <w:rPr>
          <w:color w:val="231F20"/>
          <w:spacing w:val="19"/>
        </w:rPr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9"/>
        </w:rPr>
        <w:t>Earnings</w:t>
      </w:r>
    </w:p>
    <w:p w14:paraId="5DB02789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49E9A902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</w:pPr>
    </w:p>
    <w:p w14:paraId="24057D55" w14:textId="77777777" w:rsidR="00000000" w:rsidRDefault="00000000">
      <w:pPr>
        <w:pStyle w:val="BodyText"/>
        <w:kinsoku w:val="0"/>
        <w:overflowPunct w:val="0"/>
        <w:spacing w:before="100"/>
        <w:ind w:left="123"/>
        <w:jc w:val="center"/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 xml:space="preserve">Manufacturing </w:t>
      </w:r>
    </w:p>
    <w:p w14:paraId="01A5E3EC" w14:textId="77777777" w:rsidR="00000000" w:rsidRDefault="00000000">
      <w:pPr>
        <w:pStyle w:val="BodyText"/>
        <w:kinsoku w:val="0"/>
        <w:overflowPunct w:val="0"/>
        <w:spacing w:before="3"/>
        <w:rPr>
          <w:rFonts w:ascii="Segoe UI Semibold" w:hAnsi="Segoe UI Semibold" w:cs="Segoe UI Semibold"/>
          <w:b/>
          <w:bCs/>
          <w:sz w:val="18"/>
          <w:szCs w:val="18"/>
        </w:rPr>
      </w:pPr>
      <w:r>
        <w:rPr>
          <w:noProof/>
        </w:rPr>
        <w:pict w14:anchorId="0A382E33">
          <v:group id="_x0000_s2357" style="position:absolute;margin-left:168.15pt;margin-top:13.3pt;width:274.35pt;height:79.95pt;z-index:33;mso-wrap-distance-left:0;mso-wrap-distance-right:0;mso-position-horizontal-relative:page" coordorigin="3363,266" coordsize="5487,1599" o:allowincell="f">
            <v:shape id="_x0000_s2358" style="position:absolute;left:3393;top:296;width:5427;height:1539;mso-position-horizontal-relative:page;mso-position-vertical-relative:text" coordsize="5427,1539" o:allowincell="f" path="m,1538hhl5426,1538,5426,,,,,1538xe" filled="f" strokecolor="#999899" strokeweight="3pt">
              <v:path arrowok="t"/>
            </v:shape>
            <v:shape id="_x0000_s2359" type="#_x0000_t202" style="position:absolute;left:3578;top:566;width:3142;height:1023;mso-position-horizontal-relative:page;mso-position-vertical-relative:text" o:allowincell="f" filled="f" stroked="f">
              <v:textbox inset="0,0,0,0">
                <w:txbxContent>
                  <w:p w14:paraId="64A0F8B9" w14:textId="77777777" w:rsidR="00000000" w:rsidRDefault="00000000">
                    <w:pPr>
                      <w:pStyle w:val="BodyText"/>
                      <w:kinsoku w:val="0"/>
                      <w:overflowPunct w:val="0"/>
                      <w:ind w:right="18"/>
                      <w:jc w:val="right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 xml:space="preserve">Sep 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22</w:t>
                    </w:r>
                  </w:p>
                  <w:p w14:paraId="0E72B610" w14:textId="77777777" w:rsidR="00000000" w:rsidRDefault="00000000">
                    <w:pPr>
                      <w:pStyle w:val="BodyText"/>
                      <w:tabs>
                        <w:tab w:val="right" w:pos="3121"/>
                      </w:tabs>
                      <w:kinsoku w:val="0"/>
                      <w:overflowPunct w:val="0"/>
                      <w:spacing w:before="139" w:line="228" w:lineRule="exact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Hours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39.3</w:t>
                    </w:r>
                  </w:p>
                  <w:p w14:paraId="61BF4A05" w14:textId="77777777" w:rsidR="00000000" w:rsidRDefault="00000000">
                    <w:pPr>
                      <w:pStyle w:val="BodyText"/>
                      <w:tabs>
                        <w:tab w:val="right" w:pos="312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</w:rPr>
                      <w:t xml:space="preserve"> Earnings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20.63</w:t>
                    </w:r>
                  </w:p>
                  <w:p w14:paraId="0287833A" w14:textId="77777777" w:rsidR="00000000" w:rsidRDefault="00000000">
                    <w:pPr>
                      <w:pStyle w:val="BodyText"/>
                      <w:tabs>
                        <w:tab w:val="right" w:pos="3121"/>
                      </w:tabs>
                      <w:kinsoku w:val="0"/>
                      <w:overflowPunct w:val="0"/>
                      <w:spacing w:line="226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Earnings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810.76</w:t>
                    </w:r>
                  </w:p>
                </w:txbxContent>
              </v:textbox>
            </v:shape>
            <v:shape id="_x0000_s2360" type="#_x0000_t202" style="position:absolute;left:6990;top:553;width:653;height:1010;mso-position-horizontal-relative:page;mso-position-vertical-relative:text" o:allowincell="f" filled="f" stroked="f">
              <v:textbox inset="0,0,0,0">
                <w:txbxContent>
                  <w:p w14:paraId="649F72BD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Aug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 xml:space="preserve"> 22</w:t>
                    </w:r>
                  </w:p>
                  <w:p w14:paraId="5401A15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9" w:line="210" w:lineRule="exact"/>
                      <w:ind w:left="282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38.8</w:t>
                    </w:r>
                  </w:p>
                  <w:p w14:paraId="5D984B6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82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20.17</w:t>
                    </w:r>
                  </w:p>
                  <w:p w14:paraId="3692318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left="82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782.60</w:t>
                    </w:r>
                  </w:p>
                </w:txbxContent>
              </v:textbox>
            </v:shape>
            <v:shape id="_x0000_s2361" type="#_x0000_t202" style="position:absolute;left:7988;top:535;width:588;height:1014;mso-position-horizontal-relative:page;mso-position-vertical-relative:text" o:allowincell="f" filled="f" stroked="f">
              <v:textbox inset="0,0,0,0">
                <w:txbxContent>
                  <w:p w14:paraId="2A47A9B4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 xml:space="preserve">Sep 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21</w:t>
                    </w:r>
                  </w:p>
                  <w:p w14:paraId="1A462EF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63" w:line="210" w:lineRule="exact"/>
                      <w:ind w:left="216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40.6</w:t>
                    </w:r>
                  </w:p>
                  <w:p w14:paraId="1183912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16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20.23</w:t>
                    </w:r>
                  </w:p>
                  <w:p w14:paraId="7F63F7C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left="16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821.34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25977F" w14:textId="77777777" w:rsidR="00000000" w:rsidRDefault="00000000">
      <w:pPr>
        <w:pStyle w:val="BodyText"/>
        <w:kinsoku w:val="0"/>
        <w:overflowPunct w:val="0"/>
        <w:spacing w:before="1"/>
        <w:rPr>
          <w:rFonts w:ascii="Segoe UI Semibold" w:hAnsi="Segoe UI Semibold" w:cs="Segoe UI Semibold"/>
          <w:b/>
          <w:bCs/>
          <w:sz w:val="13"/>
          <w:szCs w:val="13"/>
        </w:rPr>
      </w:pPr>
    </w:p>
    <w:p w14:paraId="4131B6E8" w14:textId="77777777" w:rsidR="00000000" w:rsidRDefault="00000000">
      <w:pPr>
        <w:pStyle w:val="BodyText"/>
        <w:kinsoku w:val="0"/>
        <w:overflowPunct w:val="0"/>
        <w:spacing w:before="100"/>
        <w:ind w:left="94"/>
        <w:jc w:val="center"/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Durable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Goods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6"/>
          <w:sz w:val="24"/>
          <w:szCs w:val="24"/>
        </w:rPr>
        <w:t>and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Nondurable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Goods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 xml:space="preserve">Manufacturing </w:t>
      </w:r>
    </w:p>
    <w:p w14:paraId="2B42CA6F" w14:textId="77777777" w:rsidR="00000000" w:rsidRDefault="00000000">
      <w:pPr>
        <w:pStyle w:val="BodyText"/>
        <w:kinsoku w:val="0"/>
        <w:overflowPunct w:val="0"/>
        <w:spacing w:before="12"/>
        <w:rPr>
          <w:rFonts w:ascii="Segoe UI Semibold" w:hAnsi="Segoe UI Semibold" w:cs="Segoe UI Semibold"/>
          <w:b/>
          <w:bCs/>
          <w:sz w:val="14"/>
          <w:szCs w:val="14"/>
        </w:rPr>
      </w:pPr>
      <w:r>
        <w:rPr>
          <w:noProof/>
        </w:rPr>
        <w:pict w14:anchorId="28510F5B">
          <v:group id="_x0000_s2362" style="position:absolute;margin-left:37.3pt;margin-top:11.15pt;width:540pt;height:105.15pt;z-index:34;mso-wrap-distance-left:0;mso-wrap-distance-right:0;mso-position-horizontal-relative:page" coordorigin="746,223" coordsize="10800,2103" o:allowincell="f">
            <v:shape id="_x0000_s2363" style="position:absolute;left:776;top:253;width:10740;height:2043;mso-position-horizontal-relative:page;mso-position-vertical-relative:text" coordsize="10740,2043" o:allowincell="f" path="m,2042hhl10740,2042,10740,,,,,2042xe" filled="f" strokecolor="#999899" strokeweight="1.0583mm">
              <v:path arrowok="t"/>
            </v:shape>
            <v:shape id="_x0000_s2364" type="#_x0000_t202" style="position:absolute;left:2213;top:544;width:2694;height:267;mso-position-horizontal-relative:page;mso-position-vertical-relative:text" o:allowincell="f" filled="f" stroked="f">
              <v:textbox inset="0,0,0,0">
                <w:txbxContent>
                  <w:p w14:paraId="4B3FA21C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Goods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Manufacturing</w:t>
                    </w:r>
                  </w:p>
                </w:txbxContent>
              </v:textbox>
            </v:shape>
            <v:shape id="_x0000_s2365" type="#_x0000_t202" style="position:absolute;left:7299;top:544;width:3051;height:267;mso-position-horizontal-relative:page;mso-position-vertical-relative:text" o:allowincell="f" filled="f" stroked="f">
              <v:textbox inset="0,0,0,0">
                <w:txbxContent>
                  <w:p w14:paraId="66F862DA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Goods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Manufacturing</w:t>
                    </w:r>
                  </w:p>
                </w:txbxContent>
              </v:textbox>
            </v:shape>
            <v:shape id="_x0000_s2366" type="#_x0000_t202" style="position:absolute;left:933;top:972;width:3142;height:1023;mso-position-horizontal-relative:page;mso-position-vertical-relative:text" o:allowincell="f" filled="f" stroked="f">
              <v:textbox inset="0,0,0,0">
                <w:txbxContent>
                  <w:p w14:paraId="18299A9A" w14:textId="77777777" w:rsidR="00000000" w:rsidRDefault="00000000">
                    <w:pPr>
                      <w:pStyle w:val="BodyText"/>
                      <w:kinsoku w:val="0"/>
                      <w:overflowPunct w:val="0"/>
                      <w:ind w:right="18"/>
                      <w:jc w:val="right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 xml:space="preserve">Sep 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22</w:t>
                    </w:r>
                  </w:p>
                  <w:p w14:paraId="0F1CC689" w14:textId="77777777" w:rsidR="00000000" w:rsidRDefault="00000000">
                    <w:pPr>
                      <w:pStyle w:val="BodyText"/>
                      <w:tabs>
                        <w:tab w:val="left" w:pos="2771"/>
                      </w:tabs>
                      <w:kinsoku w:val="0"/>
                      <w:overflowPunct w:val="0"/>
                      <w:spacing w:before="139" w:line="228" w:lineRule="exact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Hours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42.0</w:t>
                    </w:r>
                  </w:p>
                  <w:p w14:paraId="5DF93F46" w14:textId="77777777" w:rsidR="00000000" w:rsidRDefault="00000000">
                    <w:pPr>
                      <w:pStyle w:val="BodyText"/>
                      <w:tabs>
                        <w:tab w:val="right" w:pos="312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</w:rPr>
                      <w:t xml:space="preserve"> Earnings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22.68</w:t>
                    </w:r>
                  </w:p>
                  <w:p w14:paraId="3DFD418A" w14:textId="77777777" w:rsidR="00000000" w:rsidRDefault="00000000">
                    <w:pPr>
                      <w:pStyle w:val="BodyText"/>
                      <w:tabs>
                        <w:tab w:val="right" w:pos="3121"/>
                      </w:tabs>
                      <w:kinsoku w:val="0"/>
                      <w:overflowPunct w:val="0"/>
                      <w:spacing w:line="226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Earnings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952.56</w:t>
                    </w:r>
                  </w:p>
                </w:txbxContent>
              </v:textbox>
            </v:shape>
            <v:shape id="_x0000_s2367" type="#_x0000_t202" style="position:absolute;left:4345;top:959;width:653;height:1010;mso-position-horizontal-relative:page;mso-position-vertical-relative:text" o:allowincell="f" filled="f" stroked="f">
              <v:textbox inset="0,0,0,0">
                <w:txbxContent>
                  <w:p w14:paraId="10D55D72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Aug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 xml:space="preserve"> 22</w:t>
                    </w:r>
                  </w:p>
                  <w:p w14:paraId="646EAA9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9" w:line="210" w:lineRule="exact"/>
                      <w:ind w:left="282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41.5</w:t>
                    </w:r>
                  </w:p>
                  <w:p w14:paraId="04943ED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82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21.95</w:t>
                    </w:r>
                  </w:p>
                  <w:p w14:paraId="463AECC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left="82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910.93</w:t>
                    </w:r>
                  </w:p>
                </w:txbxContent>
              </v:textbox>
            </v:shape>
            <v:shape id="_x0000_s2368" type="#_x0000_t202" style="position:absolute;left:5343;top:941;width:588;height:1014;mso-position-horizontal-relative:page;mso-position-vertical-relative:text" o:allowincell="f" filled="f" stroked="f">
              <v:textbox inset="0,0,0,0">
                <w:txbxContent>
                  <w:p w14:paraId="3521C59C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 xml:space="preserve">Sep 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21</w:t>
                    </w:r>
                  </w:p>
                  <w:p w14:paraId="6BA6B43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63" w:line="210" w:lineRule="exact"/>
                      <w:ind w:left="216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40.0</w:t>
                    </w:r>
                  </w:p>
                  <w:p w14:paraId="755C3A7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16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21.75</w:t>
                    </w:r>
                  </w:p>
                  <w:p w14:paraId="6E3C69C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left="16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870.00</w:t>
                    </w:r>
                  </w:p>
                </w:txbxContent>
              </v:textbox>
            </v:shape>
            <v:shape id="_x0000_s2369" type="#_x0000_t202" style="position:absolute;left:6398;top:913;width:3142;height:1023;mso-position-horizontal-relative:page;mso-position-vertical-relative:text" o:allowincell="f" filled="f" stroked="f">
              <v:textbox inset="0,0,0,0">
                <w:txbxContent>
                  <w:p w14:paraId="7A25CFB9" w14:textId="77777777" w:rsidR="00000000" w:rsidRDefault="00000000">
                    <w:pPr>
                      <w:pStyle w:val="BodyText"/>
                      <w:kinsoku w:val="0"/>
                      <w:overflowPunct w:val="0"/>
                      <w:ind w:right="18"/>
                      <w:jc w:val="right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 xml:space="preserve">Sep 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22</w:t>
                    </w:r>
                  </w:p>
                  <w:p w14:paraId="179EE359" w14:textId="77777777" w:rsidR="00000000" w:rsidRDefault="00000000">
                    <w:pPr>
                      <w:pStyle w:val="BodyText"/>
                      <w:tabs>
                        <w:tab w:val="left" w:pos="2771"/>
                      </w:tabs>
                      <w:kinsoku w:val="0"/>
                      <w:overflowPunct w:val="0"/>
                      <w:spacing w:before="139" w:line="228" w:lineRule="exact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Hours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37.0</w:t>
                    </w:r>
                  </w:p>
                  <w:p w14:paraId="4584799D" w14:textId="77777777" w:rsidR="00000000" w:rsidRDefault="00000000">
                    <w:pPr>
                      <w:pStyle w:val="BodyText"/>
                      <w:tabs>
                        <w:tab w:val="right" w:pos="312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</w:rPr>
                      <w:t xml:space="preserve"> Earnings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18.63</w:t>
                    </w:r>
                  </w:p>
                  <w:p w14:paraId="063A634A" w14:textId="77777777" w:rsidR="00000000" w:rsidRDefault="00000000">
                    <w:pPr>
                      <w:pStyle w:val="BodyText"/>
                      <w:tabs>
                        <w:tab w:val="right" w:pos="3121"/>
                      </w:tabs>
                      <w:kinsoku w:val="0"/>
                      <w:overflowPunct w:val="0"/>
                      <w:spacing w:line="226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color w:val="231F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Earnings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689.31</w:t>
                    </w:r>
                  </w:p>
                </w:txbxContent>
              </v:textbox>
            </v:shape>
            <v:shape id="_x0000_s2370" type="#_x0000_t202" style="position:absolute;left:9810;top:899;width:653;height:1010;mso-position-horizontal-relative:page;mso-position-vertical-relative:text" o:allowincell="f" filled="f" stroked="f">
              <v:textbox inset="0,0,0,0">
                <w:txbxContent>
                  <w:p w14:paraId="5864642D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Aug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 xml:space="preserve"> 22</w:t>
                    </w:r>
                  </w:p>
                  <w:p w14:paraId="1E63FD4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9" w:line="210" w:lineRule="exact"/>
                      <w:ind w:left="282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36.5</w:t>
                    </w:r>
                  </w:p>
                  <w:p w14:paraId="7CF8219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82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18.46</w:t>
                    </w:r>
                  </w:p>
                  <w:p w14:paraId="562EBDA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left="82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673.79</w:t>
                    </w:r>
                  </w:p>
                </w:txbxContent>
              </v:textbox>
            </v:shape>
            <v:shape id="_x0000_s2371" type="#_x0000_t202" style="position:absolute;left:10808;top:881;width:588;height:1014;mso-position-horizontal-relative:page;mso-position-vertical-relative:text" o:allowincell="f" filled="f" stroked="f">
              <v:textbox inset="0,0,0,0">
                <w:txbxContent>
                  <w:p w14:paraId="293221E4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 xml:space="preserve">Sep </w:t>
                    </w: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21</w:t>
                    </w:r>
                  </w:p>
                  <w:p w14:paraId="034ADE0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63" w:line="210" w:lineRule="exact"/>
                      <w:ind w:left="216"/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4"/>
                      </w:rPr>
                      <w:t>41.1</w:t>
                    </w:r>
                  </w:p>
                  <w:p w14:paraId="6A338C5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16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18.86</w:t>
                    </w:r>
                  </w:p>
                  <w:p w14:paraId="569C372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left="16"/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>775.15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5CCA3C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4EC72554" w14:textId="77777777" w:rsidR="00000000" w:rsidRDefault="00000000">
      <w:pPr>
        <w:pStyle w:val="BodyText"/>
        <w:kinsoku w:val="0"/>
        <w:overflowPunct w:val="0"/>
        <w:spacing w:before="3"/>
        <w:rPr>
          <w:rFonts w:ascii="Segoe UI Semibold" w:hAnsi="Segoe UI Semibold" w:cs="Segoe UI Semibold"/>
          <w:b/>
          <w:bCs/>
        </w:rPr>
      </w:pPr>
    </w:p>
    <w:p w14:paraId="48EFF6EF" w14:textId="77777777" w:rsidR="00000000" w:rsidRDefault="00000000">
      <w:pPr>
        <w:pStyle w:val="BodyText"/>
        <w:kinsoku w:val="0"/>
        <w:overflowPunct w:val="0"/>
        <w:spacing w:before="3"/>
        <w:rPr>
          <w:rFonts w:ascii="Segoe UI Semibold" w:hAnsi="Segoe UI Semibold" w:cs="Segoe UI Semibold"/>
          <w:b/>
          <w:bCs/>
        </w:rPr>
        <w:sectPr w:rsidR="00000000">
          <w:headerReference w:type="even" r:id="rId28"/>
          <w:headerReference w:type="default" r:id="rId29"/>
          <w:pgSz w:w="12240" w:h="15840"/>
          <w:pgMar w:top="2060" w:right="580" w:bottom="860" w:left="480" w:header="0" w:footer="662" w:gutter="0"/>
          <w:cols w:space="720"/>
          <w:noEndnote/>
        </w:sectPr>
      </w:pPr>
    </w:p>
    <w:p w14:paraId="38E10C7C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  <w:sz w:val="14"/>
          <w:szCs w:val="14"/>
        </w:rPr>
      </w:pPr>
    </w:p>
    <w:p w14:paraId="2CA8CCD6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  <w:sz w:val="14"/>
          <w:szCs w:val="14"/>
        </w:rPr>
      </w:pPr>
    </w:p>
    <w:p w14:paraId="62C6F4C6" w14:textId="77777777" w:rsidR="00000000" w:rsidRDefault="00000000">
      <w:pPr>
        <w:pStyle w:val="BodyText"/>
        <w:kinsoku w:val="0"/>
        <w:overflowPunct w:val="0"/>
        <w:spacing w:before="12"/>
        <w:rPr>
          <w:rFonts w:ascii="Segoe UI Semibold" w:hAnsi="Segoe UI Semibold" w:cs="Segoe UI Semibold"/>
          <w:b/>
          <w:bCs/>
        </w:rPr>
      </w:pPr>
    </w:p>
    <w:p w14:paraId="05A93144" w14:textId="77777777" w:rsidR="00000000" w:rsidRDefault="00000000">
      <w:pPr>
        <w:pStyle w:val="BodyText"/>
        <w:kinsoku w:val="0"/>
        <w:overflowPunct w:val="0"/>
        <w:ind w:left="711"/>
        <w:rPr>
          <w:rFonts w:ascii="Calibri" w:hAnsi="Calibri" w:cs="Calibri"/>
          <w:color w:val="585858"/>
          <w:spacing w:val="-2"/>
          <w:w w:val="150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50"/>
          <w:sz w:val="14"/>
          <w:szCs w:val="14"/>
        </w:rPr>
        <w:t>$850.00</w:t>
      </w:r>
    </w:p>
    <w:p w14:paraId="46D3AF4E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707" w:right="2508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Average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Earnings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Manufacturing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(Production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Workers)</w:t>
      </w:r>
    </w:p>
    <w:p w14:paraId="41F9269E" w14:textId="77777777" w:rsidR="00000000" w:rsidRDefault="00000000">
      <w:pPr>
        <w:pStyle w:val="BodyText"/>
        <w:kinsoku w:val="0"/>
        <w:overflowPunct w:val="0"/>
        <w:spacing w:line="253" w:lineRule="exact"/>
        <w:ind w:left="706" w:right="2508"/>
        <w:jc w:val="center"/>
        <w:rPr>
          <w:color w:val="231F20"/>
          <w:spacing w:val="-4"/>
        </w:rPr>
      </w:pPr>
      <w:r>
        <w:rPr>
          <w:noProof/>
        </w:rPr>
        <w:pict w14:anchorId="48C6CBB5">
          <v:shape id="_x0000_s2372" style="position:absolute;left:0;text-align:left;margin-left:103.4pt;margin-top:19.45pt;width:433.35pt;height:.05pt;z-index:36;mso-position-horizontal-relative:page;mso-position-vertical-relative:text" coordsize="8667,1" o:allowincell="f" path="m,hhl8666,e" filled="f" strokecolor="#d9d9d9" strokeweight=".136mm">
            <v:path arrowok="t"/>
            <w10:wrap anchorx="page"/>
          </v:shape>
        </w:pict>
      </w:r>
      <w:r>
        <w:rPr>
          <w:color w:val="231F20"/>
        </w:rPr>
        <w:t>September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2022</w:t>
      </w:r>
    </w:p>
    <w:p w14:paraId="0E4B48BA" w14:textId="77777777" w:rsidR="00000000" w:rsidRDefault="00000000">
      <w:pPr>
        <w:pStyle w:val="BodyText"/>
        <w:kinsoku w:val="0"/>
        <w:overflowPunct w:val="0"/>
        <w:spacing w:line="253" w:lineRule="exact"/>
        <w:ind w:left="706" w:right="2508"/>
        <w:jc w:val="center"/>
        <w:rPr>
          <w:color w:val="231F20"/>
          <w:spacing w:val="-4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1435" w:space="467"/>
            <w:col w:w="9278"/>
          </w:cols>
          <w:noEndnote/>
        </w:sectPr>
      </w:pPr>
    </w:p>
    <w:p w14:paraId="7931CC6D" w14:textId="77777777" w:rsidR="00000000" w:rsidRDefault="00000000">
      <w:pPr>
        <w:pStyle w:val="BodyText"/>
        <w:kinsoku w:val="0"/>
        <w:overflowPunct w:val="0"/>
      </w:pPr>
      <w:r>
        <w:rPr>
          <w:noProof/>
        </w:rPr>
        <w:pict w14:anchorId="0D81BAB2">
          <v:shape id="_x0000_s2373" type="#_x0000_t136" style="position:absolute;margin-left:121.7pt;margin-top:35.25pt;width:55.8pt;height:12pt;rotation:341;z-index:-74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</w:p>
    <w:p w14:paraId="067C6F08" w14:textId="77777777" w:rsidR="00000000" w:rsidRDefault="00000000">
      <w:pPr>
        <w:pStyle w:val="BodyText"/>
        <w:kinsoku w:val="0"/>
        <w:overflowPunct w:val="0"/>
      </w:pPr>
    </w:p>
    <w:p w14:paraId="6EBC3C14" w14:textId="77777777" w:rsidR="00000000" w:rsidRDefault="00000000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4659B19E" w14:textId="77777777" w:rsidR="00000000" w:rsidRDefault="00000000">
      <w:pPr>
        <w:pStyle w:val="BodyText"/>
        <w:kinsoku w:val="0"/>
        <w:overflowPunct w:val="0"/>
        <w:ind w:left="711"/>
        <w:rPr>
          <w:rFonts w:ascii="Calibri" w:hAnsi="Calibri" w:cs="Calibri"/>
          <w:color w:val="585858"/>
          <w:spacing w:val="-2"/>
          <w:w w:val="150"/>
          <w:sz w:val="14"/>
          <w:szCs w:val="14"/>
        </w:rPr>
      </w:pPr>
      <w:r>
        <w:rPr>
          <w:noProof/>
        </w:rPr>
        <w:pict w14:anchorId="44E3ED45">
          <v:group id="_x0000_s2374" style="position:absolute;left:0;text-align:left;margin-left:103.1pt;margin-top:-26.1pt;width:433.9pt;height:217.55pt;z-index:35;mso-position-horizontal-relative:page" coordorigin="2062,-522" coordsize="8678,4351" o:allowincell="f">
            <v:group id="_x0000_s2375" style="position:absolute;left:2068;top:91;width:8667;height:2770" coordorigin="2068,91" coordsize="8667,2770" o:allowincell="f">
              <v:shape id="_x0000_s2376" style="position:absolute;left:2068;top:91;width:8667;height:2770;mso-position-horizontal-relative:page;mso-position-vertical-relative:text" coordsize="8667,2770" o:allowincell="f" path="m,2769hhl8666,2769e" filled="f" strokecolor="#d9d9d9" strokeweight=".166mm">
                <v:path arrowok="t"/>
              </v:shape>
              <v:shape id="_x0000_s2377" style="position:absolute;left:2068;top:91;width:8667;height:2770;mso-position-horizontal-relative:page;mso-position-vertical-relative:text" coordsize="8667,2770" o:allowincell="f" path="m,1846hhl8666,1846e" filled="f" strokecolor="#d9d9d9" strokeweight=".166mm">
                <v:path arrowok="t"/>
              </v:shape>
              <v:shape id="_x0000_s2378" style="position:absolute;left:2068;top:91;width:8667;height:2770;mso-position-horizontal-relative:page;mso-position-vertical-relative:text" coordsize="8667,2770" o:allowincell="f" path="m,922hhl8666,922e" filled="f" strokecolor="#d9d9d9" strokeweight=".166mm">
                <v:path arrowok="t"/>
              </v:shape>
              <v:shape id="_x0000_s2379" style="position:absolute;left:2068;top:91;width:8667;height:2770;mso-position-horizontal-relative:page;mso-position-vertical-relative:text" coordsize="8667,2770" o:allowincell="f" path="m,hhl8666,e" filled="f" strokecolor="#d9d9d9" strokeweight=".166mm">
                <v:path arrowok="t"/>
              </v:shape>
            </v:group>
            <v:shape id="_x0000_s2380" style="position:absolute;left:2068;top:-522;width:8667;height:4305;mso-position-horizontal-relative:page;mso-position-vertical-relative:text" coordsize="8667,4305" o:allowincell="f" path="m8666,4305hhl8426,4305,,4305,,663r240,366l480,973r241,60l961,1308r242,157l1443,1876r240,148l1925,2531r240,-94l2407,2534r240,-144l2889,1872r240,-264l3369,1451r242,-238l3851,1249r242,651l4333,667r240,330l4815,1107,5055,814,5297,282,5537,48r241,172l6018,490,6259,379,6500,r240,534l6982,414,7222,235r240,217l7704,532r240,560l8186,987r240,-51l8666,415r,3890xe" fillcolor="#a6a6a6" stroked="f">
              <v:fill opacity="46003f"/>
              <v:path arrowok="t"/>
            </v:shape>
            <v:group id="_x0000_s2381" style="position:absolute;left:2068;top:3783;width:8667;height:46" coordorigin="2068,3783" coordsize="8667,46" o:allowincell="f">
              <v:shape id="_x0000_s2382" style="position:absolute;left:2068;top:3783;width:8667;height:46;mso-position-horizontal-relative:page;mso-position-vertical-relative:text" coordsize="8667,46" o:allowincell="f" path="m,hhl8666,e" filled="f" strokecolor="#d9d9d9" strokeweight=".166mm">
                <v:path arrowok="t"/>
              </v:shape>
              <v:shape id="_x0000_s2383" style="position:absolute;left:2068;top:3783;width:8667;height:46;mso-position-horizontal-relative:page;mso-position-vertical-relative:text" coordsize="8667,46" o:allowincell="f" path="m,hhl,45e" filled="f" strokecolor="#d9d9d9" strokeweight=".166mm">
                <v:path arrowok="t"/>
              </v:shape>
              <v:shape id="_x0000_s2384" style="position:absolute;left:2068;top:3783;width:8667;height:46;mso-position-horizontal-relative:page;mso-position-vertical-relative:text" coordsize="8667,46" o:allowincell="f" path="m240,hhl240,45e" filled="f" strokecolor="#d9d9d9" strokeweight=".166mm">
                <v:path arrowok="t"/>
              </v:shape>
              <v:shape id="_x0000_s2385" style="position:absolute;left:2068;top:3783;width:8667;height:46;mso-position-horizontal-relative:page;mso-position-vertical-relative:text" coordsize="8667,46" o:allowincell="f" path="m480,hhl480,45e" filled="f" strokecolor="#d9d9d9" strokeweight=".166mm">
                <v:path arrowok="t"/>
              </v:shape>
              <v:shape id="_x0000_s2386" style="position:absolute;left:2068;top:3783;width:8667;height:46;mso-position-horizontal-relative:page;mso-position-vertical-relative:text" coordsize="8667,46" o:allowincell="f" path="m721,hhl721,45e" filled="f" strokecolor="#d9d9d9" strokeweight=".166mm">
                <v:path arrowok="t"/>
              </v:shape>
              <v:shape id="_x0000_s2387" style="position:absolute;left:2068;top:3783;width:8667;height:46;mso-position-horizontal-relative:page;mso-position-vertical-relative:text" coordsize="8667,46" o:allowincell="f" path="m961,hhl961,45e" filled="f" strokecolor="#d9d9d9" strokeweight=".166mm">
                <v:path arrowok="t"/>
              </v:shape>
              <v:shape id="_x0000_s2388" style="position:absolute;left:2068;top:3783;width:8667;height:46;mso-position-horizontal-relative:page;mso-position-vertical-relative:text" coordsize="8667,46" o:allowincell="f" path="m1203,hhl1203,45e" filled="f" strokecolor="#d9d9d9" strokeweight=".166mm">
                <v:path arrowok="t"/>
              </v:shape>
              <v:shape id="_x0000_s2389" style="position:absolute;left:2068;top:3783;width:8667;height:46;mso-position-horizontal-relative:page;mso-position-vertical-relative:text" coordsize="8667,46" o:allowincell="f" path="m1443,hhl1443,45e" filled="f" strokecolor="#d9d9d9" strokeweight=".166mm">
                <v:path arrowok="t"/>
              </v:shape>
              <v:shape id="_x0000_s2390" style="position:absolute;left:2068;top:3783;width:8667;height:46;mso-position-horizontal-relative:page;mso-position-vertical-relative:text" coordsize="8667,46" o:allowincell="f" path="m1683,hhl1683,45e" filled="f" strokecolor="#d9d9d9" strokeweight=".166mm">
                <v:path arrowok="t"/>
              </v:shape>
              <v:shape id="_x0000_s2391" style="position:absolute;left:2068;top:3783;width:8667;height:46;mso-position-horizontal-relative:page;mso-position-vertical-relative:text" coordsize="8667,46" o:allowincell="f" path="m1925,hhl1925,45e" filled="f" strokecolor="#d9d9d9" strokeweight=".166mm">
                <v:path arrowok="t"/>
              </v:shape>
              <v:shape id="_x0000_s2392" style="position:absolute;left:2068;top:3783;width:8667;height:46;mso-position-horizontal-relative:page;mso-position-vertical-relative:text" coordsize="8667,46" o:allowincell="f" path="m2165,hhl2165,45e" filled="f" strokecolor="#d9d9d9" strokeweight=".166mm">
                <v:path arrowok="t"/>
              </v:shape>
              <v:shape id="_x0000_s2393" style="position:absolute;left:2068;top:3783;width:8667;height:46;mso-position-horizontal-relative:page;mso-position-vertical-relative:text" coordsize="8667,46" o:allowincell="f" path="m2407,hhl2407,45e" filled="f" strokecolor="#d9d9d9" strokeweight=".166mm">
                <v:path arrowok="t"/>
              </v:shape>
              <v:shape id="_x0000_s2394" style="position:absolute;left:2068;top:3783;width:8667;height:46;mso-position-horizontal-relative:page;mso-position-vertical-relative:text" coordsize="8667,46" o:allowincell="f" path="m2647,hhl2647,45e" filled="f" strokecolor="#d9d9d9" strokeweight=".166mm">
                <v:path arrowok="t"/>
              </v:shape>
              <v:shape id="_x0000_s2395" style="position:absolute;left:2068;top:3783;width:8667;height:46;mso-position-horizontal-relative:page;mso-position-vertical-relative:text" coordsize="8667,46" o:allowincell="f" path="m2889,hhl2889,45e" filled="f" strokecolor="#d9d9d9" strokeweight=".166mm">
                <v:path arrowok="t"/>
              </v:shape>
              <v:shape id="_x0000_s2396" style="position:absolute;left:2068;top:3783;width:8667;height:46;mso-position-horizontal-relative:page;mso-position-vertical-relative:text" coordsize="8667,46" o:allowincell="f" path="m3129,hhl3129,45e" filled="f" strokecolor="#d9d9d9" strokeweight=".166mm">
                <v:path arrowok="t"/>
              </v:shape>
              <v:shape id="_x0000_s2397" style="position:absolute;left:2068;top:3783;width:8667;height:46;mso-position-horizontal-relative:page;mso-position-vertical-relative:text" coordsize="8667,46" o:allowincell="f" path="m3369,hhl3369,45e" filled="f" strokecolor="#d9d9d9" strokeweight=".166mm">
                <v:path arrowok="t"/>
              </v:shape>
              <v:shape id="_x0000_s2398" style="position:absolute;left:2068;top:3783;width:8667;height:46;mso-position-horizontal-relative:page;mso-position-vertical-relative:text" coordsize="8667,46" o:allowincell="f" path="m3611,hhl3611,45e" filled="f" strokecolor="#d9d9d9" strokeweight=".166mm">
                <v:path arrowok="t"/>
              </v:shape>
              <v:shape id="_x0000_s2399" style="position:absolute;left:2068;top:3783;width:8667;height:46;mso-position-horizontal-relative:page;mso-position-vertical-relative:text" coordsize="8667,46" o:allowincell="f" path="m3851,hhl3851,45e" filled="f" strokecolor="#d9d9d9" strokeweight=".166mm">
                <v:path arrowok="t"/>
              </v:shape>
              <v:shape id="_x0000_s2400" style="position:absolute;left:2068;top:3783;width:8667;height:46;mso-position-horizontal-relative:page;mso-position-vertical-relative:text" coordsize="8667,46" o:allowincell="f" path="m4093,hhl4093,45e" filled="f" strokecolor="#d9d9d9" strokeweight=".166mm">
                <v:path arrowok="t"/>
              </v:shape>
              <v:shape id="_x0000_s2401" style="position:absolute;left:2068;top:3783;width:8667;height:46;mso-position-horizontal-relative:page;mso-position-vertical-relative:text" coordsize="8667,46" o:allowincell="f" path="m4333,hhl4333,45e" filled="f" strokecolor="#d9d9d9" strokeweight=".166mm">
                <v:path arrowok="t"/>
              </v:shape>
              <v:shape id="_x0000_s2402" style="position:absolute;left:2068;top:3783;width:8667;height:46;mso-position-horizontal-relative:page;mso-position-vertical-relative:text" coordsize="8667,46" o:allowincell="f" path="m4573,hhl4573,45e" filled="f" strokecolor="#d9d9d9" strokeweight=".166mm">
                <v:path arrowok="t"/>
              </v:shape>
              <v:shape id="_x0000_s2403" style="position:absolute;left:2068;top:3783;width:8667;height:46;mso-position-horizontal-relative:page;mso-position-vertical-relative:text" coordsize="8667,46" o:allowincell="f" path="m4815,hhl4815,45e" filled="f" strokecolor="#d9d9d9" strokeweight=".166mm">
                <v:path arrowok="t"/>
              </v:shape>
              <v:shape id="_x0000_s2404" style="position:absolute;left:2068;top:3783;width:8667;height:46;mso-position-horizontal-relative:page;mso-position-vertical-relative:text" coordsize="8667,46" o:allowincell="f" path="m5055,hhl5055,45e" filled="f" strokecolor="#d9d9d9" strokeweight=".166mm">
                <v:path arrowok="t"/>
              </v:shape>
              <v:shape id="_x0000_s2405" style="position:absolute;left:2068;top:3783;width:8667;height:46;mso-position-horizontal-relative:page;mso-position-vertical-relative:text" coordsize="8667,46" o:allowincell="f" path="m5297,hhl5297,45e" filled="f" strokecolor="#d9d9d9" strokeweight=".166mm">
                <v:path arrowok="t"/>
              </v:shape>
              <v:shape id="_x0000_s2406" style="position:absolute;left:2068;top:3783;width:8667;height:46;mso-position-horizontal-relative:page;mso-position-vertical-relative:text" coordsize="8667,46" o:allowincell="f" path="m5537,hhl5537,45e" filled="f" strokecolor="#d9d9d9" strokeweight=".166mm">
                <v:path arrowok="t"/>
              </v:shape>
              <v:shape id="_x0000_s2407" style="position:absolute;left:2068;top:3783;width:8667;height:46;mso-position-horizontal-relative:page;mso-position-vertical-relative:text" coordsize="8667,46" o:allowincell="f" path="m5778,hhl5778,45e" filled="f" strokecolor="#d9d9d9" strokeweight=".166mm">
                <v:path arrowok="t"/>
              </v:shape>
              <v:shape id="_x0000_s2408" style="position:absolute;left:2068;top:3783;width:8667;height:46;mso-position-horizontal-relative:page;mso-position-vertical-relative:text" coordsize="8667,46" o:allowincell="f" path="m6018,hhl6018,45e" filled="f" strokecolor="#d9d9d9" strokeweight=".166mm">
                <v:path arrowok="t"/>
              </v:shape>
              <v:shape id="_x0000_s2409" style="position:absolute;left:2068;top:3783;width:8667;height:46;mso-position-horizontal-relative:page;mso-position-vertical-relative:text" coordsize="8667,46" o:allowincell="f" path="m6259,hhl6259,45e" filled="f" strokecolor="#d9d9d9" strokeweight=".166mm">
                <v:path arrowok="t"/>
              </v:shape>
              <v:shape id="_x0000_s2410" style="position:absolute;left:2068;top:3783;width:8667;height:46;mso-position-horizontal-relative:page;mso-position-vertical-relative:text" coordsize="8667,46" o:allowincell="f" path="m6500,hhl6500,45e" filled="f" strokecolor="#d9d9d9" strokeweight=".166mm">
                <v:path arrowok="t"/>
              </v:shape>
              <v:shape id="_x0000_s2411" style="position:absolute;left:2068;top:3783;width:8667;height:46;mso-position-horizontal-relative:page;mso-position-vertical-relative:text" coordsize="8667,46" o:allowincell="f" path="m6740,hhl6740,45e" filled="f" strokecolor="#d9d9d9" strokeweight=".166mm">
                <v:path arrowok="t"/>
              </v:shape>
              <v:shape id="_x0000_s2412" style="position:absolute;left:2068;top:3783;width:8667;height:46;mso-position-horizontal-relative:page;mso-position-vertical-relative:text" coordsize="8667,46" o:allowincell="f" path="m6982,hhl6982,45e" filled="f" strokecolor="#d9d9d9" strokeweight=".166mm">
                <v:path arrowok="t"/>
              </v:shape>
              <v:shape id="_x0000_s2413" style="position:absolute;left:2068;top:3783;width:8667;height:46;mso-position-horizontal-relative:page;mso-position-vertical-relative:text" coordsize="8667,46" o:allowincell="f" path="m7222,hhl7222,45e" filled="f" strokecolor="#d9d9d9" strokeweight=".166mm">
                <v:path arrowok="t"/>
              </v:shape>
              <v:shape id="_x0000_s2414" style="position:absolute;left:2068;top:3783;width:8667;height:46;mso-position-horizontal-relative:page;mso-position-vertical-relative:text" coordsize="8667,46" o:allowincell="f" path="m7462,hhl7462,45e" filled="f" strokecolor="#d9d9d9" strokeweight=".166mm">
                <v:path arrowok="t"/>
              </v:shape>
              <v:shape id="_x0000_s2415" style="position:absolute;left:2068;top:3783;width:8667;height:46;mso-position-horizontal-relative:page;mso-position-vertical-relative:text" coordsize="8667,46" o:allowincell="f" path="m7704,hhl7704,45e" filled="f" strokecolor="#d9d9d9" strokeweight=".166mm">
                <v:path arrowok="t"/>
              </v:shape>
              <v:shape id="_x0000_s2416" style="position:absolute;left:2068;top:3783;width:8667;height:46;mso-position-horizontal-relative:page;mso-position-vertical-relative:text" coordsize="8667,46" o:allowincell="f" path="m7944,hhl7944,45e" filled="f" strokecolor="#d9d9d9" strokeweight=".166mm">
                <v:path arrowok="t"/>
              </v:shape>
              <v:shape id="_x0000_s2417" style="position:absolute;left:2068;top:3783;width:8667;height:46;mso-position-horizontal-relative:page;mso-position-vertical-relative:text" coordsize="8667,46" o:allowincell="f" path="m8186,hhl8186,45e" filled="f" strokecolor="#d9d9d9" strokeweight=".166mm">
                <v:path arrowok="t"/>
              </v:shape>
              <v:shape id="_x0000_s2418" style="position:absolute;left:2068;top:3783;width:8667;height:46;mso-position-horizontal-relative:page;mso-position-vertical-relative:text" coordsize="8667,46" o:allowincell="f" path="m8426,hhl8426,45e" filled="f" strokecolor="#d9d9d9" strokeweight=".166mm">
                <v:path arrowok="t"/>
              </v:shape>
              <v:shape id="_x0000_s2419" style="position:absolute;left:2068;top:3783;width:8667;height:46;mso-position-horizontal-relative:page;mso-position-vertical-relative:text" coordsize="8667,46" o:allowincell="f" path="m8666,hhl8666,45e" filled="f" strokecolor="#d9d9d9" strokeweight=".166mm">
                <v:path arrowok="t"/>
              </v:shape>
            </v:group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50"/>
          <w:sz w:val="14"/>
          <w:szCs w:val="14"/>
        </w:rPr>
        <w:t>$800.00</w:t>
      </w:r>
    </w:p>
    <w:p w14:paraId="79FFD90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735F18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B80B2EC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15"/>
          <w:szCs w:val="15"/>
        </w:rPr>
      </w:pPr>
    </w:p>
    <w:p w14:paraId="335CD583" w14:textId="77777777" w:rsidR="00000000" w:rsidRDefault="00000000">
      <w:pPr>
        <w:pStyle w:val="BodyText"/>
        <w:kinsoku w:val="0"/>
        <w:overflowPunct w:val="0"/>
        <w:spacing w:before="75"/>
        <w:ind w:left="711"/>
        <w:rPr>
          <w:rFonts w:ascii="Calibri" w:hAnsi="Calibri" w:cs="Calibri"/>
          <w:color w:val="585858"/>
          <w:spacing w:val="-2"/>
          <w:w w:val="150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50"/>
          <w:sz w:val="14"/>
          <w:szCs w:val="14"/>
        </w:rPr>
        <w:t>$750.00</w:t>
      </w:r>
    </w:p>
    <w:p w14:paraId="0B77CAE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DAF97E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24630AD4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15"/>
          <w:szCs w:val="15"/>
        </w:rPr>
      </w:pPr>
    </w:p>
    <w:p w14:paraId="06A32A4E" w14:textId="77777777" w:rsidR="00000000" w:rsidRDefault="00000000">
      <w:pPr>
        <w:pStyle w:val="BodyText"/>
        <w:kinsoku w:val="0"/>
        <w:overflowPunct w:val="0"/>
        <w:spacing w:before="75"/>
        <w:ind w:left="711"/>
        <w:rPr>
          <w:rFonts w:ascii="Calibri" w:hAnsi="Calibri" w:cs="Calibri"/>
          <w:color w:val="585858"/>
          <w:spacing w:val="-2"/>
          <w:w w:val="150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50"/>
          <w:sz w:val="14"/>
          <w:szCs w:val="14"/>
        </w:rPr>
        <w:t>$700.00</w:t>
      </w:r>
    </w:p>
    <w:p w14:paraId="3C9AAA2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47EA6B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9CF4AD8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15"/>
          <w:szCs w:val="15"/>
        </w:rPr>
      </w:pPr>
    </w:p>
    <w:p w14:paraId="0077246D" w14:textId="77777777" w:rsidR="00000000" w:rsidRDefault="00000000">
      <w:pPr>
        <w:pStyle w:val="BodyText"/>
        <w:kinsoku w:val="0"/>
        <w:overflowPunct w:val="0"/>
        <w:spacing w:before="75"/>
        <w:ind w:left="711"/>
        <w:rPr>
          <w:rFonts w:ascii="Calibri" w:hAnsi="Calibri" w:cs="Calibri"/>
          <w:color w:val="585858"/>
          <w:spacing w:val="-2"/>
          <w:w w:val="150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50"/>
          <w:sz w:val="14"/>
          <w:szCs w:val="14"/>
        </w:rPr>
        <w:t>$650.00</w:t>
      </w:r>
    </w:p>
    <w:p w14:paraId="75BD28E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74D75F2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569CE0F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15"/>
          <w:szCs w:val="15"/>
        </w:rPr>
      </w:pPr>
    </w:p>
    <w:p w14:paraId="4712D12B" w14:textId="77777777" w:rsidR="00000000" w:rsidRDefault="00000000">
      <w:pPr>
        <w:pStyle w:val="BodyText"/>
        <w:kinsoku w:val="0"/>
        <w:overflowPunct w:val="0"/>
        <w:spacing w:before="75"/>
        <w:ind w:left="711"/>
        <w:rPr>
          <w:rFonts w:ascii="Calibri" w:hAnsi="Calibri" w:cs="Calibri"/>
          <w:color w:val="585858"/>
          <w:spacing w:val="-2"/>
          <w:w w:val="150"/>
          <w:sz w:val="14"/>
          <w:szCs w:val="14"/>
        </w:rPr>
      </w:pPr>
      <w:r>
        <w:rPr>
          <w:rFonts w:ascii="Calibri" w:hAnsi="Calibri" w:cs="Calibri"/>
          <w:color w:val="585858"/>
          <w:spacing w:val="-2"/>
          <w:w w:val="150"/>
          <w:sz w:val="14"/>
          <w:szCs w:val="14"/>
        </w:rPr>
        <w:t>$600.00</w:t>
      </w:r>
    </w:p>
    <w:p w14:paraId="37EF2F8B" w14:textId="77777777" w:rsidR="00000000" w:rsidRDefault="00000000">
      <w:pPr>
        <w:pStyle w:val="BodyText"/>
        <w:tabs>
          <w:tab w:val="left" w:pos="2706"/>
          <w:tab w:val="left" w:pos="4171"/>
          <w:tab w:val="left" w:pos="5595"/>
          <w:tab w:val="left" w:pos="7060"/>
          <w:tab w:val="left" w:pos="8484"/>
          <w:tab w:val="left" w:pos="9950"/>
        </w:tabs>
        <w:kinsoku w:val="0"/>
        <w:overflowPunct w:val="0"/>
        <w:spacing w:before="16"/>
        <w:ind w:left="1282"/>
        <w:rPr>
          <w:rFonts w:ascii="Calibri" w:hAnsi="Calibri" w:cs="Calibri"/>
          <w:color w:val="585858"/>
          <w:spacing w:val="-5"/>
          <w:w w:val="150"/>
          <w:sz w:val="14"/>
          <w:szCs w:val="14"/>
        </w:rPr>
      </w:pPr>
      <w:r>
        <w:rPr>
          <w:rFonts w:ascii="Calibri" w:hAnsi="Calibri" w:cs="Calibri"/>
          <w:color w:val="585858"/>
          <w:w w:val="150"/>
          <w:sz w:val="14"/>
          <w:szCs w:val="14"/>
        </w:rPr>
        <w:t>Sep</w:t>
      </w:r>
      <w:r>
        <w:rPr>
          <w:rFonts w:ascii="Calibri" w:hAnsi="Calibri" w:cs="Calibri"/>
          <w:color w:val="585858"/>
          <w:spacing w:val="-8"/>
          <w:w w:val="150"/>
          <w:sz w:val="14"/>
          <w:szCs w:val="14"/>
        </w:rPr>
        <w:t xml:space="preserve"> </w:t>
      </w:r>
      <w:r>
        <w:rPr>
          <w:rFonts w:ascii="Calibri" w:hAnsi="Calibri" w:cs="Calibri"/>
          <w:color w:val="585858"/>
          <w:spacing w:val="-5"/>
          <w:w w:val="150"/>
          <w:sz w:val="14"/>
          <w:szCs w:val="14"/>
        </w:rPr>
        <w:t>'19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w w:val="150"/>
          <w:sz w:val="14"/>
          <w:szCs w:val="14"/>
        </w:rPr>
        <w:t>Mar</w:t>
      </w:r>
      <w:r>
        <w:rPr>
          <w:rFonts w:ascii="Calibri" w:hAnsi="Calibri" w:cs="Calibri"/>
          <w:color w:val="585858"/>
          <w:spacing w:val="-8"/>
          <w:w w:val="150"/>
          <w:sz w:val="14"/>
          <w:szCs w:val="14"/>
        </w:rPr>
        <w:t xml:space="preserve"> </w:t>
      </w:r>
      <w:r>
        <w:rPr>
          <w:rFonts w:ascii="Calibri" w:hAnsi="Calibri" w:cs="Calibri"/>
          <w:color w:val="585858"/>
          <w:spacing w:val="-5"/>
          <w:w w:val="150"/>
          <w:sz w:val="14"/>
          <w:szCs w:val="14"/>
        </w:rPr>
        <w:t>'20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w w:val="150"/>
          <w:sz w:val="14"/>
          <w:szCs w:val="14"/>
        </w:rPr>
        <w:t>Sep</w:t>
      </w:r>
      <w:r>
        <w:rPr>
          <w:rFonts w:ascii="Calibri" w:hAnsi="Calibri" w:cs="Calibri"/>
          <w:color w:val="585858"/>
          <w:spacing w:val="-8"/>
          <w:w w:val="150"/>
          <w:sz w:val="14"/>
          <w:szCs w:val="14"/>
        </w:rPr>
        <w:t xml:space="preserve"> </w:t>
      </w:r>
      <w:r>
        <w:rPr>
          <w:rFonts w:ascii="Calibri" w:hAnsi="Calibri" w:cs="Calibri"/>
          <w:color w:val="585858"/>
          <w:spacing w:val="-5"/>
          <w:w w:val="150"/>
          <w:sz w:val="14"/>
          <w:szCs w:val="14"/>
        </w:rPr>
        <w:t>'20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w w:val="150"/>
          <w:sz w:val="14"/>
          <w:szCs w:val="14"/>
        </w:rPr>
        <w:t>Mar</w:t>
      </w:r>
      <w:r>
        <w:rPr>
          <w:rFonts w:ascii="Calibri" w:hAnsi="Calibri" w:cs="Calibri"/>
          <w:color w:val="585858"/>
          <w:spacing w:val="-8"/>
          <w:w w:val="150"/>
          <w:sz w:val="14"/>
          <w:szCs w:val="14"/>
        </w:rPr>
        <w:t xml:space="preserve"> </w:t>
      </w:r>
      <w:r>
        <w:rPr>
          <w:rFonts w:ascii="Calibri" w:hAnsi="Calibri" w:cs="Calibri"/>
          <w:color w:val="585858"/>
          <w:spacing w:val="-5"/>
          <w:w w:val="150"/>
          <w:sz w:val="14"/>
          <w:szCs w:val="14"/>
        </w:rPr>
        <w:t>'21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w w:val="150"/>
          <w:sz w:val="14"/>
          <w:szCs w:val="14"/>
        </w:rPr>
        <w:t>Sep</w:t>
      </w:r>
      <w:r>
        <w:rPr>
          <w:rFonts w:ascii="Calibri" w:hAnsi="Calibri" w:cs="Calibri"/>
          <w:color w:val="585858"/>
          <w:spacing w:val="-8"/>
          <w:w w:val="150"/>
          <w:sz w:val="14"/>
          <w:szCs w:val="14"/>
        </w:rPr>
        <w:t xml:space="preserve"> </w:t>
      </w:r>
      <w:r>
        <w:rPr>
          <w:rFonts w:ascii="Calibri" w:hAnsi="Calibri" w:cs="Calibri"/>
          <w:color w:val="585858"/>
          <w:spacing w:val="-5"/>
          <w:w w:val="150"/>
          <w:sz w:val="14"/>
          <w:szCs w:val="14"/>
        </w:rPr>
        <w:t>'21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w w:val="150"/>
          <w:sz w:val="14"/>
          <w:szCs w:val="14"/>
        </w:rPr>
        <w:t>Mar</w:t>
      </w:r>
      <w:r>
        <w:rPr>
          <w:rFonts w:ascii="Calibri" w:hAnsi="Calibri" w:cs="Calibri"/>
          <w:color w:val="585858"/>
          <w:spacing w:val="-8"/>
          <w:w w:val="150"/>
          <w:sz w:val="14"/>
          <w:szCs w:val="14"/>
        </w:rPr>
        <w:t xml:space="preserve"> </w:t>
      </w:r>
      <w:r>
        <w:rPr>
          <w:rFonts w:ascii="Calibri" w:hAnsi="Calibri" w:cs="Calibri"/>
          <w:color w:val="585858"/>
          <w:spacing w:val="-5"/>
          <w:w w:val="150"/>
          <w:sz w:val="14"/>
          <w:szCs w:val="14"/>
        </w:rPr>
        <w:t>'22</w:t>
      </w:r>
      <w:r>
        <w:rPr>
          <w:rFonts w:ascii="Calibri" w:hAnsi="Calibri" w:cs="Calibri"/>
          <w:color w:val="585858"/>
          <w:sz w:val="14"/>
          <w:szCs w:val="14"/>
        </w:rPr>
        <w:tab/>
      </w:r>
      <w:r>
        <w:rPr>
          <w:rFonts w:ascii="Calibri" w:hAnsi="Calibri" w:cs="Calibri"/>
          <w:color w:val="585858"/>
          <w:w w:val="150"/>
          <w:sz w:val="14"/>
          <w:szCs w:val="14"/>
        </w:rPr>
        <w:t>Sep</w:t>
      </w:r>
      <w:r>
        <w:rPr>
          <w:rFonts w:ascii="Calibri" w:hAnsi="Calibri" w:cs="Calibri"/>
          <w:color w:val="585858"/>
          <w:spacing w:val="-8"/>
          <w:w w:val="150"/>
          <w:sz w:val="14"/>
          <w:szCs w:val="14"/>
        </w:rPr>
        <w:t xml:space="preserve"> </w:t>
      </w:r>
      <w:r>
        <w:rPr>
          <w:rFonts w:ascii="Calibri" w:hAnsi="Calibri" w:cs="Calibri"/>
          <w:color w:val="585858"/>
          <w:spacing w:val="-5"/>
          <w:w w:val="150"/>
          <w:sz w:val="14"/>
          <w:szCs w:val="14"/>
        </w:rPr>
        <w:t>'22</w:t>
      </w:r>
    </w:p>
    <w:p w14:paraId="6DFFC7ED" w14:textId="77777777" w:rsidR="00000000" w:rsidRDefault="00000000">
      <w:pPr>
        <w:pStyle w:val="BodyText"/>
        <w:tabs>
          <w:tab w:val="left" w:pos="2706"/>
          <w:tab w:val="left" w:pos="4171"/>
          <w:tab w:val="left" w:pos="5595"/>
          <w:tab w:val="left" w:pos="7060"/>
          <w:tab w:val="left" w:pos="8484"/>
          <w:tab w:val="left" w:pos="9950"/>
        </w:tabs>
        <w:kinsoku w:val="0"/>
        <w:overflowPunct w:val="0"/>
        <w:spacing w:before="16"/>
        <w:ind w:left="1282"/>
        <w:rPr>
          <w:rFonts w:ascii="Calibri" w:hAnsi="Calibri" w:cs="Calibri"/>
          <w:color w:val="585858"/>
          <w:spacing w:val="-5"/>
          <w:w w:val="150"/>
          <w:sz w:val="14"/>
          <w:szCs w:val="14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08A5C689" w14:textId="77777777" w:rsidR="00000000" w:rsidRDefault="00000000">
      <w:pPr>
        <w:pStyle w:val="BodyText"/>
        <w:kinsoku w:val="0"/>
        <w:overflowPunct w:val="0"/>
        <w:spacing w:before="189" w:line="353" w:lineRule="exact"/>
        <w:ind w:left="115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b/>
          <w:bCs/>
          <w:color w:val="25408F"/>
          <w:spacing w:val="24"/>
          <w:sz w:val="28"/>
          <w:szCs w:val="28"/>
        </w:rPr>
        <w:lastRenderedPageBreak/>
        <w:t>Metropolitan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5ABE3DED" w14:textId="77777777" w:rsidR="00000000" w:rsidRDefault="00000000">
      <w:pPr>
        <w:pStyle w:val="Heading1"/>
        <w:kinsoku w:val="0"/>
        <w:overflowPunct w:val="0"/>
        <w:spacing w:line="459" w:lineRule="exact"/>
        <w:ind w:left="85"/>
        <w:rPr>
          <w:color w:val="231F20"/>
          <w:spacing w:val="9"/>
        </w:rPr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9"/>
        </w:rPr>
        <w:t>MSA</w:t>
      </w:r>
    </w:p>
    <w:p w14:paraId="4F5A83DD" w14:textId="77777777" w:rsidR="00000000" w:rsidRDefault="00000000">
      <w:pPr>
        <w:pStyle w:val="BodyText"/>
        <w:kinsoku w:val="0"/>
        <w:overflowPunct w:val="0"/>
        <w:spacing w:before="4"/>
        <w:rPr>
          <w:b/>
          <w:bCs/>
          <w:sz w:val="14"/>
          <w:szCs w:val="14"/>
        </w:rPr>
      </w:pPr>
    </w:p>
    <w:p w14:paraId="5E819C29" w14:textId="77777777" w:rsidR="00000000" w:rsidRDefault="00000000">
      <w:pPr>
        <w:pStyle w:val="BodyText"/>
        <w:kinsoku w:val="0"/>
        <w:overflowPunct w:val="0"/>
        <w:spacing w:before="100"/>
        <w:ind w:left="958"/>
        <w:rPr>
          <w:color w:val="231F20"/>
          <w:spacing w:val="-2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Rock-North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Rock-Conway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Faulkner,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Lonoke,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Perry,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Pulaski,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Saline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counties.</w:t>
      </w:r>
    </w:p>
    <w:p w14:paraId="2D50B9CC" w14:textId="77777777" w:rsidR="00000000" w:rsidRDefault="00000000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0CF485FA" w14:textId="77777777" w:rsidR="00000000" w:rsidRDefault="00000000">
      <w:pPr>
        <w:pStyle w:val="BodyText"/>
        <w:kinsoku w:val="0"/>
        <w:overflowPunct w:val="0"/>
        <w:spacing w:before="100"/>
        <w:ind w:left="115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77124927">
          <v:shape id="_x0000_s2424" style="position:absolute;left:0;text-align:left;margin-left:96.3pt;margin-top:29.85pt;width:425.15pt;height:62.85pt;z-index:-73;mso-position-horizontal-relative:page;mso-position-vertical-relative:text" coordsize="8503,1257" o:allowincell="f" path="m,1256hhl8502,1256,8502,,,,,1256xe" filled="f" strokecolor="#999899" strokeweight="3pt">
            <v:path arrowok="t"/>
            <w10:wrap anchorx="page"/>
          </v:shape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Estimates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Adjusted)</w:t>
      </w:r>
    </w:p>
    <w:p w14:paraId="1BC48A82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13"/>
          <w:szCs w:val="13"/>
        </w:rPr>
      </w:pP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257"/>
        <w:gridCol w:w="1045"/>
        <w:gridCol w:w="1096"/>
        <w:gridCol w:w="1018"/>
        <w:gridCol w:w="755"/>
      </w:tblGrid>
      <w:tr w:rsidR="00000000" w14:paraId="1A88D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026A07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A6F5A" w14:textId="77777777" w:rsidR="00000000" w:rsidRDefault="00000000">
            <w:pPr>
              <w:pStyle w:val="TableParagraph"/>
              <w:kinsoku w:val="0"/>
              <w:overflowPunct w:val="0"/>
              <w:spacing w:before="114" w:line="224" w:lineRule="exact"/>
              <w:ind w:right="237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E9D3F" w14:textId="77777777" w:rsidR="00000000" w:rsidRDefault="00000000">
            <w:pPr>
              <w:pStyle w:val="TableParagraph"/>
              <w:kinsoku w:val="0"/>
              <w:overflowPunct w:val="0"/>
              <w:spacing w:before="110" w:line="228" w:lineRule="exact"/>
              <w:ind w:right="19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353A7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11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CF85F" w14:textId="77777777" w:rsidR="00000000" w:rsidRDefault="00000000">
            <w:pPr>
              <w:pStyle w:val="TableParagraph"/>
              <w:kinsoku w:val="0"/>
              <w:overflowPunct w:val="0"/>
              <w:spacing w:before="108" w:line="231" w:lineRule="exact"/>
              <w:ind w:right="300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213206" w14:textId="77777777" w:rsidR="00000000" w:rsidRDefault="00000000">
            <w:pPr>
              <w:pStyle w:val="TableParagraph"/>
              <w:kinsoku w:val="0"/>
              <w:overflowPunct w:val="0"/>
              <w:spacing w:before="120" w:line="218" w:lineRule="exact"/>
              <w:ind w:right="51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2D1C96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AA82F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2CD4C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354,330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A9541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355,060</w:t>
            </w:r>
          </w:p>
        </w:tc>
        <w:tc>
          <w:tcPr>
            <w:tcW w:w="1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CC4BD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1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347,263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4769B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730</w:t>
            </w:r>
          </w:p>
        </w:tc>
        <w:tc>
          <w:tcPr>
            <w:tcW w:w="7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F6DA2C" w14:textId="77777777" w:rsidR="00000000" w:rsidRDefault="00000000">
            <w:pPr>
              <w:pStyle w:val="TableParagraph"/>
              <w:kinsoku w:val="0"/>
              <w:overflowPunct w:val="0"/>
              <w:spacing w:before="6" w:line="180" w:lineRule="exact"/>
              <w:ind w:right="5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7,067</w:t>
            </w:r>
          </w:p>
        </w:tc>
      </w:tr>
      <w:tr w:rsidR="00000000" w14:paraId="5EBFDF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45DB3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B6575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341,802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013A4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342,794</w:t>
            </w:r>
          </w:p>
        </w:tc>
        <w:tc>
          <w:tcPr>
            <w:tcW w:w="1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E6820" w14:textId="77777777" w:rsidR="00000000" w:rsidRDefault="00000000">
            <w:pPr>
              <w:pStyle w:val="TableParagraph"/>
              <w:kinsoku w:val="0"/>
              <w:overflowPunct w:val="0"/>
              <w:ind w:right="31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335,620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D5C88" w14:textId="77777777" w:rsidR="00000000" w:rsidRDefault="00000000">
            <w:pPr>
              <w:pStyle w:val="TableParagraph"/>
              <w:kinsoku w:val="0"/>
              <w:overflowPunct w:val="0"/>
              <w:ind w:right="3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992</w:t>
            </w:r>
          </w:p>
        </w:tc>
        <w:tc>
          <w:tcPr>
            <w:tcW w:w="7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39D21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6,182</w:t>
            </w:r>
          </w:p>
        </w:tc>
      </w:tr>
      <w:tr w:rsidR="00000000" w14:paraId="0046DA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B892E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A4C54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12,528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F0936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12,266</w:t>
            </w:r>
          </w:p>
        </w:tc>
        <w:tc>
          <w:tcPr>
            <w:tcW w:w="1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D12D2B" w14:textId="77777777" w:rsidR="00000000" w:rsidRDefault="00000000">
            <w:pPr>
              <w:pStyle w:val="TableParagraph"/>
              <w:kinsoku w:val="0"/>
              <w:overflowPunct w:val="0"/>
              <w:ind w:right="31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11,643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E8836" w14:textId="77777777" w:rsidR="00000000" w:rsidRDefault="00000000">
            <w:pPr>
              <w:pStyle w:val="TableParagraph"/>
              <w:kinsoku w:val="0"/>
              <w:overflowPunct w:val="0"/>
              <w:ind w:right="3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262</w:t>
            </w:r>
          </w:p>
        </w:tc>
        <w:tc>
          <w:tcPr>
            <w:tcW w:w="7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C654C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885</w:t>
            </w:r>
          </w:p>
        </w:tc>
      </w:tr>
      <w:tr w:rsidR="00000000" w14:paraId="0E6DC6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56555" w14:textId="77777777" w:rsidR="00000000" w:rsidRDefault="00000000">
            <w:pPr>
              <w:pStyle w:val="TableParagraph"/>
              <w:kinsoku w:val="0"/>
              <w:overflowPunct w:val="0"/>
              <w:spacing w:line="192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D4CD1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6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3.5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8B51B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19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3.5</w:t>
            </w:r>
          </w:p>
        </w:tc>
        <w:tc>
          <w:tcPr>
            <w:tcW w:w="10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8BC13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  <w:tc>
          <w:tcPr>
            <w:tcW w:w="10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41AFE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7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C3FF0" w14:textId="77777777" w:rsidR="00000000" w:rsidRDefault="00000000">
            <w:pPr>
              <w:pStyle w:val="TableParagraph"/>
              <w:kinsoku w:val="0"/>
              <w:overflowPunct w:val="0"/>
              <w:spacing w:line="197" w:lineRule="exact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</w:tr>
    </w:tbl>
    <w:p w14:paraId="2471C1C2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24"/>
          <w:szCs w:val="24"/>
        </w:rPr>
      </w:pPr>
    </w:p>
    <w:p w14:paraId="3B22E3ED" w14:textId="77777777" w:rsidR="00000000" w:rsidRDefault="00000000">
      <w:pPr>
        <w:pStyle w:val="BodyText"/>
        <w:kinsoku w:val="0"/>
        <w:overflowPunct w:val="0"/>
        <w:spacing w:before="1"/>
        <w:ind w:left="109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Nonfarm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Payroll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Jobs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Adjusted) </w:t>
      </w:r>
    </w:p>
    <w:p w14:paraId="448EDAA2" w14:textId="77777777" w:rsidR="00000000" w:rsidRDefault="00000000">
      <w:pPr>
        <w:pStyle w:val="BodyText"/>
        <w:kinsoku w:val="0"/>
        <w:overflowPunct w:val="0"/>
        <w:spacing w:before="79"/>
        <w:ind w:left="100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(In </w:t>
      </w:r>
      <w:r>
        <w:rPr>
          <w:spacing w:val="-2"/>
          <w:sz w:val="18"/>
          <w:szCs w:val="18"/>
        </w:rPr>
        <w:t>Thousands)</w:t>
      </w:r>
    </w:p>
    <w:p w14:paraId="37664308" w14:textId="77777777" w:rsidR="00000000" w:rsidRDefault="00000000">
      <w:pPr>
        <w:pStyle w:val="BodyText"/>
        <w:kinsoku w:val="0"/>
        <w:overflowPunct w:val="0"/>
        <w:spacing w:before="11"/>
        <w:rPr>
          <w:sz w:val="8"/>
          <w:szCs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1044"/>
        <w:gridCol w:w="1104"/>
        <w:gridCol w:w="1059"/>
        <w:gridCol w:w="1248"/>
      </w:tblGrid>
      <w:tr w:rsidR="00000000" w14:paraId="2C4B7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107" w:type="dxa"/>
            <w:tcBorders>
              <w:top w:val="single" w:sz="24" w:space="0" w:color="999899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9265D00" w14:textId="77777777" w:rsidR="00000000" w:rsidRDefault="00000000">
            <w:pPr>
              <w:pStyle w:val="TableParagraph"/>
              <w:tabs>
                <w:tab w:val="left" w:pos="2637"/>
              </w:tabs>
              <w:kinsoku w:val="0"/>
              <w:overflowPunct w:val="0"/>
              <w:spacing w:before="83" w:line="231" w:lineRule="auto"/>
              <w:ind w:right="158"/>
              <w:rPr>
                <w:rFonts w:ascii="Segoe UI" w:hAnsi="Segoe UI" w:cs="Segoe UI"/>
                <w:b/>
                <w:bCs/>
                <w:color w:val="231F20"/>
                <w:position w:val="-6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  <w:u w:val="single"/>
              </w:rPr>
              <w:t>NAICS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color w:val="231F20"/>
                <w:position w:val="-6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-6"/>
                <w:sz w:val="18"/>
                <w:szCs w:val="18"/>
                <w:u w:val="single"/>
              </w:rPr>
              <w:t>22</w:t>
            </w:r>
          </w:p>
        </w:tc>
        <w:tc>
          <w:tcPr>
            <w:tcW w:w="1044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CAB3B2" w14:textId="77777777" w:rsidR="00000000" w:rsidRDefault="00000000">
            <w:pPr>
              <w:pStyle w:val="TableParagraph"/>
              <w:kinsoku w:val="0"/>
              <w:overflowPunct w:val="0"/>
              <w:spacing w:before="141" w:line="234" w:lineRule="exact"/>
              <w:ind w:right="18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4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5CA6AE" w14:textId="77777777" w:rsidR="00000000" w:rsidRDefault="00000000">
            <w:pPr>
              <w:pStyle w:val="TableParagraph"/>
              <w:kinsoku w:val="0"/>
              <w:overflowPunct w:val="0"/>
              <w:spacing w:before="141" w:line="234" w:lineRule="exact"/>
              <w:ind w:right="286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59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33428" w14:textId="77777777" w:rsidR="00000000" w:rsidRDefault="00000000">
            <w:pPr>
              <w:pStyle w:val="TableParagraph"/>
              <w:kinsoku w:val="0"/>
              <w:overflowPunct w:val="0"/>
              <w:spacing w:before="124" w:line="240" w:lineRule="auto"/>
              <w:ind w:right="302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55A4BF4B" w14:textId="77777777" w:rsidR="00000000" w:rsidRDefault="00000000">
            <w:pPr>
              <w:pStyle w:val="TableParagraph"/>
              <w:kinsoku w:val="0"/>
              <w:overflowPunct w:val="0"/>
              <w:spacing w:before="141" w:line="234" w:lineRule="exact"/>
              <w:ind w:right="511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6907FD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5D9B833" w14:textId="77777777" w:rsidR="00000000" w:rsidRDefault="00000000">
            <w:pPr>
              <w:pStyle w:val="TableParagraph"/>
              <w:tabs>
                <w:tab w:val="right" w:pos="3575"/>
              </w:tabs>
              <w:kinsoku w:val="0"/>
              <w:overflowPunct w:val="0"/>
              <w:spacing w:line="199" w:lineRule="exact"/>
              <w:ind w:right="1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>Total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Nonfarm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2"/>
                <w:sz w:val="18"/>
                <w:szCs w:val="18"/>
              </w:rPr>
              <w:t>370.5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C595C" w14:textId="77777777" w:rsidR="00000000" w:rsidRDefault="00000000">
            <w:pPr>
              <w:pStyle w:val="TableParagraph"/>
              <w:kinsoku w:val="0"/>
              <w:overflowPunct w:val="0"/>
              <w:spacing w:before="9" w:line="190" w:lineRule="exact"/>
              <w:ind w:right="18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369.0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D20A5" w14:textId="77777777" w:rsidR="00000000" w:rsidRDefault="00000000">
            <w:pPr>
              <w:pStyle w:val="TableParagraph"/>
              <w:kinsoku w:val="0"/>
              <w:overflowPunct w:val="0"/>
              <w:spacing w:before="9" w:line="190" w:lineRule="exact"/>
              <w:ind w:right="290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360.6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A4E74" w14:textId="77777777" w:rsidR="00000000" w:rsidRDefault="00000000">
            <w:pPr>
              <w:pStyle w:val="TableParagraph"/>
              <w:kinsoku w:val="0"/>
              <w:overflowPunct w:val="0"/>
              <w:spacing w:before="27" w:line="172" w:lineRule="exact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1.5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380A35D" w14:textId="77777777" w:rsidR="00000000" w:rsidRDefault="00000000">
            <w:pPr>
              <w:pStyle w:val="TableParagraph"/>
              <w:kinsoku w:val="0"/>
              <w:overflowPunct w:val="0"/>
              <w:spacing w:before="27" w:line="172" w:lineRule="exact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9.9</w:t>
            </w:r>
          </w:p>
        </w:tc>
      </w:tr>
      <w:tr w:rsidR="00000000" w14:paraId="773D5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2A27094" w14:textId="77777777" w:rsidR="00000000" w:rsidRDefault="00000000">
            <w:pPr>
              <w:pStyle w:val="TableParagraph"/>
              <w:tabs>
                <w:tab w:val="right" w:pos="345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Producing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38.6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C5DC8B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38.7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AA739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37.6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DE10AC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0325D98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1.0</w:t>
            </w:r>
          </w:p>
        </w:tc>
      </w:tr>
      <w:tr w:rsidR="00000000" w14:paraId="6C8EF9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6859C61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Logging</w:t>
            </w:r>
            <w:r>
              <w:rPr>
                <w:rFonts w:ascii="Segoe UI" w:hAnsi="Segoe UI" w:cs="Segoe UI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Construction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18.7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CCF29B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3F515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18.6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DF921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C2B19F1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70FAE6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4124A13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Manufacturing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19.9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086A9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20.2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AA702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19.0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5D89B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E63AD45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0.9</w:t>
            </w:r>
          </w:p>
        </w:tc>
      </w:tr>
      <w:tr w:rsidR="00000000" w14:paraId="590BCD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4627862" w14:textId="77777777" w:rsidR="00000000" w:rsidRDefault="00000000">
            <w:pPr>
              <w:pStyle w:val="TableParagraph"/>
              <w:tabs>
                <w:tab w:val="right" w:pos="3455"/>
              </w:tabs>
              <w:kinsoku w:val="0"/>
              <w:overflowPunct w:val="0"/>
              <w:ind w:right="1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Service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Providing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2"/>
                <w:sz w:val="18"/>
                <w:szCs w:val="18"/>
              </w:rPr>
              <w:t>331.9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B1220B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330.3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3BCB1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323.0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A8AB8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1.6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248AC6E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8.9</w:t>
            </w:r>
          </w:p>
        </w:tc>
      </w:tr>
      <w:tr w:rsidR="00000000" w14:paraId="53BB0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4E6FDDF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Trade,</w:t>
            </w:r>
            <w:r>
              <w:rPr>
                <w:rFonts w:ascii="Segoe UI" w:hAnsi="Segoe UI" w:cs="Segoe UI"/>
                <w:b/>
                <w:bCs/>
                <w:color w:val="231F20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Transportation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Utilities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75.3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61D85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75.9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C73210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73.0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852E0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0.6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CF024A7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2.3</w:t>
            </w:r>
          </w:p>
        </w:tc>
      </w:tr>
      <w:tr w:rsidR="00000000" w14:paraId="506E7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9F7864C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Wholesale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Trade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16.7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7E0BC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17.0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55EF1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15.6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382ACD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9CEDFDA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1.1</w:t>
            </w:r>
          </w:p>
        </w:tc>
      </w:tr>
      <w:tr w:rsidR="00000000" w14:paraId="0ADA4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A0402D9" w14:textId="77777777" w:rsidR="00000000" w:rsidRDefault="00000000">
            <w:pPr>
              <w:pStyle w:val="TableParagraph"/>
              <w:tabs>
                <w:tab w:val="left" w:pos="2900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Retail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Trade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38.0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E2063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38.5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D62D6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38.0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582A8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0.5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5925BD7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</w:tr>
      <w:tr w:rsidR="00000000" w14:paraId="1F932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3F6E78C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Trans.,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Warehousing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&amp;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Utilities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20.6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DCAB6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20.4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694D7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19.4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8C516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46DB3B0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1.2</w:t>
            </w:r>
          </w:p>
        </w:tc>
      </w:tr>
      <w:tr w:rsidR="00000000" w14:paraId="69498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A51FBB4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Information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5.7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20D3E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5.7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2F019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5.3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1AA21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6586C8F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0.4</w:t>
            </w:r>
          </w:p>
        </w:tc>
      </w:tr>
      <w:tr w:rsidR="00000000" w14:paraId="41C85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51DC4DF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 xml:space="preserve">Financial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Activities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23.4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686B7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23.5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ADCF1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22.3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AE7CF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4DBDD5F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1.1</w:t>
            </w:r>
          </w:p>
        </w:tc>
      </w:tr>
      <w:tr w:rsidR="00000000" w14:paraId="181D1C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CFC4884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Professional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46.3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6D21C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45.7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75410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46.0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0C61F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0.6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38D8B12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0.3</w:t>
            </w:r>
          </w:p>
        </w:tc>
      </w:tr>
      <w:tr w:rsidR="00000000" w14:paraId="097FDD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FD6DCB4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59.9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DBDF4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59.6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CD2E4E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57.8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6390F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177BC4F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2.1</w:t>
            </w:r>
          </w:p>
        </w:tc>
      </w:tr>
      <w:tr w:rsidR="00000000" w14:paraId="20013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964E138" w14:textId="77777777" w:rsidR="00000000" w:rsidRDefault="00000000">
            <w:pPr>
              <w:pStyle w:val="TableParagraph"/>
              <w:tabs>
                <w:tab w:val="left" w:pos="3020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Leisure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Hospitality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36.0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20E261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36.6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9968D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32.7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18E0A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0.6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9230847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3.3</w:t>
            </w:r>
          </w:p>
        </w:tc>
      </w:tr>
      <w:tr w:rsidR="00000000" w14:paraId="02A23F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A66916D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18.1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5F7DB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29707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18.0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48B4CC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D4CB3FF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18FCB6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55EF087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67.2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3E2796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65.1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18D57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67.9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8395E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2.1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E5DA12A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0.7</w:t>
            </w:r>
          </w:p>
        </w:tc>
      </w:tr>
      <w:tr w:rsidR="00000000" w14:paraId="254F9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1E5C82C" w14:textId="77777777" w:rsidR="00000000" w:rsidRDefault="00000000">
            <w:pPr>
              <w:pStyle w:val="TableParagraph"/>
              <w:tabs>
                <w:tab w:val="left" w:pos="2900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10.0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D0212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9.9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54E52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9.9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A7B34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5DF54471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322F5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9ACF800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State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34.4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30CE3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33.5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24818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34.3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47C4A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0.9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C70E5DF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1D04F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single" w:sz="24" w:space="0" w:color="999899"/>
              <w:right w:val="none" w:sz="6" w:space="0" w:color="auto"/>
            </w:tcBorders>
          </w:tcPr>
          <w:p w14:paraId="5E426679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spacing w:line="184" w:lineRule="exact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Local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22.8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none" w:sz="6" w:space="0" w:color="auto"/>
            </w:tcBorders>
          </w:tcPr>
          <w:p w14:paraId="3462255F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21.7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none" w:sz="6" w:space="0" w:color="auto"/>
            </w:tcBorders>
          </w:tcPr>
          <w:p w14:paraId="34407931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23.7</w:t>
            </w:r>
          </w:p>
        </w:tc>
        <w:tc>
          <w:tcPr>
            <w:tcW w:w="1059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none" w:sz="6" w:space="0" w:color="auto"/>
            </w:tcBorders>
          </w:tcPr>
          <w:p w14:paraId="287611D0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1.1</w:t>
            </w:r>
          </w:p>
        </w:tc>
        <w:tc>
          <w:tcPr>
            <w:tcW w:w="1248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single" w:sz="24" w:space="0" w:color="999899"/>
            </w:tcBorders>
          </w:tcPr>
          <w:p w14:paraId="54961734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0.9</w:t>
            </w:r>
          </w:p>
        </w:tc>
      </w:tr>
    </w:tbl>
    <w:p w14:paraId="62F9046F" w14:textId="77777777" w:rsidR="00000000" w:rsidRDefault="00000000">
      <w:pPr>
        <w:rPr>
          <w:sz w:val="8"/>
          <w:szCs w:val="8"/>
        </w:rPr>
        <w:sectPr w:rsidR="00000000">
          <w:footerReference w:type="even" r:id="rId30"/>
          <w:footerReference w:type="default" r:id="rId31"/>
          <w:pgSz w:w="12240" w:h="15840"/>
          <w:pgMar w:top="2040" w:right="580" w:bottom="760" w:left="480" w:header="15" w:footer="562" w:gutter="0"/>
          <w:pgNumType w:start="7"/>
          <w:cols w:space="720"/>
          <w:noEndnote/>
        </w:sectPr>
      </w:pPr>
    </w:p>
    <w:p w14:paraId="062BF603" w14:textId="77777777" w:rsidR="00000000" w:rsidRDefault="00000000">
      <w:pPr>
        <w:pStyle w:val="Heading3"/>
        <w:kinsoku w:val="0"/>
        <w:overflowPunct w:val="0"/>
        <w:spacing w:before="90" w:line="253" w:lineRule="exact"/>
        <w:ind w:left="283"/>
        <w:rPr>
          <w:color w:val="231F20"/>
          <w:spacing w:val="-2"/>
        </w:rPr>
      </w:pPr>
      <w:r>
        <w:rPr>
          <w:color w:val="231F20"/>
        </w:rPr>
        <w:t>Unemployment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Rates</w:t>
      </w:r>
    </w:p>
    <w:p w14:paraId="5F8982D7" w14:textId="77777777" w:rsidR="00000000" w:rsidRDefault="00000000">
      <w:pPr>
        <w:pStyle w:val="BodyText"/>
        <w:kinsoku w:val="0"/>
        <w:overflowPunct w:val="0"/>
        <w:spacing w:line="253" w:lineRule="exact"/>
        <w:ind w:left="282"/>
        <w:jc w:val="center"/>
        <w:rPr>
          <w:color w:val="231F20"/>
          <w:spacing w:val="-4"/>
        </w:rPr>
      </w:pPr>
      <w:r>
        <w:rPr>
          <w:color w:val="231F20"/>
        </w:rPr>
        <w:t>September: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396D6353" w14:textId="77777777" w:rsidR="00000000" w:rsidRDefault="00000000">
      <w:pPr>
        <w:pStyle w:val="BodyText"/>
        <w:tabs>
          <w:tab w:val="left" w:pos="5328"/>
        </w:tabs>
        <w:kinsoku w:val="0"/>
        <w:overflowPunct w:val="0"/>
        <w:spacing w:before="58"/>
        <w:ind w:left="250"/>
        <w:jc w:val="center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7.0%</w:t>
      </w:r>
      <w:r>
        <w:rPr>
          <w:rFonts w:ascii="Calibri" w:hAnsi="Calibri" w:cs="Calibri"/>
          <w:color w:val="585858"/>
          <w:spacing w:val="78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34882C3D" w14:textId="77777777" w:rsidR="00000000" w:rsidRDefault="00000000">
      <w:pPr>
        <w:pStyle w:val="Heading3"/>
        <w:kinsoku w:val="0"/>
        <w:overflowPunct w:val="0"/>
        <w:spacing w:before="90" w:line="253" w:lineRule="exact"/>
        <w:ind w:left="99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Jobs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2"/>
        </w:rPr>
        <w:t xml:space="preserve"> Industries</w:t>
      </w:r>
    </w:p>
    <w:p w14:paraId="6715E5C4" w14:textId="77777777" w:rsidR="00000000" w:rsidRDefault="00000000">
      <w:pPr>
        <w:pStyle w:val="BodyText"/>
        <w:kinsoku w:val="0"/>
        <w:overflowPunct w:val="0"/>
        <w:spacing w:line="253" w:lineRule="exact"/>
        <w:ind w:left="99"/>
        <w:jc w:val="center"/>
        <w:rPr>
          <w:color w:val="231F20"/>
          <w:spacing w:val="-4"/>
        </w:rPr>
      </w:pP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4E1C8697" w14:textId="77777777" w:rsidR="00000000" w:rsidRDefault="00000000">
      <w:pPr>
        <w:pStyle w:val="BodyText"/>
        <w:tabs>
          <w:tab w:val="left" w:pos="5132"/>
        </w:tabs>
        <w:kinsoku w:val="0"/>
        <w:overflowPunct w:val="0"/>
        <w:spacing w:before="61"/>
        <w:ind w:left="66"/>
        <w:jc w:val="center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340,000</w:t>
      </w:r>
      <w:r>
        <w:rPr>
          <w:rFonts w:ascii="Calibri" w:hAnsi="Calibri" w:cs="Calibri"/>
          <w:color w:val="585858"/>
          <w:spacing w:val="77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37642865" w14:textId="77777777" w:rsidR="00000000" w:rsidRDefault="00000000">
      <w:pPr>
        <w:pStyle w:val="BodyText"/>
        <w:tabs>
          <w:tab w:val="left" w:pos="5132"/>
        </w:tabs>
        <w:kinsoku w:val="0"/>
        <w:overflowPunct w:val="0"/>
        <w:spacing w:before="61"/>
        <w:ind w:left="66"/>
        <w:jc w:val="center"/>
        <w:rPr>
          <w:rFonts w:ascii="Calibri" w:hAnsi="Calibri" w:cs="Calibri"/>
          <w:color w:val="585858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5410" w:space="190"/>
            <w:col w:w="5580"/>
          </w:cols>
          <w:noEndnote/>
        </w:sectPr>
      </w:pPr>
    </w:p>
    <w:p w14:paraId="186E86DB" w14:textId="77777777" w:rsidR="00000000" w:rsidRDefault="00000000">
      <w:pPr>
        <w:pStyle w:val="BodyText"/>
        <w:kinsoku w:val="0"/>
        <w:overflowPunct w:val="0"/>
        <w:spacing w:before="11"/>
        <w:rPr>
          <w:rFonts w:ascii="Calibri" w:hAnsi="Calibri" w:cs="Calibri"/>
          <w:sz w:val="17"/>
          <w:szCs w:val="17"/>
        </w:rPr>
      </w:pPr>
    </w:p>
    <w:p w14:paraId="63384311" w14:textId="77777777" w:rsidR="00000000" w:rsidRDefault="00000000">
      <w:pPr>
        <w:pStyle w:val="BodyText"/>
        <w:tabs>
          <w:tab w:val="left" w:pos="5890"/>
        </w:tabs>
        <w:kinsoku w:val="0"/>
        <w:overflowPunct w:val="0"/>
        <w:spacing w:before="86"/>
        <w:ind w:left="290"/>
        <w:rPr>
          <w:rFonts w:ascii="Calibri" w:hAnsi="Calibri" w:cs="Calibri"/>
          <w:color w:val="585858"/>
          <w:spacing w:val="-2"/>
          <w:w w:val="120"/>
          <w:position w:val="2"/>
          <w:sz w:val="9"/>
          <w:szCs w:val="9"/>
        </w:rPr>
      </w:pPr>
      <w:r>
        <w:rPr>
          <w:noProof/>
        </w:rPr>
        <w:pict w14:anchorId="138D5C40">
          <v:group id="_x0000_s2425" style="position:absolute;left:0;text-align:left;margin-left:54.05pt;margin-top:1.65pt;width:238.4pt;height:137.65pt;z-index:-72;mso-position-horizontal-relative:page" coordorigin="1081,33" coordsize="4768,2753" o:allowincell="f">
            <v:group id="_x0000_s2426" style="position:absolute;left:1081;top:1474;width:4768;height:874" coordorigin="1081,1474" coordsize="4768,874" o:allowincell="f">
              <v:shape id="_x0000_s2427" style="position:absolute;left:1081;top:1474;width:4768;height:874;mso-position-horizontal-relative:page;mso-position-vertical-relative:text" coordsize="4768,874" o:allowincell="f" path="m,873hhl108,873e" filled="f" strokecolor="#d9d9d9" strokeweight=".09003mm">
                <v:path arrowok="t"/>
              </v:shape>
              <v:shape id="_x0000_s2428" style="position:absolute;left:1081;top:1474;width:4768;height:874;mso-position-horizontal-relative:page;mso-position-vertical-relative:text" coordsize="4768,874" o:allowincell="f" path="m324,873hhl540,873e" filled="f" strokecolor="#d9d9d9" strokeweight=".09003mm">
                <v:path arrowok="t"/>
              </v:shape>
              <v:shape id="_x0000_s2429" style="position:absolute;left:1081;top:1474;width:4768;height:874;mso-position-horizontal-relative:page;mso-position-vertical-relative:text" coordsize="4768,874" o:allowincell="f" path="m758,873hhl974,873e" filled="f" strokecolor="#d9d9d9" strokeweight=".09003mm">
                <v:path arrowok="t"/>
              </v:shape>
              <v:shape id="_x0000_s2430" style="position:absolute;left:1081;top:1474;width:4768;height:874;mso-position-horizontal-relative:page;mso-position-vertical-relative:text" coordsize="4768,874" o:allowincell="f" path="m1191,873hhl1408,873e" filled="f" strokecolor="#d9d9d9" strokeweight=".09003mm">
                <v:path arrowok="t"/>
              </v:shape>
              <v:shape id="_x0000_s2431" style="position:absolute;left:1081;top:1474;width:4768;height:874;mso-position-horizontal-relative:page;mso-position-vertical-relative:text" coordsize="4768,874" o:allowincell="f" path="m1624,873hhl1841,873e" filled="f" strokecolor="#d9d9d9" strokeweight=".09003mm">
                <v:path arrowok="t"/>
              </v:shape>
              <v:shape id="_x0000_s2432" style="position:absolute;left:1081;top:1474;width:4768;height:874;mso-position-horizontal-relative:page;mso-position-vertical-relative:text" coordsize="4768,874" o:allowincell="f" path="m2058,873hhl2274,873e" filled="f" strokecolor="#d9d9d9" strokeweight=".09003mm">
                <v:path arrowok="t"/>
              </v:shape>
              <v:shape id="_x0000_s2433" style="position:absolute;left:1081;top:1474;width:4768;height:874;mso-position-horizontal-relative:page;mso-position-vertical-relative:text" coordsize="4768,874" o:allowincell="f" path="m2491,873hhl2708,873e" filled="f" strokecolor="#d9d9d9" strokeweight=".09003mm">
                <v:path arrowok="t"/>
              </v:shape>
              <v:shape id="_x0000_s2434" style="position:absolute;left:1081;top:1474;width:4768;height:874;mso-position-horizontal-relative:page;mso-position-vertical-relative:text" coordsize="4768,874" o:allowincell="f" path="m2924,873hhl3142,873e" filled="f" strokecolor="#d9d9d9" strokeweight=".09003mm">
                <v:path arrowok="t"/>
              </v:shape>
              <v:shape id="_x0000_s2435" style="position:absolute;left:1081;top:1474;width:4768;height:874;mso-position-horizontal-relative:page;mso-position-vertical-relative:text" coordsize="4768,874" o:allowincell="f" path="m3358,873hhl3575,873e" filled="f" strokecolor="#d9d9d9" strokeweight=".09003mm">
                <v:path arrowok="t"/>
              </v:shape>
              <v:shape id="_x0000_s2436" style="position:absolute;left:1081;top:1474;width:4768;height:874;mso-position-horizontal-relative:page;mso-position-vertical-relative:text" coordsize="4768,874" o:allowincell="f" path="m3792,873hhl4008,873e" filled="f" strokecolor="#d9d9d9" strokeweight=".09003mm">
                <v:path arrowok="t"/>
              </v:shape>
              <v:shape id="_x0000_s2437" style="position:absolute;left:1081;top:1474;width:4768;height:874;mso-position-horizontal-relative:page;mso-position-vertical-relative:text" coordsize="4768,874" o:allowincell="f" path="m4225,873hhl4442,873e" filled="f" strokecolor="#d9d9d9" strokeweight=".09003mm">
                <v:path arrowok="t"/>
              </v:shape>
              <v:shape id="_x0000_s2438" style="position:absolute;left:1081;top:1474;width:4768;height:874;mso-position-horizontal-relative:page;mso-position-vertical-relative:text" coordsize="4768,874" o:allowincell="f" path="m4658,873hhl4767,873e" filled="f" strokecolor="#d9d9d9" strokeweight=".09003mm">
                <v:path arrowok="t"/>
              </v:shape>
              <v:shape id="_x0000_s2439" style="position:absolute;left:1081;top:1474;width:4768;height:874;mso-position-horizontal-relative:page;mso-position-vertical-relative:text" coordsize="4768,874" o:allowincell="f" path="m4225,436hhl4442,436e" filled="f" strokecolor="#d9d9d9" strokeweight=".09003mm">
                <v:path arrowok="t"/>
              </v:shape>
              <v:shape id="_x0000_s2440" style="position:absolute;left:1081;top:1474;width:4768;height:874;mso-position-horizontal-relative:page;mso-position-vertical-relative:text" coordsize="4768,874" o:allowincell="f" path="m4658,436hhl4767,436e" filled="f" strokecolor="#d9d9d9" strokeweight=".09003mm">
                <v:path arrowok="t"/>
              </v:shape>
              <v:shape id="_x0000_s2441" style="position:absolute;left:1081;top:1474;width:4768;height:874;mso-position-horizontal-relative:page;mso-position-vertical-relative:text" coordsize="4768,874" o:allowincell="f" path="m4225,hhl4442,e" filled="f" strokecolor="#d9d9d9" strokeweight=".09003mm">
                <v:path arrowok="t"/>
              </v:shape>
              <v:shape id="_x0000_s2442" style="position:absolute;left:1081;top:1474;width:4768;height:874;mso-position-horizontal-relative:page;mso-position-vertical-relative:text" coordsize="4768,874" o:allowincell="f" path="m4658,hhl4767,e" filled="f" strokecolor="#d9d9d9" strokeweight=".09003mm">
                <v:path arrowok="t"/>
              </v:shape>
            </v:group>
            <v:shape id="_x0000_s2443" style="position:absolute;left:5524;top:1256;width:217;height:1528;mso-position-horizontal-relative:page;mso-position-vertical-relative:text" coordsize="217,1528" o:allowincell="f" path="m216,1527hhl,1527,,,216,r,1527xe" fillcolor="#00afef" stroked="f">
              <v:path arrowok="t"/>
            </v:shape>
            <v:group id="_x0000_s2444" style="position:absolute;left:4874;top:1474;width:217;height:437" coordorigin="4874,1474" coordsize="217,437" o:allowincell="f">
              <v:shape id="_x0000_s2445" style="position:absolute;left:4874;top:1474;width:217;height:437;mso-position-horizontal-relative:page;mso-position-vertical-relative:text" coordsize="217,437" o:allowincell="f" path="m,436hhl216,436e" filled="f" strokecolor="#d9d9d9" strokeweight=".09003mm">
                <v:path arrowok="t"/>
              </v:shape>
              <v:shape id="_x0000_s2446" style="position:absolute;left:4874;top:1474;width:217;height:437;mso-position-horizontal-relative:page;mso-position-vertical-relative:text" coordsize="217,437" o:allowincell="f" path="m,hhl216,e" filled="f" strokecolor="#d9d9d9" strokeweight=".09003mm">
                <v:path arrowok="t"/>
              </v:shape>
            </v:group>
            <v:shape id="_x0000_s2447" style="position:absolute;left:5090;top:1299;width:217;height:1485;mso-position-horizontal-relative:page;mso-position-vertical-relative:text" coordsize="217,1485" o:allowincell="f" path="m216,1484hhl,1484,,,216,r,1484xe" fillcolor="#00afef" stroked="f">
              <v:path arrowok="t"/>
            </v:shape>
            <v:shape id="_x0000_s2448" style="position:absolute;left:4440;top:1910;width:217;height:1;mso-position-horizontal-relative:page;mso-position-vertical-relative:text" coordsize="217,1" o:allowincell="f" path="m,hhl216,e" filled="f" strokecolor="#d9d9d9" strokeweight=".09003mm">
              <v:path arrowok="t"/>
            </v:shape>
            <v:group id="_x0000_s2449" style="position:absolute;left:4006;top:1473;width:651;height:3" coordorigin="4006,1473" coordsize="651,3" o:allowincell="f">
              <v:shape id="_x0000_s2450" style="position:absolute;left:4006;top:1473;width:651;height:3;mso-position-horizontal-relative:page;mso-position-vertical-relative:text" coordsize="651,3" o:allowincell="f" path="m,2hhl650,2e" filled="f" strokecolor="#d9d9d9" strokeweight=".04489mm">
                <v:path arrowok="t"/>
              </v:shape>
              <v:shape id="_x0000_s2451" style="position:absolute;left:4006;top:1473;width:651;height:3;mso-position-horizontal-relative:page;mso-position-vertical-relative:text" coordsize="651,3" o:allowincell="f" path="m,hhl650,e" filled="f" strokecolor="#d9d9d9" strokeweight=".04489mm">
                <v:path arrowok="t"/>
              </v:shape>
            </v:group>
            <v:group id="_x0000_s2452" style="position:absolute;left:2273;top:1036;width:2384;height:3" coordorigin="2273,1036" coordsize="2384,3" o:allowincell="f">
              <v:shape id="_x0000_s2453" style="position:absolute;left:2273;top:1036;width:2384;height:3;mso-position-horizontal-relative:page;mso-position-vertical-relative:text" coordsize="2384,3" o:allowincell="f" path="m,2hhl2384,2e" filled="f" strokecolor="#d9d9d9" strokeweight=".04489mm">
                <v:path arrowok="t"/>
              </v:shape>
              <v:shape id="_x0000_s2454" style="position:absolute;left:2273;top:1036;width:2384;height:3;mso-position-horizontal-relative:page;mso-position-vertical-relative:text" coordsize="2384,3" o:allowincell="f" path="m,hhl2384,e" filled="f" strokecolor="#d9d9d9" strokeweight=".04489mm">
                <v:path arrowok="t"/>
              </v:shape>
            </v:group>
            <v:shape id="_x0000_s2455" style="position:absolute;left:4874;top:1037;width:975;height:1;mso-position-horizontal-relative:page;mso-position-vertical-relative:text" coordsize="975,1" o:allowincell="f" path="m,hhl974,e" filled="f" strokecolor="#d9d9d9" strokeweight=".09003mm">
              <v:path arrowok="t"/>
            </v:shape>
            <v:group id="_x0000_s2456" style="position:absolute;left:1840;top:599;width:2817;height:3" coordorigin="1840,599" coordsize="2817,3" o:allowincell="f">
              <v:shape id="_x0000_s2457" style="position:absolute;left:1840;top:599;width:2817;height:3;mso-position-horizontal-relative:page;mso-position-vertical-relative:text" coordsize="2817,3" o:allowincell="f" path="m,2hhl2816,2e" filled="f" strokecolor="#d9d9d9" strokeweight=".04489mm">
                <v:path arrowok="t"/>
              </v:shape>
              <v:shape id="_x0000_s2458" style="position:absolute;left:1840;top:599;width:2817;height:3;mso-position-horizontal-relative:page;mso-position-vertical-relative:text" coordsize="2817,3" o:allowincell="f" path="m,hhl2816,e" filled="f" strokecolor="#d9d9d9" strokeweight=".04489mm">
                <v:path arrowok="t"/>
              </v:shape>
            </v:group>
            <v:group id="_x0000_s2459" style="position:absolute;left:1840;top:164;width:4009;height:438" coordorigin="1840,164" coordsize="4009,438" o:allowincell="f">
              <v:shape id="_x0000_s2460" style="position:absolute;left:1840;top:164;width:4009;height:438;mso-position-horizontal-relative:page;mso-position-vertical-relative:text" coordsize="4009,438" o:allowincell="f" path="m3034,437hhl4008,437e" filled="f" strokecolor="#d9d9d9" strokeweight=".09003mm">
                <v:path arrowok="t"/>
              </v:shape>
              <v:shape id="_x0000_s2461" style="position:absolute;left:1840;top:164;width:4009;height:438;mso-position-horizontal-relative:page;mso-position-vertical-relative:text" coordsize="4009,438" o:allowincell="f" path="m,hhl2816,e" filled="f" strokecolor="#d9d9d9" strokeweight=".09003mm">
                <v:path arrowok="t"/>
              </v:shape>
              <v:shape id="_x0000_s2462" style="position:absolute;left:1840;top:164;width:4009;height:438;mso-position-horizontal-relative:page;mso-position-vertical-relative:text" coordsize="4009,438" o:allowincell="f" path="m3034,hhl4008,e" filled="f" strokecolor="#d9d9d9" strokeweight=".09003mm">
                <v:path arrowok="t"/>
              </v:shape>
            </v:group>
            <v:shape id="_x0000_s2463" style="position:absolute;left:4657;top:33;width:218;height:2751;mso-position-horizontal-relative:page;mso-position-vertical-relative:text" coordsize="218,2751" o:allowincell="f" path="m217,2750hhl,2750,,,217,r,2750xe" fillcolor="#00afef" stroked="f">
              <v:path arrowok="t"/>
            </v:shape>
            <v:shape id="_x0000_s2464" style="position:absolute;left:4006;top:1910;width:218;height:1;mso-position-horizontal-relative:page;mso-position-vertical-relative:text" coordsize="218,1" o:allowincell="f" path="m,hhl217,e" filled="f" strokecolor="#d9d9d9" strokeweight=".09003mm">
              <v:path arrowok="t"/>
            </v:shape>
            <v:shape id="_x0000_s2465" style="position:absolute;left:4224;top:1474;width:217;height:1310;mso-position-horizontal-relative:page;mso-position-vertical-relative:text" coordsize="217,1310" o:allowincell="f" path="m216,1309hhl,1309,,,216,r,1309xe" fillcolor="#00afef" stroked="f">
              <v:path arrowok="t"/>
            </v:shape>
            <v:shape id="_x0000_s2466" style="position:absolute;left:3573;top:1910;width:218;height:1;mso-position-horizontal-relative:page;mso-position-vertical-relative:text" coordsize="218,1" o:allowincell="f" path="m,hhl217,e" filled="f" strokecolor="#d9d9d9" strokeweight=".09003mm">
              <v:path arrowok="t"/>
            </v:shape>
            <v:group id="_x0000_s2467" style="position:absolute;left:3573;top:1473;width:218;height:3" coordorigin="3573,1473" coordsize="218,3" o:allowincell="f">
              <v:shape id="_x0000_s2468" style="position:absolute;left:3573;top:1473;width:218;height:3;mso-position-horizontal-relative:page;mso-position-vertical-relative:text" coordsize="218,3" o:allowincell="f" path="m,2hhl217,2e" filled="f" strokecolor="#d9d9d9" strokeweight=".04489mm">
                <v:path arrowok="t"/>
              </v:shape>
              <v:shape id="_x0000_s2469" style="position:absolute;left:3573;top:1473;width:218;height:3;mso-position-horizontal-relative:page;mso-position-vertical-relative:text" coordsize="218,3" o:allowincell="f" path="m,hhl217,e" filled="f" strokecolor="#d9d9d9" strokeweight=".04489mm">
                <v:path arrowok="t"/>
              </v:shape>
            </v:group>
            <v:shape id="_x0000_s2470" style="position:absolute;left:3790;top:1430;width:217;height:1354;mso-position-horizontal-relative:page;mso-position-vertical-relative:text" coordsize="217,1354" o:allowincell="f" path="m216,1353hhl,1353,,,216,r,1353xe" fillcolor="#00afef" stroked="f">
              <v:path arrowok="t"/>
            </v:shape>
            <v:shape id="_x0000_s2471" style="position:absolute;left:3140;top:1910;width:217;height:1;mso-position-horizontal-relative:page;mso-position-vertical-relative:text" coordsize="217,1" o:allowincell="f" path="m,hhl216,e" filled="f" strokecolor="#d9d9d9" strokeweight=".09003mm">
              <v:path arrowok="t"/>
            </v:shape>
            <v:group id="_x0000_s2472" style="position:absolute;left:3140;top:1473;width:217;height:3" coordorigin="3140,1473" coordsize="217,3" o:allowincell="f">
              <v:shape id="_x0000_s2473" style="position:absolute;left:3140;top:1473;width:217;height:3;mso-position-horizontal-relative:page;mso-position-vertical-relative:text" coordsize="217,3" o:allowincell="f" path="m,2hhl216,2e" filled="f" strokecolor="#d9d9d9" strokeweight=".04489mm">
                <v:path arrowok="t"/>
              </v:shape>
              <v:shape id="_x0000_s2474" style="position:absolute;left:3140;top:1473;width:217;height:3;mso-position-horizontal-relative:page;mso-position-vertical-relative:text" coordsize="217,3" o:allowincell="f" path="m,hhl216,e" filled="f" strokecolor="#d9d9d9" strokeweight=".04489mm">
                <v:path arrowok="t"/>
              </v:shape>
            </v:group>
            <v:shape id="_x0000_s2475" style="position:absolute;left:3356;top:1386;width:217;height:1397;mso-position-horizontal-relative:page;mso-position-vertical-relative:text" coordsize="217,1397" o:allowincell="f" path="m216,1396hhl,1396,,,216,r,1396xe" fillcolor="#00afef" stroked="f">
              <v:path arrowok="t"/>
            </v:shape>
            <v:shape id="_x0000_s2476" style="position:absolute;left:2706;top:1910;width:217;height:1;mso-position-horizontal-relative:page;mso-position-vertical-relative:text" coordsize="217,1" o:allowincell="f" path="m,hhl216,e" filled="f" strokecolor="#d9d9d9" strokeweight=".09003mm">
              <v:path arrowok="t"/>
            </v:shape>
            <v:group id="_x0000_s2477" style="position:absolute;left:2706;top:1473;width:217;height:3" coordorigin="2706,1473" coordsize="217,3" o:allowincell="f">
              <v:shape id="_x0000_s2478" style="position:absolute;left:2706;top:1473;width:217;height:3;mso-position-horizontal-relative:page;mso-position-vertical-relative:text" coordsize="217,3" o:allowincell="f" path="m,2hhl216,2e" filled="f" strokecolor="#d9d9d9" strokeweight=".04489mm">
                <v:path arrowok="t"/>
              </v:shape>
              <v:shape id="_x0000_s2479" style="position:absolute;left:2706;top:1473;width:217;height:3;mso-position-horizontal-relative:page;mso-position-vertical-relative:text" coordsize="217,3" o:allowincell="f" path="m,hhl216,e" filled="f" strokecolor="#d9d9d9" strokeweight=".04489mm">
                <v:path arrowok="t"/>
              </v:shape>
            </v:group>
            <v:shape id="_x0000_s2480" style="position:absolute;left:2923;top:1256;width:218;height:1528;mso-position-horizontal-relative:page;mso-position-vertical-relative:text" coordsize="218,1528" o:allowincell="f" path="m217,1527hhl,1527,,,217,r,1527xe" fillcolor="#00afef" stroked="f">
              <v:path arrowok="t"/>
            </v:shape>
            <v:shape id="_x0000_s2481" style="position:absolute;left:2273;top:1910;width:218;height:1;mso-position-horizontal-relative:page;mso-position-vertical-relative:text" coordsize="218,1" o:allowincell="f" path="m,hhl217,e" filled="f" strokecolor="#d9d9d9" strokeweight=".09003mm">
              <v:path arrowok="t"/>
            </v:shape>
            <v:group id="_x0000_s2482" style="position:absolute;left:2273;top:1473;width:218;height:3" coordorigin="2273,1473" coordsize="218,3" o:allowincell="f">
              <v:shape id="_x0000_s2483" style="position:absolute;left:2273;top:1473;width:218;height:3;mso-position-horizontal-relative:page;mso-position-vertical-relative:text" coordsize="218,3" o:allowincell="f" path="m,2hhl217,2e" filled="f" strokecolor="#d9d9d9" strokeweight=".04489mm">
                <v:path arrowok="t"/>
              </v:shape>
              <v:shape id="_x0000_s2484" style="position:absolute;left:2273;top:1473;width:218;height:3;mso-position-horizontal-relative:page;mso-position-vertical-relative:text" coordsize="218,3" o:allowincell="f" path="m,hhl217,e" filled="f" strokecolor="#d9d9d9" strokeweight=".04489mm">
                <v:path arrowok="t"/>
              </v:shape>
            </v:group>
            <v:shape id="_x0000_s2485" style="position:absolute;left:2490;top:1037;width:217;height:1747;mso-position-horizontal-relative:page;mso-position-vertical-relative:text" coordsize="217,1747" o:allowincell="f" path="m216,1746hhl,1746,,,216,r,1746xe" fillcolor="#00afef" stroked="f">
              <v:path arrowok="t"/>
            </v:shape>
            <v:shape id="_x0000_s2486" style="position:absolute;left:1840;top:1910;width:217;height:1;mso-position-horizontal-relative:page;mso-position-vertical-relative:text" coordsize="217,1" o:allowincell="f" path="m,hhl216,e" filled="f" strokecolor="#d9d9d9" strokeweight=".09003mm">
              <v:path arrowok="t"/>
            </v:shape>
            <v:group id="_x0000_s2487" style="position:absolute;left:1840;top:1473;width:217;height:3" coordorigin="1840,1473" coordsize="217,3" o:allowincell="f">
              <v:shape id="_x0000_s2488" style="position:absolute;left:1840;top:1473;width:217;height:3;mso-position-horizontal-relative:page;mso-position-vertical-relative:text" coordsize="217,3" o:allowincell="f" path="m,2hhl216,2e" filled="f" strokecolor="#d9d9d9" strokeweight=".04489mm">
                <v:path arrowok="t"/>
              </v:shape>
              <v:shape id="_x0000_s2489" style="position:absolute;left:1840;top:1473;width:217;height:3;mso-position-horizontal-relative:page;mso-position-vertical-relative:text" coordsize="217,3" o:allowincell="f" path="m,hhl216,e" filled="f" strokecolor="#d9d9d9" strokeweight=".04489mm">
                <v:path arrowok="t"/>
              </v:shape>
            </v:group>
            <v:group id="_x0000_s2490" style="position:absolute;left:1840;top:1036;width:217;height:3" coordorigin="1840,1036" coordsize="217,3" o:allowincell="f">
              <v:shape id="_x0000_s2491" style="position:absolute;left:1840;top:1036;width:217;height:3;mso-position-horizontal-relative:page;mso-position-vertical-relative:text" coordsize="217,3" o:allowincell="f" path="m,2hhl216,2e" filled="f" strokecolor="#d9d9d9" strokeweight=".04489mm">
                <v:path arrowok="t"/>
              </v:shape>
              <v:shape id="_x0000_s2492" style="position:absolute;left:1840;top:1036;width:217;height:3;mso-position-horizontal-relative:page;mso-position-vertical-relative:text" coordsize="217,3" o:allowincell="f" path="m,hhl216,e" filled="f" strokecolor="#d9d9d9" strokeweight=".04489mm">
                <v:path arrowok="t"/>
              </v:shape>
            </v:group>
            <v:shape id="_x0000_s2493" style="position:absolute;left:2056;top:601;width:217;height:2183;mso-position-horizontal-relative:page;mso-position-vertical-relative:text" coordsize="217,2183" o:allowincell="f" path="m216,2182hhl,2182,,,216,r,2182xe" fillcolor="#00afef" stroked="f">
              <v:path arrowok="t"/>
            </v:shape>
            <v:shape id="_x0000_s2494" style="position:absolute;left:1406;top:1910;width:217;height:1;mso-position-horizontal-relative:page;mso-position-vertical-relative:text" coordsize="217,1" o:allowincell="f" path="m,hhl216,e" filled="f" strokecolor="#d9d9d9" strokeweight=".09003mm">
              <v:path arrowok="t"/>
            </v:shape>
            <v:group id="_x0000_s2495" style="position:absolute;left:1406;top:1473;width:217;height:3" coordorigin="1406,1473" coordsize="217,3" o:allowincell="f">
              <v:shape id="_x0000_s2496" style="position:absolute;left:1406;top:1473;width:217;height:3;mso-position-horizontal-relative:page;mso-position-vertical-relative:text" coordsize="217,3" o:allowincell="f" path="m,2hhl216,2e" filled="f" strokecolor="#d9d9d9" strokeweight=".04489mm">
                <v:path arrowok="t"/>
              </v:shape>
              <v:shape id="_x0000_s2497" style="position:absolute;left:1406;top:1473;width:217;height:3;mso-position-horizontal-relative:page;mso-position-vertical-relative:text" coordsize="217,3" o:allowincell="f" path="m,hhl216,e" filled="f" strokecolor="#d9d9d9" strokeweight=".04489mm">
                <v:path arrowok="t"/>
              </v:shape>
            </v:group>
            <v:group id="_x0000_s2498" style="position:absolute;left:1406;top:1036;width:217;height:3" coordorigin="1406,1036" coordsize="217,3" o:allowincell="f">
              <v:shape id="_x0000_s2499" style="position:absolute;left:1406;top:1036;width:217;height:3;mso-position-horizontal-relative:page;mso-position-vertical-relative:text" coordsize="217,3" o:allowincell="f" path="m,2hhl216,2e" filled="f" strokecolor="#d9d9d9" strokeweight=".04489mm">
                <v:path arrowok="t"/>
              </v:shape>
              <v:shape id="_x0000_s2500" style="position:absolute;left:1406;top:1036;width:217;height:3;mso-position-horizontal-relative:page;mso-position-vertical-relative:text" coordsize="217,3" o:allowincell="f" path="m,hhl216,e" filled="f" strokecolor="#d9d9d9" strokeweight=".04489mm">
                <v:path arrowok="t"/>
              </v:shape>
            </v:group>
            <v:group id="_x0000_s2501" style="position:absolute;left:1406;top:599;width:217;height:3" coordorigin="1406,599" coordsize="217,3" o:allowincell="f">
              <v:shape id="_x0000_s2502" style="position:absolute;left:1406;top:599;width:217;height:3;mso-position-horizontal-relative:page;mso-position-vertical-relative:text" coordsize="217,3" o:allowincell="f" path="m,2hhl216,2e" filled="f" strokecolor="#d9d9d9" strokeweight=".04489mm">
                <v:path arrowok="t"/>
              </v:shape>
              <v:shape id="_x0000_s2503" style="position:absolute;left:1406;top:599;width:217;height:3;mso-position-horizontal-relative:page;mso-position-vertical-relative:text" coordsize="217,3" o:allowincell="f" path="m,hhl216,e" filled="f" strokecolor="#d9d9d9" strokeweight=".04489mm">
                <v:path arrowok="t"/>
              </v:shape>
            </v:group>
            <v:group id="_x0000_s2504" style="position:absolute;left:1081;top:162;width:541;height:3" coordorigin="1081,162" coordsize="541,3" o:allowincell="f">
              <v:shape id="_x0000_s2505" style="position:absolute;left:1081;top:162;width:541;height:3;mso-position-horizontal-relative:page;mso-position-vertical-relative:text" coordsize="541,3" o:allowincell="f" path="m,2hhl540,2e" filled="f" strokecolor="#d9d9d9" strokeweight=".04503mm">
                <v:path arrowok="t"/>
              </v:shape>
              <v:shape id="_x0000_s2506" style="position:absolute;left:1081;top:162;width:541;height:3;mso-position-horizontal-relative:page;mso-position-vertical-relative:text" coordsize="541,3" o:allowincell="f" path="m,hhl540,e" filled="f" strokecolor="#d9d9d9" strokeweight=".04503mm">
                <v:path arrowok="t"/>
              </v:shape>
            </v:group>
            <v:shape id="_x0000_s2507" style="position:absolute;left:1622;top:120;width:218;height:2663;mso-position-horizontal-relative:page;mso-position-vertical-relative:text" coordsize="218,2663" o:allowincell="f" path="m217,2662hhl,2662,,,217,r,2662xe" fillcolor="#00afef" stroked="f">
              <v:path arrowok="t"/>
            </v:shape>
            <v:shape id="_x0000_s2508" style="position:absolute;left:1081;top:1910;width:109;height:1;mso-position-horizontal-relative:page;mso-position-vertical-relative:text" coordsize="109,1" o:allowincell="f" path="m,hhl108,e" filled="f" strokecolor="#d9d9d9" strokeweight=".09003mm">
              <v:path arrowok="t"/>
            </v:shape>
            <v:group id="_x0000_s2509" style="position:absolute;left:1081;top:1473;width:109;height:3" coordorigin="1081,1473" coordsize="109,3" o:allowincell="f">
              <v:shape id="_x0000_s2510" style="position:absolute;left:1081;top:1473;width:109;height:3;mso-position-horizontal-relative:page;mso-position-vertical-relative:text" coordsize="109,3" o:allowincell="f" path="m,2hhl108,2e" filled="f" strokecolor="#d9d9d9" strokeweight=".04489mm">
                <v:path arrowok="t"/>
              </v:shape>
              <v:shape id="_x0000_s2511" style="position:absolute;left:1081;top:1473;width:109;height:3;mso-position-horizontal-relative:page;mso-position-vertical-relative:text" coordsize="109,3" o:allowincell="f" path="m,hhl108,e" filled="f" strokecolor="#d9d9d9" strokeweight=".04489mm">
                <v:path arrowok="t"/>
              </v:shape>
            </v:group>
            <v:group id="_x0000_s2512" style="position:absolute;left:1081;top:1036;width:109;height:3" coordorigin="1081,1036" coordsize="109,3" o:allowincell="f">
              <v:shape id="_x0000_s2513" style="position:absolute;left:1081;top:1036;width:109;height:3;mso-position-horizontal-relative:page;mso-position-vertical-relative:text" coordsize="109,3" o:allowincell="f" path="m,2hhl108,2e" filled="f" strokecolor="#d9d9d9" strokeweight=".04489mm">
                <v:path arrowok="t"/>
              </v:shape>
              <v:shape id="_x0000_s2514" style="position:absolute;left:1081;top:1036;width:109;height:3;mso-position-horizontal-relative:page;mso-position-vertical-relative:text" coordsize="109,3" o:allowincell="f" path="m,hhl108,e" filled="f" strokecolor="#d9d9d9" strokeweight=".04489mm">
                <v:path arrowok="t"/>
              </v:shape>
            </v:group>
            <v:group id="_x0000_s2515" style="position:absolute;left:1081;top:599;width:109;height:3" coordorigin="1081,599" coordsize="109,3" o:allowincell="f">
              <v:shape id="_x0000_s2516" style="position:absolute;left:1081;top:599;width:109;height:3;mso-position-horizontal-relative:page;mso-position-vertical-relative:text" coordsize="109,3" o:allowincell="f" path="m,2hhl108,2e" filled="f" strokecolor="#d9d9d9" strokeweight=".04489mm">
                <v:path arrowok="t"/>
              </v:shape>
              <v:shape id="_x0000_s2517" style="position:absolute;left:1081;top:599;width:109;height:3;mso-position-horizontal-relative:page;mso-position-vertical-relative:text" coordsize="109,3" o:allowincell="f" path="m,hhl108,e" filled="f" strokecolor="#d9d9d9" strokeweight=".04489mm">
                <v:path arrowok="t"/>
              </v:shape>
            </v:group>
            <v:shape id="_x0000_s2518" style="position:absolute;left:1190;top:164;width:217;height:2620;mso-position-horizontal-relative:page;mso-position-vertical-relative:text" coordsize="217,2620" o:allowincell="f" path="m216,2619hhl,2619,,,216,r,2619xe" fillcolor="#00afef" stroked="f">
              <v:path arrowok="t"/>
            </v:shape>
            <v:shape id="_x0000_s2519" style="position:absolute;left:1081;top:2783;width:4768;height:1;mso-position-horizontal-relative:page;mso-position-vertical-relative:text" coordsize="4768,1" o:allowincell="f" path="m,hhl4767,e" filled="f" strokecolor="#d9d9d9" strokeweight=".09003mm">
              <v:path arrowok="t"/>
            </v:shape>
            <w10:wrap anchorx="page"/>
          </v:group>
        </w:pict>
      </w:r>
      <w:r>
        <w:rPr>
          <w:noProof/>
        </w:rPr>
        <w:pict w14:anchorId="3118B920">
          <v:group id="_x0000_s2520" style="position:absolute;left:0;text-align:left;margin-left:341pt;margin-top:2.7pt;width:230.85pt;height:85.75pt;z-index:40;mso-position-horizontal-relative:page" coordorigin="6820,54" coordsize="4617,1715" o:allowincell="f">
            <v:group id="_x0000_s2521" style="position:absolute;left:6820;top:145;width:4617;height:1248" coordorigin="6820,145" coordsize="4617,1248" o:allowincell="f">
              <v:shape id="_x0000_s2522" style="position:absolute;left:6820;top:145;width:4617;height:1248;mso-position-horizontal-relative:page;mso-position-vertical-relative:text" coordsize="4617,1248" o:allowincell="f" path="m,1247hhl4616,1247e" filled="f" strokecolor="#d9d9d9" strokeweight=".09625mm">
                <v:path arrowok="t"/>
              </v:shape>
              <v:shape id="_x0000_s2523" style="position:absolute;left:6820;top:145;width:4617;height:1248;mso-position-horizontal-relative:page;mso-position-vertical-relative:text" coordsize="4617,1248" o:allowincell="f" path="m,831hhl4616,831e" filled="f" strokecolor="#d9d9d9" strokeweight=".09625mm">
                <v:path arrowok="t"/>
              </v:shape>
              <v:shape id="_x0000_s2524" style="position:absolute;left:6820;top:145;width:4617;height:1248;mso-position-horizontal-relative:page;mso-position-vertical-relative:text" coordsize="4617,1248" o:allowincell="f" path="m,415hhl4616,415e" filled="f" strokecolor="#d9d9d9" strokeweight=".09625mm">
                <v:path arrowok="t"/>
              </v:shape>
              <v:shape id="_x0000_s2525" style="position:absolute;left:6820;top:145;width:4617;height:1248;mso-position-horizontal-relative:page;mso-position-vertical-relative:text" coordsize="4617,1248" o:allowincell="f" path="m,hhl4616,e" filled="f" strokecolor="#d9d9d9" strokeweight=".09625mm">
                <v:path arrowok="t"/>
              </v:shape>
            </v:group>
            <v:shape id="_x0000_s2526" style="position:absolute;left:7012;top:194;width:4232;height:1562;mso-position-horizontal-relative:page;mso-position-vertical-relative:text" coordsize="4232,1562" o:allowincell="f" path="m,104hhl76,91,153,76,230,63,307,52r77,-6l436,36,502,18,576,2,651,r66,21l769,79r20,45l809,179r21,66l850,319r20,81l890,486r21,91l931,671r20,96l971,863r21,94l1012,1050r20,88l1052,1221r20,76l1093,1366r20,59l1133,1474r20,36l1192,1550r38,11l1269,1547r38,-33l1346,1467r38,-55l1423,1355r38,-55l1500,1253r38,-34l1602,1175r64,-44l1730,1089r65,-37l1859,1023r64,-16l1987,1009r64,19l2115,1056r64,27l2243,1102r64,l2372,1082r64,-37l2500,1000r64,-48l2628,908r64,-34l2769,848r77,-15l2923,820r77,-16l3077,778r64,-33l3205,705r64,-44l3333,616r64,-41l3461,541r77,-33l3615,479r77,-23l3769,438r77,-14l3923,419r77,1l4077,426r77,6l4231,437e" filled="f" strokecolor="#a6a6a6" strokeweight=".43306mm">
              <v:stroke dashstyle="longDash"/>
              <v:path arrowok="t"/>
            </v:shape>
            <v:shape id="_x0000_s2527" style="position:absolute;left:7012;top:195;width:4232;height:613;mso-position-horizontal-relative:page;mso-position-vertical-relative:text" coordsize="4232,613" o:allowincell="f" path="m,590hhl76,596r77,8l230,610r77,2l384,607r77,-18l538,563r77,-30l692,503r77,-25l846,457r77,-20l1000,419r77,-16l1153,390r77,-10l1307,371r77,-6l1461,362r77,-1l1615,364r77,6l1769,378r77,10l1923,399r77,16l2077,438r77,21l2230,474r77,-1l2384,453r77,-35l2538,375r77,-41l2692,303r77,-18l2846,274r77,-8l3000,256r77,-15l3154,217r77,-28l3308,158r76,-29l3461,103r77,-21l3615,62r77,-18l3769,28r77,-12l3923,8r77,-4l4077,3r77,-1l4231,e" filled="f" strokecolor="#006fc0" strokeweight=".42883mm">
              <v:path arrowok="t"/>
            </v:shape>
            <v:shape id="_x0000_s2528" style="position:absolute;left:7012;top:66;width:3078;height:300;mso-position-horizontal-relative:page;mso-position-vertical-relative:text" coordsize="3078,300" o:allowincell="f" path="m,299hhl76,292r77,-7l230,278r77,-6l384,266r77,-4l538,259r77,-2l692,251r77,-10l846,223r77,-24l1000,172r77,-24l1154,128r77,-13l1308,105r77,-7l1461,93r77,-2l1615,92r77,5l1769,104r77,7l1923,116r77,5l2077,127r77,5l2231,135r77,-2l2385,125r77,-13l2539,97r77,-16l2693,66r83,-14l2865,36r86,-15l3025,9,3077,e" filled="f" strokecolor="#00afef" strokeweight=".42836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6.0%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2"/>
          <w:w w:val="120"/>
          <w:position w:val="2"/>
          <w:sz w:val="9"/>
          <w:szCs w:val="9"/>
        </w:rPr>
        <w:t>330,000</w:t>
      </w:r>
    </w:p>
    <w:p w14:paraId="0071D645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16"/>
          <w:szCs w:val="16"/>
        </w:rPr>
      </w:pPr>
    </w:p>
    <w:p w14:paraId="2A35C88B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16"/>
          <w:szCs w:val="16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6C5B4E2B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10"/>
          <w:szCs w:val="10"/>
        </w:rPr>
      </w:pPr>
    </w:p>
    <w:p w14:paraId="05D2AC84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5.0%</w:t>
      </w:r>
    </w:p>
    <w:p w14:paraId="7E30FA93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320,000</w:t>
      </w:r>
    </w:p>
    <w:p w14:paraId="3809C334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543" w:space="5057"/>
            <w:col w:w="5580"/>
          </w:cols>
          <w:noEndnote/>
        </w:sectPr>
      </w:pPr>
    </w:p>
    <w:p w14:paraId="699267A6" w14:textId="77777777" w:rsidR="00000000" w:rsidRDefault="00000000">
      <w:pPr>
        <w:pStyle w:val="BodyText"/>
        <w:kinsoku w:val="0"/>
        <w:overflowPunct w:val="0"/>
        <w:spacing w:before="9"/>
        <w:rPr>
          <w:rFonts w:ascii="Calibri" w:hAnsi="Calibri" w:cs="Calibri"/>
          <w:sz w:val="14"/>
          <w:szCs w:val="14"/>
        </w:rPr>
      </w:pPr>
    </w:p>
    <w:p w14:paraId="309F2944" w14:textId="77777777" w:rsidR="00000000" w:rsidRDefault="00000000">
      <w:pPr>
        <w:pStyle w:val="BodyText"/>
        <w:kinsoku w:val="0"/>
        <w:overflowPunct w:val="0"/>
        <w:spacing w:before="9"/>
        <w:rPr>
          <w:rFonts w:ascii="Calibri" w:hAnsi="Calibri" w:cs="Calibri"/>
          <w:sz w:val="14"/>
          <w:szCs w:val="14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64FEE70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21F0C7EA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4.0%</w:t>
      </w:r>
    </w:p>
    <w:p w14:paraId="2D32187A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310,000</w:t>
      </w:r>
    </w:p>
    <w:p w14:paraId="75E1CA32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543" w:space="5057"/>
            <w:col w:w="5580"/>
          </w:cols>
          <w:noEndnote/>
        </w:sectPr>
      </w:pPr>
    </w:p>
    <w:p w14:paraId="7216E41C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  <w:sz w:val="13"/>
          <w:szCs w:val="13"/>
        </w:rPr>
      </w:pPr>
    </w:p>
    <w:p w14:paraId="733A016D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  <w:sz w:val="13"/>
          <w:szCs w:val="13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1355AB29" w14:textId="77777777" w:rsidR="00000000" w:rsidRDefault="00000000">
      <w:pPr>
        <w:pStyle w:val="BodyText"/>
        <w:kinsoku w:val="0"/>
        <w:overflowPunct w:val="0"/>
        <w:spacing w:before="9"/>
        <w:rPr>
          <w:rFonts w:ascii="Calibri" w:hAnsi="Calibri" w:cs="Calibri"/>
          <w:sz w:val="13"/>
          <w:szCs w:val="13"/>
        </w:rPr>
      </w:pPr>
    </w:p>
    <w:p w14:paraId="58940169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3.0%</w:t>
      </w:r>
    </w:p>
    <w:p w14:paraId="4106F7DB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300,000</w:t>
      </w:r>
    </w:p>
    <w:p w14:paraId="435F56D0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543" w:space="5057"/>
            <w:col w:w="5580"/>
          </w:cols>
          <w:noEndnote/>
        </w:sectPr>
      </w:pPr>
    </w:p>
    <w:p w14:paraId="3B9243A0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11"/>
          <w:szCs w:val="11"/>
        </w:rPr>
      </w:pPr>
    </w:p>
    <w:p w14:paraId="753937B3" w14:textId="77777777" w:rsidR="00000000" w:rsidRDefault="00000000">
      <w:pPr>
        <w:pStyle w:val="BodyText"/>
        <w:tabs>
          <w:tab w:val="left" w:pos="10956"/>
        </w:tabs>
        <w:kinsoku w:val="0"/>
        <w:overflowPunct w:val="0"/>
        <w:spacing w:before="87" w:line="105" w:lineRule="exact"/>
        <w:ind w:left="5890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290,000</w:t>
      </w:r>
      <w:r>
        <w:rPr>
          <w:rFonts w:ascii="Calibri" w:hAnsi="Calibri" w:cs="Calibri"/>
          <w:color w:val="585858"/>
          <w:spacing w:val="77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2F1AC16B" w14:textId="77777777" w:rsidR="00000000" w:rsidRDefault="00000000">
      <w:pPr>
        <w:pStyle w:val="BodyText"/>
        <w:kinsoku w:val="0"/>
        <w:overflowPunct w:val="0"/>
        <w:spacing w:line="105" w:lineRule="exact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2.0%</w:t>
      </w:r>
    </w:p>
    <w:p w14:paraId="307AF539" w14:textId="77777777" w:rsidR="00000000" w:rsidRDefault="00000000">
      <w:pPr>
        <w:pStyle w:val="BodyText"/>
        <w:kinsoku w:val="0"/>
        <w:overflowPunct w:val="0"/>
        <w:spacing w:before="8"/>
        <w:rPr>
          <w:rFonts w:ascii="Calibri" w:hAnsi="Calibri" w:cs="Calibri"/>
          <w:sz w:val="9"/>
          <w:szCs w:val="9"/>
        </w:rPr>
      </w:pPr>
    </w:p>
    <w:p w14:paraId="781E4CE4" w14:textId="77777777" w:rsidR="00000000" w:rsidRDefault="00000000">
      <w:pPr>
        <w:pStyle w:val="BodyText"/>
        <w:tabs>
          <w:tab w:val="left" w:pos="10956"/>
        </w:tabs>
        <w:kinsoku w:val="0"/>
        <w:overflowPunct w:val="0"/>
        <w:spacing w:before="88"/>
        <w:ind w:left="5890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280,000</w:t>
      </w:r>
      <w:r>
        <w:rPr>
          <w:rFonts w:ascii="Calibri" w:hAnsi="Calibri" w:cs="Calibri"/>
          <w:color w:val="585858"/>
          <w:spacing w:val="77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3D78C814" w14:textId="77777777" w:rsidR="00000000" w:rsidRDefault="00000000">
      <w:pPr>
        <w:pStyle w:val="BodyText"/>
        <w:kinsoku w:val="0"/>
        <w:overflowPunct w:val="0"/>
        <w:spacing w:before="11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1.0%</w:t>
      </w:r>
    </w:p>
    <w:p w14:paraId="5DA08DD7" w14:textId="77777777" w:rsidR="00000000" w:rsidRDefault="00000000">
      <w:pPr>
        <w:pStyle w:val="BodyText"/>
        <w:kinsoku w:val="0"/>
        <w:overflowPunct w:val="0"/>
        <w:spacing w:before="11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736E647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noProof/>
        </w:rPr>
        <w:pict w14:anchorId="1C82CB1B">
          <v:shape id="_x0000_s2529" type="#_x0000_t136" style="position:absolute;margin-left:123.15pt;margin-top:36pt;width:55.8pt;height:12pt;rotation:341;z-index:-67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</w:p>
    <w:p w14:paraId="6D122B7C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6D1B1BAC" w14:textId="77777777" w:rsidR="00000000" w:rsidRDefault="00000000">
      <w:pPr>
        <w:pStyle w:val="BodyText"/>
        <w:kinsoku w:val="0"/>
        <w:overflowPunct w:val="0"/>
        <w:spacing w:before="83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0.0%</w:t>
      </w:r>
    </w:p>
    <w:p w14:paraId="4401776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74F06F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DC9C81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410E8003" w14:textId="77777777" w:rsidR="00000000" w:rsidRDefault="00000000">
      <w:pPr>
        <w:pStyle w:val="BodyText"/>
        <w:kinsoku w:val="0"/>
        <w:overflowPunct w:val="0"/>
        <w:spacing w:before="85"/>
        <w:ind w:left="209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'12</w:t>
      </w:r>
    </w:p>
    <w:p w14:paraId="6451C29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FA2E9F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7F714D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CE6F043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'13</w:t>
      </w:r>
    </w:p>
    <w:p w14:paraId="429C461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039645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34CAB60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5FB6A16E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'14</w:t>
      </w:r>
    </w:p>
    <w:p w14:paraId="7C5BF497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EC339D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528DF59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B13AD00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'15</w:t>
      </w:r>
    </w:p>
    <w:p w14:paraId="2CE0983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F3D41B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C0DDB8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AAA79D2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'16</w:t>
      </w:r>
    </w:p>
    <w:p w14:paraId="6910293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C0AA24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EFFB86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3526658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'17</w:t>
      </w:r>
    </w:p>
    <w:p w14:paraId="2B2CFB6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7B5C2E2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3024CD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5A4AADF1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'18</w:t>
      </w:r>
    </w:p>
    <w:p w14:paraId="7DFFEE9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E70C9E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7FDB167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4A8B8F23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'19</w:t>
      </w:r>
    </w:p>
    <w:p w14:paraId="66FF1FE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478F51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0F5EF7A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494E9C87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'20</w:t>
      </w:r>
    </w:p>
    <w:p w14:paraId="67D7B3F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921060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62F0B32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4714AD23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'21</w:t>
      </w:r>
    </w:p>
    <w:p w14:paraId="7F4301BC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8A68A5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381563E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7A64EEA" w14:textId="77777777" w:rsidR="00000000" w:rsidRDefault="00000000">
      <w:pPr>
        <w:pStyle w:val="BodyText"/>
        <w:kinsoku w:val="0"/>
        <w:overflowPunct w:val="0"/>
        <w:spacing w:before="85"/>
        <w:ind w:left="26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'22</w:t>
      </w:r>
    </w:p>
    <w:p w14:paraId="322E311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11EF1AA" w14:textId="77777777" w:rsidR="00000000" w:rsidRDefault="00000000">
      <w:pPr>
        <w:pStyle w:val="BodyText"/>
        <w:tabs>
          <w:tab w:val="left" w:pos="1292"/>
          <w:tab w:val="left" w:pos="1656"/>
          <w:tab w:val="left" w:pos="2055"/>
          <w:tab w:val="left" w:pos="2425"/>
          <w:tab w:val="left" w:pos="2839"/>
          <w:tab w:val="left" w:pos="3223"/>
          <w:tab w:val="left" w:pos="3594"/>
          <w:tab w:val="left" w:pos="3985"/>
          <w:tab w:val="left" w:pos="4359"/>
          <w:tab w:val="left" w:pos="4745"/>
          <w:tab w:val="left" w:pos="5131"/>
          <w:tab w:val="left" w:pos="5356"/>
        </w:tabs>
        <w:kinsoku w:val="0"/>
        <w:overflowPunct w:val="0"/>
        <w:spacing w:before="63" w:line="276" w:lineRule="auto"/>
        <w:ind w:left="915" w:right="221" w:hanging="626"/>
        <w:rPr>
          <w:rFonts w:ascii="Calibri" w:hAnsi="Calibri" w:cs="Calibri"/>
          <w:color w:val="585858"/>
          <w:spacing w:val="-10"/>
          <w:w w:val="120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270,000</w:t>
      </w:r>
      <w:r>
        <w:rPr>
          <w:rFonts w:ascii="Calibri" w:hAnsi="Calibri" w:cs="Calibri"/>
          <w:color w:val="585858"/>
          <w:spacing w:val="77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  <w:r>
        <w:rPr>
          <w:rFonts w:ascii="Calibri" w:hAnsi="Calibri" w:cs="Calibri"/>
          <w:color w:val="585858"/>
          <w:spacing w:val="40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J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F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M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A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M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J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J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A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S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O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N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10"/>
          <w:w w:val="120"/>
          <w:sz w:val="9"/>
          <w:szCs w:val="9"/>
        </w:rPr>
        <w:t>D</w:t>
      </w:r>
    </w:p>
    <w:p w14:paraId="0B29CF38" w14:textId="77777777" w:rsidR="00000000" w:rsidRDefault="00000000">
      <w:pPr>
        <w:pStyle w:val="BodyText"/>
        <w:tabs>
          <w:tab w:val="left" w:pos="871"/>
          <w:tab w:val="left" w:pos="1396"/>
        </w:tabs>
        <w:kinsoku w:val="0"/>
        <w:overflowPunct w:val="0"/>
        <w:spacing w:before="52"/>
        <w:ind w:left="346"/>
        <w:jc w:val="center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noProof/>
        </w:rPr>
        <w:pict w14:anchorId="60B6936A">
          <v:shape id="_x0000_s2530" style="position:absolute;left:0;text-align:left;margin-left:409.85pt;margin-top:5.45pt;width:9.65pt;height:.05pt;z-index:41;mso-position-horizontal-relative:page;mso-position-vertical-relative:text" coordsize="193,1" o:allowincell="f" path="m,hhl192,e" filled="f" strokecolor="#a6a6a6" strokeweight=".42797mm">
            <v:stroke dashstyle="longDash"/>
            <v:path arrowok="t"/>
            <w10:wrap anchorx="page"/>
          </v:shape>
        </w:pict>
      </w:r>
      <w:r>
        <w:rPr>
          <w:noProof/>
        </w:rPr>
        <w:pict w14:anchorId="574223B8">
          <v:shape id="_x0000_s2531" style="position:absolute;left:0;text-align:left;margin-left:436.1pt;margin-top:5.45pt;width:9.65pt;height:.05pt;z-index:-69;mso-position-horizontal-relative:page;mso-position-vertical-relative:text" coordsize="193,1" o:allowincell="f" path="m,hhl192,e" filled="f" strokecolor="#006fc0" strokeweight=".42797mm">
            <v:path arrowok="t"/>
            <w10:wrap anchorx="page"/>
          </v:shape>
        </w:pict>
      </w:r>
      <w:r>
        <w:rPr>
          <w:noProof/>
        </w:rPr>
        <w:pict w14:anchorId="1F613E5C">
          <v:shape id="_x0000_s2532" style="position:absolute;left:0;text-align:left;margin-left:462.35pt;margin-top:5.45pt;width:9.65pt;height:.05pt;z-index:-68;mso-position-horizontal-relative:page;mso-position-vertical-relative:text" coordsize="193,1" o:allowincell="f" path="m,hhl192,e" filled="f" strokecolor="#00afef" strokeweight=".42797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2020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2021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2022</w:t>
      </w:r>
    </w:p>
    <w:p w14:paraId="5DFF3D42" w14:textId="77777777" w:rsidR="00000000" w:rsidRDefault="00000000">
      <w:pPr>
        <w:pStyle w:val="BodyText"/>
        <w:tabs>
          <w:tab w:val="left" w:pos="871"/>
          <w:tab w:val="left" w:pos="1396"/>
        </w:tabs>
        <w:kinsoku w:val="0"/>
        <w:overflowPunct w:val="0"/>
        <w:spacing w:before="52"/>
        <w:ind w:left="346"/>
        <w:jc w:val="center"/>
        <w:rPr>
          <w:rFonts w:ascii="Calibri" w:hAnsi="Calibri" w:cs="Calibri"/>
          <w:color w:val="585858"/>
          <w:spacing w:val="-4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13" w:space="720" w:equalWidth="0">
            <w:col w:w="503" w:space="40"/>
            <w:col w:w="342" w:space="39"/>
            <w:col w:w="394" w:space="40"/>
            <w:col w:w="394" w:space="39"/>
            <w:col w:w="394" w:space="39"/>
            <w:col w:w="394" w:space="40"/>
            <w:col w:w="394" w:space="39"/>
            <w:col w:w="394" w:space="40"/>
            <w:col w:w="394" w:space="39"/>
            <w:col w:w="394" w:space="40"/>
            <w:col w:w="394" w:space="39"/>
            <w:col w:w="434" w:space="341"/>
            <w:col w:w="5580"/>
          </w:cols>
          <w:noEndnote/>
        </w:sectPr>
      </w:pPr>
    </w:p>
    <w:p w14:paraId="23DDE35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268778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4CBF0D0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8629C5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A15235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77FA1AC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0E2DB8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2A0D892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453DB0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5"/>
          <w:szCs w:val="15"/>
        </w:rPr>
      </w:pPr>
    </w:p>
    <w:p w14:paraId="0006CCC1" w14:textId="77777777" w:rsidR="00000000" w:rsidRDefault="00000000">
      <w:pPr>
        <w:pStyle w:val="BodyText"/>
        <w:kinsoku w:val="0"/>
        <w:overflowPunct w:val="0"/>
        <w:spacing w:before="100" w:line="358" w:lineRule="exact"/>
        <w:ind w:left="135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noProof/>
        </w:rPr>
        <w:pict w14:anchorId="70A21434">
          <v:shape id="_x0000_s2533" type="#_x0000_t136" style="position:absolute;left:0;text-align:left;margin-left:121.95pt;margin-top:-71.55pt;width:55.8pt;height:12pt;rotation:341;z-index:50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/>
          </v:shape>
        </w:pict>
      </w:r>
      <w:r>
        <w:rPr>
          <w:b/>
          <w:bCs/>
          <w:color w:val="25408F"/>
          <w:spacing w:val="24"/>
          <w:sz w:val="28"/>
          <w:szCs w:val="28"/>
        </w:rPr>
        <w:t>Metropolitan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1FE9AB7B" w14:textId="77777777" w:rsidR="00000000" w:rsidRDefault="00000000">
      <w:pPr>
        <w:pStyle w:val="Heading1"/>
        <w:kinsoku w:val="0"/>
        <w:overflowPunct w:val="0"/>
        <w:spacing w:line="465" w:lineRule="exact"/>
        <w:ind w:left="110"/>
        <w:rPr>
          <w:color w:val="231F20"/>
          <w:spacing w:val="16"/>
        </w:rPr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6"/>
        </w:rPr>
        <w:t>MSA</w:t>
      </w:r>
    </w:p>
    <w:p w14:paraId="62645D55" w14:textId="77777777" w:rsidR="00000000" w:rsidRDefault="00000000">
      <w:pPr>
        <w:pStyle w:val="BodyText"/>
        <w:kinsoku w:val="0"/>
        <w:overflowPunct w:val="0"/>
        <w:spacing w:before="233" w:line="216" w:lineRule="auto"/>
        <w:ind w:left="1393" w:right="1290"/>
        <w:jc w:val="center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Fayetteville-Springdale-Rogers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Benton,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Madison,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Washington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Arkansas and McDonald county in Missouri.</w:t>
      </w:r>
    </w:p>
    <w:p w14:paraId="3F5D7094" w14:textId="77777777" w:rsidR="00000000" w:rsidRDefault="00000000">
      <w:pPr>
        <w:pStyle w:val="BodyText"/>
        <w:kinsoku w:val="0"/>
        <w:overflowPunct w:val="0"/>
        <w:spacing w:before="205"/>
        <w:ind w:left="115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14EE055B">
          <v:shape id="_x0000_s2534" style="position:absolute;left:0;text-align:left;margin-left:96.3pt;margin-top:35.1pt;width:425.15pt;height:62.85pt;z-index:-66;mso-position-horizontal-relative:page;mso-position-vertical-relative:text" coordsize="8503,1257" o:allowincell="f" path="m,1256hhl8502,1256,8502,,,,,1256xe" filled="f" strokecolor="#999899" strokeweight="3pt">
            <v:path arrowok="t"/>
            <w10:wrap anchorx="page"/>
          </v:shape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Estimates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Adjusted)</w:t>
      </w:r>
    </w:p>
    <w:p w14:paraId="7EB4AA6A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13"/>
          <w:szCs w:val="13"/>
        </w:rPr>
      </w:pP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257"/>
        <w:gridCol w:w="1045"/>
        <w:gridCol w:w="1100"/>
        <w:gridCol w:w="973"/>
        <w:gridCol w:w="796"/>
      </w:tblGrid>
      <w:tr w:rsidR="00000000" w14:paraId="23DED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A9DBD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257F7" w14:textId="77777777" w:rsidR="00000000" w:rsidRDefault="00000000">
            <w:pPr>
              <w:pStyle w:val="TableParagraph"/>
              <w:kinsoku w:val="0"/>
              <w:overflowPunct w:val="0"/>
              <w:spacing w:before="114" w:line="224" w:lineRule="exact"/>
              <w:ind w:right="237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585C2" w14:textId="77777777" w:rsidR="00000000" w:rsidRDefault="00000000">
            <w:pPr>
              <w:pStyle w:val="TableParagraph"/>
              <w:kinsoku w:val="0"/>
              <w:overflowPunct w:val="0"/>
              <w:spacing w:before="110" w:line="228" w:lineRule="exact"/>
              <w:ind w:right="19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93406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15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DAE23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251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BE3408" w14:textId="77777777" w:rsidR="00000000" w:rsidRDefault="00000000">
            <w:pPr>
              <w:pStyle w:val="TableParagraph"/>
              <w:kinsoku w:val="0"/>
              <w:overflowPunct w:val="0"/>
              <w:spacing w:before="120" w:line="218" w:lineRule="exact"/>
              <w:ind w:right="51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70EA37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2A312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C6CC99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298,165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3C201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297,785</w:t>
            </w:r>
          </w:p>
        </w:tc>
        <w:tc>
          <w:tcPr>
            <w:tcW w:w="11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67196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1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286,585</w:t>
            </w:r>
          </w:p>
        </w:tc>
        <w:tc>
          <w:tcPr>
            <w:tcW w:w="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05D70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27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380</w:t>
            </w:r>
          </w:p>
        </w:tc>
        <w:tc>
          <w:tcPr>
            <w:tcW w:w="7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D5247" w14:textId="77777777" w:rsidR="00000000" w:rsidRDefault="00000000">
            <w:pPr>
              <w:pStyle w:val="TableParagraph"/>
              <w:kinsoku w:val="0"/>
              <w:overflowPunct w:val="0"/>
              <w:spacing w:before="6" w:line="180" w:lineRule="exact"/>
              <w:ind w:right="5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11,580</w:t>
            </w:r>
          </w:p>
        </w:tc>
      </w:tr>
      <w:tr w:rsidR="00000000" w14:paraId="40E9C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583FB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138E8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290,563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0E58F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290,419</w:t>
            </w:r>
          </w:p>
        </w:tc>
        <w:tc>
          <w:tcPr>
            <w:tcW w:w="11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B39183" w14:textId="77777777" w:rsidR="00000000" w:rsidRDefault="00000000">
            <w:pPr>
              <w:pStyle w:val="TableParagraph"/>
              <w:kinsoku w:val="0"/>
              <w:overflowPunct w:val="0"/>
              <w:ind w:right="31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279,885</w:t>
            </w:r>
          </w:p>
        </w:tc>
        <w:tc>
          <w:tcPr>
            <w:tcW w:w="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24461" w14:textId="77777777" w:rsidR="00000000" w:rsidRDefault="00000000">
            <w:pPr>
              <w:pStyle w:val="TableParagraph"/>
              <w:kinsoku w:val="0"/>
              <w:overflowPunct w:val="0"/>
              <w:ind w:right="27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144</w:t>
            </w:r>
          </w:p>
        </w:tc>
        <w:tc>
          <w:tcPr>
            <w:tcW w:w="7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60566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10,678</w:t>
            </w:r>
          </w:p>
        </w:tc>
      </w:tr>
      <w:tr w:rsidR="00000000" w14:paraId="5D7AC8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8D161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55F23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7,602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FA6F2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7,366</w:t>
            </w:r>
          </w:p>
        </w:tc>
        <w:tc>
          <w:tcPr>
            <w:tcW w:w="11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245499" w14:textId="77777777" w:rsidR="00000000" w:rsidRDefault="00000000">
            <w:pPr>
              <w:pStyle w:val="TableParagraph"/>
              <w:kinsoku w:val="0"/>
              <w:overflowPunct w:val="0"/>
              <w:ind w:right="31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6,700</w:t>
            </w:r>
          </w:p>
        </w:tc>
        <w:tc>
          <w:tcPr>
            <w:tcW w:w="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E64C0" w14:textId="77777777" w:rsidR="00000000" w:rsidRDefault="00000000">
            <w:pPr>
              <w:pStyle w:val="TableParagraph"/>
              <w:kinsoku w:val="0"/>
              <w:overflowPunct w:val="0"/>
              <w:ind w:right="27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236</w:t>
            </w:r>
          </w:p>
        </w:tc>
        <w:tc>
          <w:tcPr>
            <w:tcW w:w="7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BEB32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902</w:t>
            </w:r>
          </w:p>
        </w:tc>
      </w:tr>
      <w:tr w:rsidR="00000000" w14:paraId="120A5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7F5D4" w14:textId="77777777" w:rsidR="00000000" w:rsidRDefault="00000000">
            <w:pPr>
              <w:pStyle w:val="TableParagraph"/>
              <w:kinsoku w:val="0"/>
              <w:overflowPunct w:val="0"/>
              <w:spacing w:line="192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E9E95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6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2.5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6886E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19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2.5</w:t>
            </w:r>
          </w:p>
        </w:tc>
        <w:tc>
          <w:tcPr>
            <w:tcW w:w="11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CB6AF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1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2.3</w:t>
            </w:r>
          </w:p>
        </w:tc>
        <w:tc>
          <w:tcPr>
            <w:tcW w:w="9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F91F6E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27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7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7A039" w14:textId="77777777" w:rsidR="00000000" w:rsidRDefault="00000000">
            <w:pPr>
              <w:pStyle w:val="TableParagraph"/>
              <w:kinsoku w:val="0"/>
              <w:overflowPunct w:val="0"/>
              <w:spacing w:line="197" w:lineRule="exact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</w:tr>
    </w:tbl>
    <w:p w14:paraId="3178D202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24"/>
          <w:szCs w:val="24"/>
        </w:rPr>
      </w:pPr>
    </w:p>
    <w:p w14:paraId="031D63AF" w14:textId="77777777" w:rsidR="00000000" w:rsidRDefault="00000000">
      <w:pPr>
        <w:pStyle w:val="BodyText"/>
        <w:kinsoku w:val="0"/>
        <w:overflowPunct w:val="0"/>
        <w:spacing w:before="1"/>
        <w:ind w:left="109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Nonfarm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Payroll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Jobs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Adjusted) </w:t>
      </w:r>
    </w:p>
    <w:p w14:paraId="1985D298" w14:textId="77777777" w:rsidR="00000000" w:rsidRDefault="00000000">
      <w:pPr>
        <w:pStyle w:val="BodyText"/>
        <w:kinsoku w:val="0"/>
        <w:overflowPunct w:val="0"/>
        <w:spacing w:before="79"/>
        <w:ind w:left="100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(In </w:t>
      </w:r>
      <w:r>
        <w:rPr>
          <w:spacing w:val="-2"/>
          <w:sz w:val="18"/>
          <w:szCs w:val="18"/>
        </w:rPr>
        <w:t>Thousands)</w:t>
      </w:r>
    </w:p>
    <w:p w14:paraId="3DECD688" w14:textId="77777777" w:rsidR="00000000" w:rsidRDefault="00000000">
      <w:pPr>
        <w:pStyle w:val="BodyText"/>
        <w:kinsoku w:val="0"/>
        <w:overflowPunct w:val="0"/>
        <w:spacing w:before="11"/>
        <w:rPr>
          <w:sz w:val="8"/>
          <w:szCs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1044"/>
        <w:gridCol w:w="1104"/>
        <w:gridCol w:w="1068"/>
        <w:gridCol w:w="1241"/>
      </w:tblGrid>
      <w:tr w:rsidR="00000000" w14:paraId="6029B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107" w:type="dxa"/>
            <w:tcBorders>
              <w:top w:val="single" w:sz="24" w:space="0" w:color="999899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1EEEA8F" w14:textId="77777777" w:rsidR="00000000" w:rsidRDefault="00000000">
            <w:pPr>
              <w:pStyle w:val="TableParagraph"/>
              <w:tabs>
                <w:tab w:val="left" w:pos="2637"/>
              </w:tabs>
              <w:kinsoku w:val="0"/>
              <w:overflowPunct w:val="0"/>
              <w:spacing w:before="79" w:line="240" w:lineRule="auto"/>
              <w:ind w:right="158"/>
              <w:rPr>
                <w:rFonts w:ascii="Segoe UI" w:hAnsi="Segoe UI" w:cs="Segoe UI"/>
                <w:b/>
                <w:bCs/>
                <w:color w:val="231F20"/>
                <w:position w:val="-6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  <w:u w:val="single"/>
              </w:rPr>
              <w:t>NAICS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color w:val="231F20"/>
                <w:position w:val="-6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-6"/>
                <w:sz w:val="18"/>
                <w:szCs w:val="18"/>
                <w:u w:val="single"/>
              </w:rPr>
              <w:t>22</w:t>
            </w:r>
          </w:p>
        </w:tc>
        <w:tc>
          <w:tcPr>
            <w:tcW w:w="1044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A950E9" w14:textId="77777777" w:rsidR="00000000" w:rsidRDefault="00000000">
            <w:pPr>
              <w:pStyle w:val="TableParagraph"/>
              <w:kinsoku w:val="0"/>
              <w:overflowPunct w:val="0"/>
              <w:spacing w:before="141" w:line="239" w:lineRule="exact"/>
              <w:ind w:right="18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4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1AFC5" w14:textId="77777777" w:rsidR="00000000" w:rsidRDefault="00000000">
            <w:pPr>
              <w:pStyle w:val="TableParagraph"/>
              <w:kinsoku w:val="0"/>
              <w:overflowPunct w:val="0"/>
              <w:spacing w:before="141" w:line="239" w:lineRule="exact"/>
              <w:ind w:right="286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68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0EA17" w14:textId="77777777" w:rsidR="00000000" w:rsidRDefault="00000000">
            <w:pPr>
              <w:pStyle w:val="TableParagraph"/>
              <w:kinsoku w:val="0"/>
              <w:overflowPunct w:val="0"/>
              <w:spacing w:before="138" w:line="240" w:lineRule="auto"/>
              <w:ind w:right="311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1241" w:type="dxa"/>
            <w:tcBorders>
              <w:top w:val="single" w:sz="24" w:space="0" w:color="999899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6F13FCF" w14:textId="77777777" w:rsidR="00000000" w:rsidRDefault="00000000">
            <w:pPr>
              <w:pStyle w:val="TableParagraph"/>
              <w:kinsoku w:val="0"/>
              <w:overflowPunct w:val="0"/>
              <w:spacing w:before="152" w:line="228" w:lineRule="exact"/>
              <w:ind w:right="497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221B54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3C847120" w14:textId="77777777" w:rsidR="00000000" w:rsidRDefault="00000000">
            <w:pPr>
              <w:pStyle w:val="TableParagraph"/>
              <w:tabs>
                <w:tab w:val="right" w:pos="3575"/>
              </w:tabs>
              <w:kinsoku w:val="0"/>
              <w:overflowPunct w:val="0"/>
              <w:spacing w:line="194" w:lineRule="exact"/>
              <w:ind w:right="1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>Total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Nonfarm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2"/>
                <w:sz w:val="18"/>
                <w:szCs w:val="18"/>
              </w:rPr>
              <w:t>289.1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4ABA5" w14:textId="77777777" w:rsidR="00000000" w:rsidRDefault="00000000">
            <w:pPr>
              <w:pStyle w:val="TableParagraph"/>
              <w:kinsoku w:val="0"/>
              <w:overflowPunct w:val="0"/>
              <w:spacing w:before="3" w:line="190" w:lineRule="exact"/>
              <w:ind w:right="18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286.9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9BCAC" w14:textId="77777777" w:rsidR="00000000" w:rsidRDefault="00000000">
            <w:pPr>
              <w:pStyle w:val="TableParagraph"/>
              <w:kinsoku w:val="0"/>
              <w:overflowPunct w:val="0"/>
              <w:spacing w:before="3" w:line="190" w:lineRule="exact"/>
              <w:ind w:right="290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275.6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7E341" w14:textId="77777777" w:rsidR="00000000" w:rsidRDefault="00000000">
            <w:pPr>
              <w:pStyle w:val="TableParagraph"/>
              <w:kinsoku w:val="0"/>
              <w:overflowPunct w:val="0"/>
              <w:spacing w:before="22" w:line="172" w:lineRule="exact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2.2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1562D79" w14:textId="77777777" w:rsidR="00000000" w:rsidRDefault="00000000">
            <w:pPr>
              <w:pStyle w:val="TableParagraph"/>
              <w:kinsoku w:val="0"/>
              <w:overflowPunct w:val="0"/>
              <w:spacing w:before="22" w:line="172" w:lineRule="exact"/>
              <w:ind w:right="513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13.5</w:t>
            </w:r>
          </w:p>
        </w:tc>
      </w:tr>
      <w:tr w:rsidR="00000000" w14:paraId="4D7063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D7FA890" w14:textId="77777777" w:rsidR="00000000" w:rsidRDefault="00000000">
            <w:pPr>
              <w:pStyle w:val="TableParagraph"/>
              <w:tabs>
                <w:tab w:val="left" w:pos="3140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Producing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47.0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241B3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46.7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F625E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45.1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7D912E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F37742B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1.9</w:t>
            </w:r>
          </w:p>
        </w:tc>
      </w:tr>
      <w:tr w:rsidR="00000000" w14:paraId="1EF64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B9968BF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Logging</w:t>
            </w:r>
            <w:r>
              <w:rPr>
                <w:rFonts w:ascii="Segoe UI" w:hAnsi="Segoe UI" w:cs="Segoe UI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Construction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14.5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5873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14.3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237B9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14.0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0AF78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5483A6D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0.5</w:t>
            </w:r>
          </w:p>
        </w:tc>
      </w:tr>
      <w:tr w:rsidR="00000000" w14:paraId="78024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9B78628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Manufacturing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32.5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2A145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32.4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11ADC2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31.1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43AF36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6A58C3F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1.4</w:t>
            </w:r>
          </w:p>
        </w:tc>
      </w:tr>
      <w:tr w:rsidR="00000000" w14:paraId="55E61D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979F25F" w14:textId="77777777" w:rsidR="00000000" w:rsidRDefault="00000000">
            <w:pPr>
              <w:pStyle w:val="TableParagraph"/>
              <w:tabs>
                <w:tab w:val="right" w:pos="3455"/>
              </w:tabs>
              <w:kinsoku w:val="0"/>
              <w:overflowPunct w:val="0"/>
              <w:ind w:right="1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Service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Providing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2"/>
                <w:sz w:val="18"/>
                <w:szCs w:val="18"/>
              </w:rPr>
              <w:t>242.1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3CF0D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240.2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AE376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230.5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35197C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1.9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3E1F6803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11.6</w:t>
            </w:r>
          </w:p>
        </w:tc>
      </w:tr>
      <w:tr w:rsidR="00000000" w14:paraId="65F1C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7FCD1C6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Trade,</w:t>
            </w:r>
            <w:r>
              <w:rPr>
                <w:rFonts w:ascii="Segoe UI" w:hAnsi="Segoe UI" w:cs="Segoe UI"/>
                <w:b/>
                <w:bCs/>
                <w:color w:val="231F20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Transportation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Utilities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61.4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89B9B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61.8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65AC2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59.1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488F7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0.4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66D71FF4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2.3</w:t>
            </w:r>
          </w:p>
        </w:tc>
      </w:tr>
      <w:tr w:rsidR="00000000" w14:paraId="3253D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7115166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Wholesale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Trade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13.5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C61AA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13.6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B85A8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12.6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36224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188A5F7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0.9</w:t>
            </w:r>
          </w:p>
        </w:tc>
      </w:tr>
      <w:tr w:rsidR="00000000" w14:paraId="2BF72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55B816BC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Retail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Trade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28.3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D0650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28.5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7E0A3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27.6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1A22F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967BE2A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0.7</w:t>
            </w:r>
          </w:p>
        </w:tc>
      </w:tr>
      <w:tr w:rsidR="00000000" w14:paraId="63C04B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441211B2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Trans.,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Warehousing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&amp;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Utilities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19.6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DA426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19.7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EE80C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18.9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8EE92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7AD54B8D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0.7</w:t>
            </w:r>
          </w:p>
        </w:tc>
      </w:tr>
      <w:tr w:rsidR="00000000" w14:paraId="239B9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3184BC2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Information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2.2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F3FEC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2.2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E41088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2.0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B1C68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95D83F1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0.2</w:t>
            </w:r>
          </w:p>
        </w:tc>
      </w:tr>
      <w:tr w:rsidR="00000000" w14:paraId="60CA8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23EE6A44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 xml:space="preserve">Financial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Activities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9.3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F7DA3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9.3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37BE8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8.9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534C5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46639F8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0.4</w:t>
            </w:r>
          </w:p>
        </w:tc>
      </w:tr>
      <w:tr w:rsidR="00000000" w14:paraId="2F69B0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55D3234E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Professional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58.7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FE5316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60.1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62E1B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52.9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3CE14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1.4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16589F2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5.8</w:t>
            </w:r>
          </w:p>
        </w:tc>
      </w:tr>
      <w:tr w:rsidR="00000000" w14:paraId="459C3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4A9CE4F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31.6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C6610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30.8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C415DE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30.7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7C1A1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0.8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2C1BE7E6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0.9</w:t>
            </w:r>
          </w:p>
        </w:tc>
      </w:tr>
      <w:tr w:rsidR="00000000" w14:paraId="27AE7A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14AC0D0A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Leisure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Hospitality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27.4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CFFE4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28.3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19DB5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27.2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BCDFD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0.9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5DA6DAF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0.2</w:t>
            </w:r>
          </w:p>
        </w:tc>
      </w:tr>
      <w:tr w:rsidR="00000000" w14:paraId="525A6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6B9EC64F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10.1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2AB2EB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10.1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EC2B5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9.9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04B5B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0EF7C558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0.2</w:t>
            </w:r>
          </w:p>
        </w:tc>
      </w:tr>
      <w:tr w:rsidR="00000000" w14:paraId="36D4B7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715200AE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41.4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F110A3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37.6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8401D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39.8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07EF6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3.8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1F388D2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1.6</w:t>
            </w:r>
          </w:p>
        </w:tc>
      </w:tr>
      <w:tr w:rsidR="00000000" w14:paraId="708A8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199F198B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5"/>
                <w:sz w:val="18"/>
                <w:szCs w:val="18"/>
              </w:rPr>
              <w:t>2.9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A3A511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2.9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00402A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2.9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A4D92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406EAA5D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</w:tr>
      <w:tr w:rsidR="00000000" w14:paraId="16852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none" w:sz="6" w:space="0" w:color="auto"/>
              <w:right w:val="none" w:sz="6" w:space="0" w:color="auto"/>
            </w:tcBorders>
          </w:tcPr>
          <w:p w14:paraId="0C7D5D6C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State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18.9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75BD65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16.2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F9844" w14:textId="77777777" w:rsidR="00000000" w:rsidRDefault="00000000">
            <w:pPr>
              <w:pStyle w:val="TableParagraph"/>
              <w:kinsoku w:val="0"/>
              <w:overflowPunct w:val="0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17.6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15AF9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2.7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99899"/>
            </w:tcBorders>
          </w:tcPr>
          <w:p w14:paraId="1FFBB616" w14:textId="77777777" w:rsidR="00000000" w:rsidRDefault="00000000">
            <w:pPr>
              <w:pStyle w:val="TableParagraph"/>
              <w:kinsoku w:val="0"/>
              <w:overflowPunct w:val="0"/>
              <w:ind w:right="51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1.3</w:t>
            </w:r>
          </w:p>
        </w:tc>
      </w:tr>
      <w:tr w:rsidR="00000000" w14:paraId="7B5A34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07" w:type="dxa"/>
            <w:tcBorders>
              <w:top w:val="none" w:sz="6" w:space="0" w:color="auto"/>
              <w:left w:val="single" w:sz="24" w:space="0" w:color="999899"/>
              <w:bottom w:val="single" w:sz="24" w:space="0" w:color="999899"/>
              <w:right w:val="none" w:sz="6" w:space="0" w:color="auto"/>
            </w:tcBorders>
          </w:tcPr>
          <w:p w14:paraId="0CA5AC50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spacing w:line="184" w:lineRule="exact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Local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19.6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none" w:sz="6" w:space="0" w:color="auto"/>
            </w:tcBorders>
          </w:tcPr>
          <w:p w14:paraId="4AD021AC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18.5</w:t>
            </w:r>
          </w:p>
        </w:tc>
        <w:tc>
          <w:tcPr>
            <w:tcW w:w="1104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none" w:sz="6" w:space="0" w:color="auto"/>
            </w:tcBorders>
          </w:tcPr>
          <w:p w14:paraId="2DA8AE8F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290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19.3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none" w:sz="6" w:space="0" w:color="auto"/>
            </w:tcBorders>
          </w:tcPr>
          <w:p w14:paraId="3B3D6D14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1.1</w:t>
            </w:r>
          </w:p>
        </w:tc>
        <w:tc>
          <w:tcPr>
            <w:tcW w:w="1241" w:type="dxa"/>
            <w:tcBorders>
              <w:top w:val="none" w:sz="6" w:space="0" w:color="auto"/>
              <w:left w:val="none" w:sz="6" w:space="0" w:color="auto"/>
              <w:bottom w:val="single" w:sz="24" w:space="0" w:color="999899"/>
              <w:right w:val="single" w:sz="24" w:space="0" w:color="999899"/>
            </w:tcBorders>
          </w:tcPr>
          <w:p w14:paraId="3E8E7CE5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51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</w:tr>
    </w:tbl>
    <w:p w14:paraId="4EAAA354" w14:textId="77777777" w:rsidR="00000000" w:rsidRDefault="00000000">
      <w:pPr>
        <w:rPr>
          <w:sz w:val="8"/>
          <w:szCs w:val="8"/>
        </w:rPr>
        <w:sectPr w:rsidR="00000000">
          <w:headerReference w:type="even" r:id="rId32"/>
          <w:headerReference w:type="default" r:id="rId33"/>
          <w:pgSz w:w="12240" w:h="15840"/>
          <w:pgMar w:top="0" w:right="580" w:bottom="800" w:left="480" w:header="0" w:footer="608" w:gutter="0"/>
          <w:cols w:space="720" w:equalWidth="0">
            <w:col w:w="11180"/>
          </w:cols>
          <w:noEndnote/>
        </w:sectPr>
      </w:pPr>
    </w:p>
    <w:p w14:paraId="0348AB68" w14:textId="77777777" w:rsidR="00000000" w:rsidRDefault="00000000">
      <w:pPr>
        <w:pStyle w:val="Heading3"/>
        <w:kinsoku w:val="0"/>
        <w:overflowPunct w:val="0"/>
        <w:spacing w:before="91" w:line="253" w:lineRule="exact"/>
        <w:ind w:left="1298" w:right="927"/>
        <w:rPr>
          <w:color w:val="231F20"/>
          <w:spacing w:val="-2"/>
        </w:rPr>
      </w:pPr>
      <w:r>
        <w:rPr>
          <w:color w:val="231F20"/>
          <w:spacing w:val="-2"/>
        </w:rPr>
        <w:t>Employment</w:t>
      </w:r>
    </w:p>
    <w:p w14:paraId="15E458C0" w14:textId="77777777" w:rsidR="00000000" w:rsidRDefault="00000000">
      <w:pPr>
        <w:pStyle w:val="BodyText"/>
        <w:kinsoku w:val="0"/>
        <w:overflowPunct w:val="0"/>
        <w:spacing w:line="253" w:lineRule="exact"/>
        <w:ind w:left="1298" w:right="929"/>
        <w:jc w:val="center"/>
        <w:rPr>
          <w:color w:val="231F20"/>
          <w:spacing w:val="-4"/>
        </w:rPr>
      </w:pPr>
      <w:r>
        <w:rPr>
          <w:color w:val="231F20"/>
        </w:rPr>
        <w:t>September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2022</w:t>
      </w:r>
    </w:p>
    <w:p w14:paraId="742D786B" w14:textId="77777777" w:rsidR="00000000" w:rsidRDefault="00000000">
      <w:pPr>
        <w:pStyle w:val="BodyText"/>
        <w:tabs>
          <w:tab w:val="left" w:pos="5280"/>
        </w:tabs>
        <w:kinsoku w:val="0"/>
        <w:overflowPunct w:val="0"/>
        <w:spacing w:before="30"/>
        <w:ind w:left="290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300,000</w:t>
      </w:r>
      <w:r>
        <w:rPr>
          <w:rFonts w:ascii="Calibri" w:hAnsi="Calibri" w:cs="Calibri"/>
          <w:color w:val="585858"/>
          <w:spacing w:val="78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0F719A55" w14:textId="77777777" w:rsidR="00000000" w:rsidRDefault="00000000">
      <w:pPr>
        <w:pStyle w:val="Heading3"/>
        <w:kinsoku w:val="0"/>
        <w:overflowPunct w:val="0"/>
        <w:spacing w:before="91" w:line="253" w:lineRule="exact"/>
        <w:ind w:left="98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Jobs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Services</w:t>
      </w:r>
    </w:p>
    <w:p w14:paraId="143A734B" w14:textId="77777777" w:rsidR="00000000" w:rsidRDefault="00000000">
      <w:pPr>
        <w:pStyle w:val="BodyText"/>
        <w:kinsoku w:val="0"/>
        <w:overflowPunct w:val="0"/>
        <w:spacing w:line="253" w:lineRule="exact"/>
        <w:ind w:left="99"/>
        <w:jc w:val="center"/>
        <w:rPr>
          <w:color w:val="231F20"/>
          <w:spacing w:val="-4"/>
        </w:rPr>
      </w:pPr>
      <w:r>
        <w:rPr>
          <w:color w:val="231F20"/>
        </w:rPr>
        <w:t>September: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2165B181" w14:textId="77777777" w:rsidR="00000000" w:rsidRDefault="00000000">
      <w:pPr>
        <w:pStyle w:val="BodyText"/>
        <w:tabs>
          <w:tab w:val="left" w:pos="5132"/>
        </w:tabs>
        <w:kinsoku w:val="0"/>
        <w:overflowPunct w:val="0"/>
        <w:spacing w:before="30"/>
        <w:ind w:left="66"/>
        <w:jc w:val="center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70,000</w:t>
      </w:r>
      <w:r>
        <w:rPr>
          <w:rFonts w:ascii="Calibri" w:hAnsi="Calibri" w:cs="Calibri"/>
          <w:color w:val="585858"/>
          <w:spacing w:val="77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5557709D" w14:textId="77777777" w:rsidR="00000000" w:rsidRDefault="00000000">
      <w:pPr>
        <w:pStyle w:val="BodyText"/>
        <w:tabs>
          <w:tab w:val="left" w:pos="5132"/>
        </w:tabs>
        <w:kinsoku w:val="0"/>
        <w:overflowPunct w:val="0"/>
        <w:spacing w:before="30"/>
        <w:ind w:left="66"/>
        <w:jc w:val="center"/>
        <w:rPr>
          <w:rFonts w:ascii="Calibri" w:hAnsi="Calibri" w:cs="Calibri"/>
          <w:color w:val="585858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5321" w:space="278"/>
            <w:col w:w="5581"/>
          </w:cols>
          <w:noEndnote/>
        </w:sectPr>
      </w:pPr>
    </w:p>
    <w:p w14:paraId="16880D35" w14:textId="77777777" w:rsidR="00000000" w:rsidRDefault="00000000">
      <w:pPr>
        <w:pStyle w:val="BodyText"/>
        <w:kinsoku w:val="0"/>
        <w:overflowPunct w:val="0"/>
        <w:spacing w:before="11"/>
        <w:rPr>
          <w:rFonts w:ascii="Calibri" w:hAnsi="Calibri" w:cs="Calibri"/>
          <w:sz w:val="25"/>
          <w:szCs w:val="25"/>
        </w:rPr>
      </w:pPr>
    </w:p>
    <w:p w14:paraId="7C6F5961" w14:textId="77777777" w:rsidR="00000000" w:rsidRDefault="00000000">
      <w:pPr>
        <w:pStyle w:val="BodyText"/>
        <w:kinsoku w:val="0"/>
        <w:overflowPunct w:val="0"/>
        <w:spacing w:before="87" w:line="106" w:lineRule="exact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noProof/>
        </w:rPr>
        <w:pict w14:anchorId="0A502E48">
          <v:group id="_x0000_s2535" style="position:absolute;left:0;text-align:left;margin-left:61.05pt;margin-top:-4.55pt;width:227pt;height:83.65pt;z-index:49;mso-position-horizontal-relative:page" coordorigin="1221,-91" coordsize="4540,1673" o:allowincell="f">
            <v:group id="_x0000_s2536" style="position:absolute;left:1221;top:144;width:4540;height:1027" coordorigin="1221,144" coordsize="4540,1027" o:allowincell="f">
              <v:shape id="_x0000_s2537" style="position:absolute;left:1221;top:144;width:4540;height:1027;mso-position-horizontal-relative:page;mso-position-vertical-relative:text" coordsize="4540,1027" o:allowincell="f" path="m,1026hhl4539,1026e" filled="f" strokecolor="#d9d9d9" strokeweight=".09583mm">
                <v:path arrowok="t"/>
              </v:shape>
              <v:shape id="_x0000_s2538" style="position:absolute;left:1221;top:144;width:4540;height:1027;mso-position-horizontal-relative:page;mso-position-vertical-relative:text" coordsize="4540,1027" o:allowincell="f" path="m,513hhl4539,513e" filled="f" strokecolor="#d9d9d9" strokeweight=".09583mm">
                <v:path arrowok="t"/>
              </v:shape>
              <v:shape id="_x0000_s2539" style="position:absolute;left:1221;top:144;width:4540;height:1027;mso-position-horizontal-relative:page;mso-position-vertical-relative:text" coordsize="4540,1027" o:allowincell="f" path="m,hhl4539,e" filled="f" strokecolor="#d9d9d9" strokeweight=".09583mm">
                <v:path arrowok="t"/>
              </v:shape>
            </v:group>
            <v:shape id="_x0000_s2540" style="position:absolute;left:1283;top:-79;width:4417;height:1648;mso-position-horizontal-relative:page;mso-position-vertical-relative:text" coordsize="4417,1648" o:allowincell="f" path="m,848hhl30,812,61,774,92,740r30,-23l153,705r31,-3l214,707r31,11l276,737r30,27l337,796r31,36l398,881r31,61l460,991r30,14l521,961r31,-82l582,791r31,-57l637,724r37,-2l712,733r24,30l748,816r12,71l772,972r13,94l797,1165r12,100l822,1360r12,86l846,1518r12,55l883,1613r37,25l957,1648r24,-1l1012,1614r30,-56l1073,1495r31,-58l1134,1386r31,-50l1196,1289r30,-37l1257,1227r31,-17l1318,1198r31,-8l1380,1189r30,6l1441,1197r31,-14l1502,1139r31,-64l1564,1013r30,-39l1625,965r31,8l1687,995r30,33l1748,1080r31,68l1809,1220r31,60l1871,1336r30,55l1932,1429r31,6l1993,1391r31,-80l2055,1223r30,-66l2116,1124r31,-17l2178,1094r30,-18l2239,1047r30,-34l2300,982r31,-22l2361,953r31,2l2423,961r30,3l2484,968r31,7l2545,975r31,-16l2607,915r30,-65l2668,788r31,-33l2729,767r31,40l2791,850r30,19l2852,855r31,-33l2913,782r31,-39l2975,707r30,-39l3036,629r31,-38l3097,550r31,-42l3159,471r30,-22l3220,443r31,7l3281,468r31,26l3343,547r30,75l3404,682r31,10l3455,655r21,-67l3496,504r21,-88l3537,338r21,-55l3585,251r34,-16l3653,228r27,-8l3711,202r31,-20l3772,166r31,-7l3834,165r30,17l3895,199r31,7l3956,203r31,-9l4018,178r30,-22l4079,116r31,-54l4140,16,4171,r31,30l4232,92r31,66l4294,203r30,13l4355,212r31,-10l4416,195e" filled="f" strokecolor="#006fc0" strokeweight=".42892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290,000</w:t>
      </w:r>
    </w:p>
    <w:p w14:paraId="56C4E81B" w14:textId="77777777" w:rsidR="00000000" w:rsidRDefault="00000000">
      <w:pPr>
        <w:pStyle w:val="BodyText"/>
        <w:tabs>
          <w:tab w:val="left" w:pos="10956"/>
        </w:tabs>
        <w:kinsoku w:val="0"/>
        <w:overflowPunct w:val="0"/>
        <w:spacing w:line="106" w:lineRule="exact"/>
        <w:ind w:left="5890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60,000</w:t>
      </w:r>
      <w:r>
        <w:rPr>
          <w:rFonts w:ascii="Calibri" w:hAnsi="Calibri" w:cs="Calibri"/>
          <w:color w:val="585858"/>
          <w:spacing w:val="77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5B09360A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17"/>
          <w:szCs w:val="17"/>
        </w:rPr>
      </w:pPr>
    </w:p>
    <w:p w14:paraId="0B6AFC7F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noProof/>
        </w:rPr>
        <w:pict w14:anchorId="410C38CD">
          <v:group id="_x0000_s2541" style="position:absolute;left:0;text-align:left;margin-left:534.65pt;margin-top:-9.25pt;width:37.15pt;height:119pt;z-index:48;mso-position-horizontal-relative:page" coordorigin="10693,-185" coordsize="743,2380" o:allowincell="f">
            <v:group id="_x0000_s2542" style="position:absolute;left:10905;top:349;width:531;height:1231" coordorigin="10905,349" coordsize="531,1231" o:allowincell="f">
              <v:shape id="_x0000_s2543" style="position:absolute;left:10905;top:349;width:531;height:1231;mso-position-horizontal-relative:page;mso-position-vertical-relative:text" coordsize="531,1231" o:allowincell="f" path="m,1230hhl212,1230e" filled="f" strokecolor="#d9d9d9" strokeweight=".09061mm">
                <v:path arrowok="t"/>
              </v:shape>
              <v:shape id="_x0000_s2544" style="position:absolute;left:10905;top:349;width:531;height:1231;mso-position-horizontal-relative:page;mso-position-vertical-relative:text" coordsize="531,1231" o:allowincell="f" path="m424,1230hhl530,1230e" filled="f" strokecolor="#d9d9d9" strokeweight=".09061mm">
                <v:path arrowok="t"/>
              </v:shape>
              <v:shape id="_x0000_s2545" style="position:absolute;left:10905;top:349;width:531;height:1231;mso-position-horizontal-relative:page;mso-position-vertical-relative:text" coordsize="531,1231" o:allowincell="f" path="m,615hhl212,615e" filled="f" strokecolor="#d9d9d9" strokeweight=".09061mm">
                <v:path arrowok="t"/>
              </v:shape>
              <v:shape id="_x0000_s2546" style="position:absolute;left:10905;top:349;width:531;height:1231;mso-position-horizontal-relative:page;mso-position-vertical-relative:text" coordsize="531,1231" o:allowincell="f" path="m424,615hhl530,615e" filled="f" strokecolor="#d9d9d9" strokeweight=".09061mm">
                <v:path arrowok="t"/>
              </v:shape>
              <v:shape id="_x0000_s2547" style="position:absolute;left:10905;top:349;width:531;height:1231;mso-position-horizontal-relative:page;mso-position-vertical-relative:text" coordsize="531,1231" o:allowincell="f" path="m,hhl212,e" filled="f" strokecolor="#d9d9d9" strokeweight=".09061mm">
                <v:path arrowok="t"/>
              </v:shape>
            </v:group>
            <v:group id="_x0000_s2548" style="position:absolute;left:10693;top:-185;width:637;height:2380" coordorigin="10693,-185" coordsize="637,2380" o:allowincell="f">
              <v:shape id="_x0000_s2549" style="position:absolute;left:10693;top:-185;width:637;height:2380;mso-position-horizontal-relative:page;mso-position-vertical-relative:text" coordsize="637,2380" o:allowincell="f" path="m212,356hhl,356,,2380r212,l212,356xe" fillcolor="#bebebe" stroked="f">
                <v:path arrowok="t"/>
              </v:shape>
              <v:shape id="_x0000_s2550" style="position:absolute;left:10693;top:-185;width:637;height:2380;mso-position-horizontal-relative:page;mso-position-vertical-relative:text" coordsize="637,2380" o:allowincell="f" path="m636,hhl424,r,2380l636,2380,636,xe" fillcolor="#bebebe" stroked="f">
                <v:path arrowok="t"/>
              </v:shape>
            </v:group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280,000</w:t>
      </w:r>
    </w:p>
    <w:p w14:paraId="226545F7" w14:textId="77777777" w:rsidR="00000000" w:rsidRDefault="00000000">
      <w:pPr>
        <w:pStyle w:val="BodyText"/>
        <w:kinsoku w:val="0"/>
        <w:overflowPunct w:val="0"/>
        <w:spacing w:before="87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2239E68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24E968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3BF2653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3"/>
          <w:szCs w:val="13"/>
        </w:rPr>
      </w:pPr>
    </w:p>
    <w:p w14:paraId="5D216EC1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270,000</w:t>
      </w:r>
    </w:p>
    <w:p w14:paraId="66A2CD6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0EAF132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6D7FA3F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3"/>
          <w:szCs w:val="13"/>
        </w:rPr>
      </w:pPr>
    </w:p>
    <w:p w14:paraId="54C2869C" w14:textId="77777777" w:rsidR="00000000" w:rsidRDefault="00000000">
      <w:pPr>
        <w:pStyle w:val="BodyText"/>
        <w:tabs>
          <w:tab w:val="left" w:pos="5280"/>
        </w:tabs>
        <w:kinsoku w:val="0"/>
        <w:overflowPunct w:val="0"/>
        <w:ind w:left="290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260,000</w:t>
      </w:r>
      <w:r>
        <w:rPr>
          <w:rFonts w:ascii="Calibri" w:hAnsi="Calibri" w:cs="Calibri"/>
          <w:color w:val="585858"/>
          <w:spacing w:val="78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45B2F1F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CF8EAF7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45AF0F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3"/>
          <w:szCs w:val="13"/>
        </w:rPr>
      </w:pPr>
    </w:p>
    <w:p w14:paraId="5FDA97C8" w14:textId="77777777" w:rsidR="00000000" w:rsidRDefault="00000000">
      <w:pPr>
        <w:pStyle w:val="BodyText"/>
        <w:tabs>
          <w:tab w:val="left" w:pos="5280"/>
        </w:tabs>
        <w:kinsoku w:val="0"/>
        <w:overflowPunct w:val="0"/>
        <w:ind w:left="290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250,000</w:t>
      </w:r>
      <w:r>
        <w:rPr>
          <w:rFonts w:ascii="Calibri" w:hAnsi="Calibri" w:cs="Calibri"/>
          <w:color w:val="585858"/>
          <w:spacing w:val="78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5FFDB716" w14:textId="77777777" w:rsidR="00000000" w:rsidRDefault="00000000">
      <w:pPr>
        <w:pStyle w:val="BodyText"/>
        <w:kinsoku w:val="0"/>
        <w:overflowPunct w:val="0"/>
        <w:spacing w:before="9"/>
        <w:rPr>
          <w:rFonts w:ascii="Calibri" w:hAnsi="Calibri" w:cs="Calibri"/>
          <w:sz w:val="7"/>
          <w:szCs w:val="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365A242" w14:textId="77777777" w:rsidR="00000000" w:rsidRDefault="00000000">
      <w:pPr>
        <w:pStyle w:val="BodyText"/>
        <w:kinsoku w:val="0"/>
        <w:overflowPunct w:val="0"/>
        <w:spacing w:before="1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50,000</w:t>
      </w:r>
    </w:p>
    <w:p w14:paraId="0D0E7A9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F81F10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3708BB9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65124BAD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11"/>
          <w:szCs w:val="11"/>
        </w:rPr>
      </w:pPr>
    </w:p>
    <w:p w14:paraId="09EE1D4B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noProof/>
        </w:rPr>
        <w:pict w14:anchorId="0CEBF69A">
          <v:group id="_x0000_s2551" style="position:absolute;left:0;text-align:left;margin-left:338.3pt;margin-top:-21.35pt;width:79.65pt;height:85.75pt;z-index:47;mso-position-horizontal-relative:page" coordorigin="6766,-427" coordsize="1593,1715" o:allowincell="f">
            <v:group id="_x0000_s2552" style="position:absolute;left:6766;top:58;width:1381;height:615" coordorigin="6766,58" coordsize="1381,615" o:allowincell="f">
              <v:shape id="_x0000_s2553" style="position:absolute;left:6766;top:58;width:1381;height:615;mso-position-horizontal-relative:page;mso-position-vertical-relative:text" coordsize="1381,615" o:allowincell="f" path="m,614hhl106,614e" filled="f" strokecolor="#d9d9d9" strokeweight=".09061mm">
                <v:path arrowok="t"/>
              </v:shape>
              <v:shape id="_x0000_s2554" style="position:absolute;left:6766;top:58;width:1381;height:615;mso-position-horizontal-relative:page;mso-position-vertical-relative:text" coordsize="1381,615" o:allowincell="f" path="m318,614hhl530,614e" filled="f" strokecolor="#d9d9d9" strokeweight=".09061mm">
                <v:path arrowok="t"/>
              </v:shape>
              <v:shape id="_x0000_s2555" style="position:absolute;left:6766;top:58;width:1381;height:615;mso-position-horizontal-relative:page;mso-position-vertical-relative:text" coordsize="1381,615" o:allowincell="f" path="m742,614hhl955,614e" filled="f" strokecolor="#d9d9d9" strokeweight=".09061mm">
                <v:path arrowok="t"/>
              </v:shape>
              <v:shape id="_x0000_s2556" style="position:absolute;left:6766;top:58;width:1381;height:615;mso-position-horizontal-relative:page;mso-position-vertical-relative:text" coordsize="1381,615" o:allowincell="f" path="m1168,614hhl1380,614e" filled="f" strokecolor="#d9d9d9" strokeweight=".09061mm">
                <v:path arrowok="t"/>
              </v:shape>
              <v:shape id="_x0000_s2557" style="position:absolute;left:6766;top:58;width:1381;height:615;mso-position-horizontal-relative:page;mso-position-vertical-relative:text" coordsize="1381,615" o:allowincell="f" path="m1168,hhl1380,e" filled="f" strokecolor="#d9d9d9" strokeweight=".09061mm">
                <v:path arrowok="t"/>
              </v:shape>
            </v:group>
            <v:shape id="_x0000_s2558" style="position:absolute;left:8146;top:-427;width:213;height:1715;mso-position-horizontal-relative:page;mso-position-vertical-relative:text" coordsize="213,1715" o:allowincell="f" path="m212,1715hhl,1715,,,212,r,1715xe" fillcolor="#bebebe" stroked="f">
              <v:path arrowok="t"/>
            </v:shape>
            <v:shape id="_x0000_s2559" style="position:absolute;left:7508;top:58;width:214;height:1;mso-position-horizontal-relative:page;mso-position-vertical-relative:text" coordsize="214,1" o:allowincell="f" path="m,hhl213,e" filled="f" strokecolor="#d9d9d9" strokeweight=".09061mm">
              <v:path arrowok="t"/>
            </v:shape>
            <v:shape id="_x0000_s2560" style="position:absolute;left:7721;top:-286;width:213;height:1574;mso-position-horizontal-relative:page;mso-position-vertical-relative:text" coordsize="213,1574" o:allowincell="f" path="m212,1574hhl,1574,,,212,r,1574xe" fillcolor="#bebebe" stroked="f">
              <v:path arrowok="t"/>
            </v:shape>
            <v:shape id="_x0000_s2561" style="position:absolute;left:6766;top:58;width:531;height:1;mso-position-horizontal-relative:page;mso-position-vertical-relative:text" coordsize="531,1" o:allowincell="f" path="m,hhl530,e" filled="f" strokecolor="#d9d9d9" strokeweight=".09061mm">
              <v:path arrowok="t"/>
            </v:shape>
            <v:group id="_x0000_s2562" style="position:absolute;left:6872;top:2;width:637;height:1286" coordorigin="6872,2" coordsize="637,1286" o:allowincell="f">
              <v:shape id="_x0000_s2563" style="position:absolute;left:6872;top:2;width:637;height:1286;mso-position-horizontal-relative:page;mso-position-vertical-relative:text" coordsize="637,1286" o:allowincell="f" path="m212,111hhl,111,,1285r212,l212,111xe" fillcolor="#bebebe" stroked="f">
                <v:path arrowok="t"/>
              </v:shape>
              <v:shape id="_x0000_s2564" style="position:absolute;left:6872;top:2;width:637;height:1286;mso-position-horizontal-relative:page;mso-position-vertical-relative:text" coordsize="637,1286" o:allowincell="f" path="m636,hhl424,r,1285l636,1285,636,xe" fillcolor="#bebebe" stroked="f">
                <v:path arrowok="t"/>
              </v:shape>
            </v:group>
            <w10:wrap anchorx="page"/>
          </v:group>
        </w:pict>
      </w:r>
      <w:r>
        <w:rPr>
          <w:noProof/>
        </w:rPr>
        <w:pict w14:anchorId="53603B86">
          <v:shape id="_x0000_s2565" type="#_x0000_t202" style="position:absolute;left:0;text-align:left;margin-left:338.3pt;margin-top:-28pt;width:233.55pt;height:92.4pt;z-index:51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9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3"/>
                    <w:gridCol w:w="212"/>
                    <w:gridCol w:w="212"/>
                    <w:gridCol w:w="212"/>
                    <w:gridCol w:w="743"/>
                  </w:tblGrid>
                  <w:tr w:rsidR="00000000" w14:paraId="3253845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0"/>
                    </w:trPr>
                    <w:tc>
                      <w:tcPr>
                        <w:tcW w:w="1592" w:type="dxa"/>
                        <w:vMerge w:val="restart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417E7CF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2C8CA94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2B4706A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5ED7D45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18F90D7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2586EA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43D72B7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30AA72F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vMerge w:val="restart"/>
                        <w:tcBorders>
                          <w:top w:val="none" w:sz="6" w:space="0" w:color="auto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1609D45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1224AAB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23B5C1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0EBC5E7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3" w:type="dxa"/>
                        <w:vMerge w:val="restart"/>
                        <w:tcBorders>
                          <w:top w:val="none" w:sz="6" w:space="0" w:color="auto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6B8041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 w14:paraId="14F3335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/>
                    </w:trPr>
                    <w:tc>
                      <w:tcPr>
                        <w:tcW w:w="159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490A07CE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20DA34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6E270F41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6B81187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52945DC7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20DE7F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12C75970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04BEDFB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2998B0D8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61C507A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5EC2E8C1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76682D9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3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15A924BD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00000" w14:paraId="4D90289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/>
                    </w:trPr>
                    <w:tc>
                      <w:tcPr>
                        <w:tcW w:w="159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510456EF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2E87E4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2E5A5A6A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5B4B664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769EABF8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4038399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48051584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0617386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43DAA965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36A15E7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  <w:shd w:val="clear" w:color="auto" w:fill="BEBEBE"/>
                      </w:tcPr>
                      <w:p w14:paraId="67B19561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22BC93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40" w:lineRule="auto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3" w:type="dxa"/>
                        <w:vMerge/>
                        <w:tcBorders>
                          <w:top w:val="nil"/>
                          <w:left w:val="none" w:sz="6" w:space="0" w:color="auto"/>
                          <w:bottom w:val="single" w:sz="2" w:space="0" w:color="D9D9D9"/>
                          <w:right w:val="none" w:sz="6" w:space="0" w:color="auto"/>
                        </w:tcBorders>
                      </w:tcPr>
                      <w:p w14:paraId="37658AF2" w14:textId="77777777" w:rsidR="00000000" w:rsidRDefault="00000000">
                        <w:pPr>
                          <w:rPr>
                            <w:rFonts w:ascii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E7268C0" w14:textId="77777777" w:rsidR="00000000" w:rsidRDefault="00000000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40,000</w:t>
      </w:r>
    </w:p>
    <w:p w14:paraId="0EE679E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3ADE3F9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B3B87E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35D9C49F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11"/>
          <w:szCs w:val="11"/>
        </w:rPr>
      </w:pPr>
    </w:p>
    <w:p w14:paraId="7E58CC9E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30,000</w:t>
      </w:r>
    </w:p>
    <w:p w14:paraId="2FAEC6D4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5321" w:space="278"/>
            <w:col w:w="5581"/>
          </w:cols>
          <w:noEndnote/>
        </w:sectPr>
      </w:pPr>
    </w:p>
    <w:p w14:paraId="5F0E8F8D" w14:textId="77777777" w:rsidR="00000000" w:rsidRDefault="00000000">
      <w:pPr>
        <w:pStyle w:val="BodyText"/>
        <w:kinsoku w:val="0"/>
        <w:overflowPunct w:val="0"/>
        <w:spacing w:before="11"/>
        <w:rPr>
          <w:rFonts w:ascii="Calibri" w:hAnsi="Calibri" w:cs="Calibri"/>
          <w:sz w:val="25"/>
          <w:szCs w:val="25"/>
        </w:rPr>
      </w:pPr>
    </w:p>
    <w:p w14:paraId="4CA5FA93" w14:textId="77777777" w:rsidR="00000000" w:rsidRDefault="00000000">
      <w:pPr>
        <w:pStyle w:val="BodyText"/>
        <w:kinsoku w:val="0"/>
        <w:overflowPunct w:val="0"/>
        <w:spacing w:before="11"/>
        <w:rPr>
          <w:rFonts w:ascii="Calibri" w:hAnsi="Calibri" w:cs="Calibri"/>
          <w:sz w:val="25"/>
          <w:szCs w:val="25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168AB7E4" w14:textId="77777777" w:rsidR="00000000" w:rsidRDefault="00000000">
      <w:pPr>
        <w:pStyle w:val="BodyText"/>
        <w:tabs>
          <w:tab w:val="left" w:pos="4990"/>
        </w:tabs>
        <w:kinsoku w:val="0"/>
        <w:overflowPunct w:val="0"/>
        <w:spacing w:before="86"/>
        <w:ind w:right="133"/>
        <w:jc w:val="right"/>
        <w:rPr>
          <w:rFonts w:ascii="Calibri" w:hAnsi="Calibri" w:cs="Calibri"/>
          <w:color w:val="585858"/>
          <w:sz w:val="9"/>
          <w:szCs w:val="9"/>
        </w:rPr>
      </w:pPr>
      <w:r>
        <w:rPr>
          <w:noProof/>
        </w:rPr>
        <w:pict w14:anchorId="2DD86BC2">
          <v:group id="_x0000_s2566" style="position:absolute;left:0;text-align:left;margin-left:0;margin-top:0;width:612pt;height:103.25pt;z-index:46;mso-position-horizontal-relative:page;mso-position-vertical-relative:page" coordsize="12240,2065" o:allowincell="f">
            <v:shape id="_x0000_s2567" type="#_x0000_t75" style="position:absolute;width:12240;height:2060;mso-position-horizontal-relative:page;mso-position-vertical-relative:page" o:allowincell="f">
              <v:imagedata r:id="rId34" o:title=""/>
            </v:shape>
            <v:group id="_x0000_s2568" style="position:absolute;left:496;top:150;width:1556;height:616" coordorigin="496,150" coordsize="1556,616" o:allowincell="f">
              <v:shape id="_x0000_s2569" style="position:absolute;left:496;top:150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  <v:path arrowok="t"/>
              </v:shape>
              <v:shape id="_x0000_s2570" style="position:absolute;left:496;top:150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  <v:path arrowok="t"/>
              </v:shape>
              <v:shape id="_x0000_s2571" style="position:absolute;left:496;top:150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  <v:path arrowok="t"/>
              </v:shape>
            </v:group>
            <v:shape id="_x0000_s2572" type="#_x0000_t75" style="position:absolute;left:919;top:302;width:300;height:300;mso-position-horizontal-relative:page;mso-position-vertical-relative:page" o:allowincell="f">
              <v:imagedata r:id="rId35" o:title=""/>
            </v:shape>
            <v:shape id="_x0000_s2573" type="#_x0000_t202" style="position:absolute;left:603;top:686;width:1361;height:886;mso-position-horizontal-relative:page;mso-position-vertical-relative:page" o:allowincell="f" filled="f" stroked="f">
              <v:textbox inset="0,0,0,0">
                <w:txbxContent>
                  <w:p w14:paraId="28C373B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"/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rka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ns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s</w:t>
                    </w:r>
                  </w:p>
                </w:txbxContent>
              </v:textbox>
            </v:shape>
            <v:shape id="_x0000_s2574" type="#_x0000_t202" style="position:absolute;left:630;top:1463;width:1307;height:201;mso-position-horizontal-relative:page;mso-position-vertical-relative:page" o:allowincell="f" filled="f" stroked="f">
              <v:textbox inset="0,0,0,0">
                <w:txbxContent>
                  <w:p w14:paraId="0D7AD47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8"/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abor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8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arket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9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 w:hAnsi="Calibri" w:cs="Calibri"/>
          <w:color w:val="585858"/>
          <w:w w:val="120"/>
          <w:sz w:val="9"/>
          <w:szCs w:val="9"/>
        </w:rPr>
        <w:t>240,000</w:t>
      </w:r>
      <w:r>
        <w:rPr>
          <w:rFonts w:ascii="Calibri" w:hAnsi="Calibri" w:cs="Calibri"/>
          <w:color w:val="585858"/>
          <w:spacing w:val="78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62BD5B2D" w14:textId="77777777" w:rsidR="00000000" w:rsidRDefault="00000000">
      <w:pPr>
        <w:pStyle w:val="BodyText"/>
        <w:tabs>
          <w:tab w:val="left" w:pos="725"/>
          <w:tab w:val="left" w:pos="1472"/>
          <w:tab w:val="left" w:pos="2197"/>
          <w:tab w:val="left" w:pos="2944"/>
          <w:tab w:val="left" w:pos="3669"/>
          <w:tab w:val="left" w:pos="4416"/>
        </w:tabs>
        <w:kinsoku w:val="0"/>
        <w:overflowPunct w:val="0"/>
        <w:spacing w:before="15"/>
        <w:ind w:right="38"/>
        <w:jc w:val="right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'19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Mar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 xml:space="preserve"> '20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Mar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 xml:space="preserve"> '21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'21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Mar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 xml:space="preserve"> '22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'22</w:t>
      </w:r>
    </w:p>
    <w:p w14:paraId="155FB3C7" w14:textId="77777777" w:rsidR="00000000" w:rsidRDefault="00000000">
      <w:pPr>
        <w:pStyle w:val="BodyText"/>
        <w:kinsoku w:val="0"/>
        <w:overflowPunct w:val="0"/>
        <w:spacing w:before="86"/>
        <w:ind w:left="290"/>
        <w:rPr>
          <w:rFonts w:ascii="Calibri" w:hAnsi="Calibri" w:cs="Calibri"/>
          <w:color w:val="585858"/>
          <w:spacing w:val="-4"/>
          <w:w w:val="120"/>
          <w:sz w:val="9"/>
          <w:szCs w:val="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>20,000</w:t>
      </w:r>
    </w:p>
    <w:p w14:paraId="1380986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762BF31" w14:textId="77777777" w:rsidR="00000000" w:rsidRDefault="00000000">
      <w:pPr>
        <w:pStyle w:val="BodyText"/>
        <w:tabs>
          <w:tab w:val="left" w:pos="629"/>
          <w:tab w:val="left" w:pos="1054"/>
          <w:tab w:val="left" w:pos="1478"/>
          <w:tab w:val="left" w:pos="1903"/>
          <w:tab w:val="left" w:pos="2328"/>
          <w:tab w:val="left" w:pos="2752"/>
          <w:tab w:val="left" w:pos="3177"/>
          <w:tab w:val="left" w:pos="3601"/>
          <w:tab w:val="left" w:pos="4026"/>
          <w:tab w:val="left" w:pos="4450"/>
        </w:tabs>
        <w:kinsoku w:val="0"/>
        <w:overflowPunct w:val="0"/>
        <w:spacing w:before="89"/>
        <w:ind w:left="205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'12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'13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'14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'15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'16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'17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'18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'19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'21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'22</w:t>
      </w:r>
    </w:p>
    <w:p w14:paraId="324DA19B" w14:textId="77777777" w:rsidR="00000000" w:rsidRDefault="00000000">
      <w:pPr>
        <w:pStyle w:val="BodyText"/>
        <w:tabs>
          <w:tab w:val="left" w:pos="629"/>
          <w:tab w:val="left" w:pos="1054"/>
          <w:tab w:val="left" w:pos="1478"/>
          <w:tab w:val="left" w:pos="1903"/>
          <w:tab w:val="left" w:pos="2328"/>
          <w:tab w:val="left" w:pos="2752"/>
          <w:tab w:val="left" w:pos="3177"/>
          <w:tab w:val="left" w:pos="3601"/>
          <w:tab w:val="left" w:pos="4026"/>
          <w:tab w:val="left" w:pos="4450"/>
        </w:tabs>
        <w:kinsoku w:val="0"/>
        <w:overflowPunct w:val="0"/>
        <w:spacing w:before="89"/>
        <w:ind w:left="205"/>
        <w:rPr>
          <w:rFonts w:ascii="Calibri" w:hAnsi="Calibri" w:cs="Calibri"/>
          <w:color w:val="585858"/>
          <w:spacing w:val="-5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3" w:space="720" w:equalWidth="0">
            <w:col w:w="5417" w:space="183"/>
            <w:col w:w="588" w:space="39"/>
            <w:col w:w="4953"/>
          </w:cols>
          <w:noEndnote/>
        </w:sectPr>
      </w:pPr>
    </w:p>
    <w:p w14:paraId="673D72E0" w14:textId="77777777" w:rsidR="00000000" w:rsidRDefault="00000000">
      <w:pPr>
        <w:pStyle w:val="BodyText"/>
        <w:kinsoku w:val="0"/>
        <w:overflowPunct w:val="0"/>
        <w:spacing w:before="109"/>
        <w:ind w:left="115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b/>
          <w:bCs/>
          <w:color w:val="25408F"/>
          <w:spacing w:val="24"/>
          <w:sz w:val="28"/>
          <w:szCs w:val="28"/>
        </w:rPr>
        <w:lastRenderedPageBreak/>
        <w:t>Metropolitan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3B6CE4BA" w14:textId="77777777" w:rsidR="00000000" w:rsidRDefault="00000000">
      <w:pPr>
        <w:pStyle w:val="Heading1"/>
        <w:kinsoku w:val="0"/>
        <w:overflowPunct w:val="0"/>
        <w:spacing w:before="34"/>
        <w:ind w:left="131"/>
        <w:rPr>
          <w:color w:val="231F20"/>
          <w:spacing w:val="16"/>
        </w:rPr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MSA</w:t>
      </w:r>
    </w:p>
    <w:p w14:paraId="5B8F75E1" w14:textId="77777777" w:rsidR="00000000" w:rsidRDefault="00000000">
      <w:pPr>
        <w:pStyle w:val="BodyText"/>
        <w:kinsoku w:val="0"/>
        <w:overflowPunct w:val="0"/>
        <w:spacing w:before="9"/>
        <w:rPr>
          <w:b/>
          <w:bCs/>
          <w:sz w:val="13"/>
          <w:szCs w:val="13"/>
        </w:rPr>
      </w:pPr>
    </w:p>
    <w:p w14:paraId="29AA2F6D" w14:textId="77777777" w:rsidR="00000000" w:rsidRDefault="00000000">
      <w:pPr>
        <w:pStyle w:val="BodyText"/>
        <w:kinsoku w:val="0"/>
        <w:overflowPunct w:val="0"/>
        <w:spacing w:before="100"/>
        <w:ind w:left="1222"/>
        <w:rPr>
          <w:color w:val="231F20"/>
          <w:spacing w:val="-2"/>
          <w:sz w:val="18"/>
          <w:szCs w:val="18"/>
        </w:rPr>
      </w:pPr>
      <w:r>
        <w:rPr>
          <w:color w:val="231F20"/>
          <w:sz w:val="18"/>
          <w:szCs w:val="18"/>
        </w:rPr>
        <w:t>The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Fort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Smith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MSA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=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Crawford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Sebastian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counties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Arkansas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LeFlore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Sequoyah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counties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2"/>
          <w:sz w:val="18"/>
          <w:szCs w:val="18"/>
        </w:rPr>
        <w:t xml:space="preserve"> Oklahoma.</w:t>
      </w:r>
    </w:p>
    <w:p w14:paraId="00EA37A7" w14:textId="77777777" w:rsidR="00000000" w:rsidRDefault="00000000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14:paraId="3465A6FC" w14:textId="77777777" w:rsidR="00000000" w:rsidRDefault="00000000">
      <w:pPr>
        <w:pStyle w:val="BodyText"/>
        <w:kinsoku w:val="0"/>
        <w:overflowPunct w:val="0"/>
        <w:spacing w:before="100"/>
        <w:ind w:left="115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62AAB06A">
          <v:shape id="_x0000_s2597" style="position:absolute;left:0;text-align:left;margin-left:96.3pt;margin-top:29.85pt;width:425.15pt;height:62.85pt;z-index:-59;mso-position-horizontal-relative:page;mso-position-vertical-relative:text" coordsize="8503,1257" o:allowincell="f" path="m,1256hhl8502,1256,8502,,,,,1256xe" filled="f" strokecolor="#9b9a9b" strokeweight="3pt">
            <v:path arrowok="t"/>
            <w10:wrap anchorx="page"/>
          </v:shape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Estimates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Adjusted)</w:t>
      </w:r>
    </w:p>
    <w:p w14:paraId="3AC3D68F" w14:textId="77777777" w:rsidR="00000000" w:rsidRDefault="00000000">
      <w:pPr>
        <w:pStyle w:val="BodyText"/>
        <w:kinsoku w:val="0"/>
        <w:overflowPunct w:val="0"/>
        <w:spacing w:before="5"/>
        <w:rPr>
          <w:rFonts w:ascii="Segoe UI Semibold" w:hAnsi="Segoe UI Semibold" w:cs="Segoe UI Semibold"/>
          <w:b/>
          <w:bCs/>
          <w:sz w:val="13"/>
          <w:szCs w:val="13"/>
        </w:rPr>
      </w:pP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55"/>
        <w:gridCol w:w="1046"/>
        <w:gridCol w:w="1086"/>
        <w:gridCol w:w="1017"/>
        <w:gridCol w:w="759"/>
      </w:tblGrid>
      <w:tr w:rsidR="00000000" w14:paraId="572AA7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9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0AF618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FB31C" w14:textId="77777777" w:rsidR="00000000" w:rsidRDefault="00000000">
            <w:pPr>
              <w:pStyle w:val="TableParagraph"/>
              <w:kinsoku w:val="0"/>
              <w:overflowPunct w:val="0"/>
              <w:spacing w:before="114" w:line="224" w:lineRule="exact"/>
              <w:ind w:right="23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72272" w14:textId="77777777" w:rsidR="00000000" w:rsidRDefault="00000000">
            <w:pPr>
              <w:pStyle w:val="TableParagraph"/>
              <w:kinsoku w:val="0"/>
              <w:overflowPunct w:val="0"/>
              <w:spacing w:before="110" w:line="228" w:lineRule="exact"/>
              <w:ind w:right="200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515133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03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4C693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02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2E651" w14:textId="77777777" w:rsidR="00000000" w:rsidRDefault="00000000">
            <w:pPr>
              <w:pStyle w:val="TableParagraph"/>
              <w:kinsoku w:val="0"/>
              <w:overflowPunct w:val="0"/>
              <w:spacing w:before="120" w:line="218" w:lineRule="exact"/>
              <w:ind w:right="46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031A1E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9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37108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F3F600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117,027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163BF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2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117,377</w:t>
            </w:r>
          </w:p>
        </w:tc>
        <w:tc>
          <w:tcPr>
            <w:tcW w:w="1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C7912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0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115,406</w:t>
            </w:r>
          </w:p>
        </w:tc>
        <w:tc>
          <w:tcPr>
            <w:tcW w:w="1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D638E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0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350</w:t>
            </w:r>
          </w:p>
        </w:tc>
        <w:tc>
          <w:tcPr>
            <w:tcW w:w="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12B63" w14:textId="77777777" w:rsidR="00000000" w:rsidRDefault="00000000">
            <w:pPr>
              <w:pStyle w:val="TableParagraph"/>
              <w:kinsoku w:val="0"/>
              <w:overflowPunct w:val="0"/>
              <w:spacing w:before="6" w:line="180" w:lineRule="exact"/>
              <w:ind w:right="4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1,621</w:t>
            </w:r>
          </w:p>
        </w:tc>
      </w:tr>
      <w:tr w:rsidR="00000000" w14:paraId="3DDD7A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2D9CC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A2109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112,833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20A0C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113,333</w:t>
            </w:r>
          </w:p>
        </w:tc>
        <w:tc>
          <w:tcPr>
            <w:tcW w:w="1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8358B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111,801</w:t>
            </w:r>
          </w:p>
        </w:tc>
        <w:tc>
          <w:tcPr>
            <w:tcW w:w="1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ADE68" w14:textId="77777777" w:rsidR="00000000" w:rsidRDefault="00000000">
            <w:pPr>
              <w:pStyle w:val="TableParagraph"/>
              <w:kinsoku w:val="0"/>
              <w:overflowPunct w:val="0"/>
              <w:ind w:right="30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500</w:t>
            </w:r>
          </w:p>
        </w:tc>
        <w:tc>
          <w:tcPr>
            <w:tcW w:w="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2E524" w14:textId="77777777" w:rsidR="00000000" w:rsidRDefault="00000000">
            <w:pPr>
              <w:pStyle w:val="TableParagraph"/>
              <w:kinsoku w:val="0"/>
              <w:overflowPunct w:val="0"/>
              <w:ind w:right="4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1,032</w:t>
            </w:r>
          </w:p>
        </w:tc>
      </w:tr>
      <w:tr w:rsidR="00000000" w14:paraId="42189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24A74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F2C85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4,194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2B9ED8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4,044</w:t>
            </w:r>
          </w:p>
        </w:tc>
        <w:tc>
          <w:tcPr>
            <w:tcW w:w="1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9849C" w14:textId="77777777" w:rsidR="00000000" w:rsidRDefault="00000000">
            <w:pPr>
              <w:pStyle w:val="TableParagraph"/>
              <w:kinsoku w:val="0"/>
              <w:overflowPunct w:val="0"/>
              <w:ind w:right="30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3,605</w:t>
            </w:r>
          </w:p>
        </w:tc>
        <w:tc>
          <w:tcPr>
            <w:tcW w:w="1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E11ABA" w14:textId="77777777" w:rsidR="00000000" w:rsidRDefault="00000000">
            <w:pPr>
              <w:pStyle w:val="TableParagraph"/>
              <w:kinsoku w:val="0"/>
              <w:overflowPunct w:val="0"/>
              <w:ind w:right="30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150</w:t>
            </w:r>
          </w:p>
        </w:tc>
        <w:tc>
          <w:tcPr>
            <w:tcW w:w="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B4B67" w14:textId="77777777" w:rsidR="00000000" w:rsidRDefault="00000000">
            <w:pPr>
              <w:pStyle w:val="TableParagraph"/>
              <w:kinsoku w:val="0"/>
              <w:overflowPunct w:val="0"/>
              <w:ind w:right="4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589</w:t>
            </w:r>
          </w:p>
        </w:tc>
      </w:tr>
      <w:tr w:rsidR="00000000" w14:paraId="28904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2FC6B4" w14:textId="77777777" w:rsidR="00000000" w:rsidRDefault="00000000">
            <w:pPr>
              <w:pStyle w:val="TableParagraph"/>
              <w:kinsoku w:val="0"/>
              <w:overflowPunct w:val="0"/>
              <w:spacing w:line="192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6C31A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6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D7A2DF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2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  <w:tc>
          <w:tcPr>
            <w:tcW w:w="1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02A89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0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10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CCEC4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0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51EED" w14:textId="77777777" w:rsidR="00000000" w:rsidRDefault="00000000">
            <w:pPr>
              <w:pStyle w:val="TableParagraph"/>
              <w:kinsoku w:val="0"/>
              <w:overflowPunct w:val="0"/>
              <w:spacing w:line="197" w:lineRule="exact"/>
              <w:ind w:right="4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0.5</w:t>
            </w:r>
          </w:p>
        </w:tc>
      </w:tr>
    </w:tbl>
    <w:p w14:paraId="433D2C55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24"/>
          <w:szCs w:val="24"/>
        </w:rPr>
      </w:pPr>
    </w:p>
    <w:p w14:paraId="1CDA89CE" w14:textId="77777777" w:rsidR="00000000" w:rsidRDefault="00000000">
      <w:pPr>
        <w:pStyle w:val="BodyText"/>
        <w:kinsoku w:val="0"/>
        <w:overflowPunct w:val="0"/>
        <w:spacing w:before="1"/>
        <w:ind w:left="109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Nonfarm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Payroll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Jobs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Adjusted) </w:t>
      </w:r>
    </w:p>
    <w:p w14:paraId="06E55DE9" w14:textId="77777777" w:rsidR="00000000" w:rsidRDefault="00000000">
      <w:pPr>
        <w:pStyle w:val="BodyText"/>
        <w:kinsoku w:val="0"/>
        <w:overflowPunct w:val="0"/>
        <w:spacing w:before="79"/>
        <w:ind w:left="100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(In </w:t>
      </w:r>
      <w:r>
        <w:rPr>
          <w:spacing w:val="-2"/>
          <w:sz w:val="18"/>
          <w:szCs w:val="18"/>
        </w:rPr>
        <w:t>Thousands)</w:t>
      </w:r>
    </w:p>
    <w:p w14:paraId="28505E5B" w14:textId="77777777" w:rsidR="00000000" w:rsidRDefault="00000000">
      <w:pPr>
        <w:pStyle w:val="BodyText"/>
        <w:kinsoku w:val="0"/>
        <w:overflowPunct w:val="0"/>
        <w:spacing w:before="11"/>
        <w:rPr>
          <w:sz w:val="8"/>
          <w:szCs w:val="8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1044"/>
        <w:gridCol w:w="1108"/>
        <w:gridCol w:w="1056"/>
        <w:gridCol w:w="1247"/>
      </w:tblGrid>
      <w:tr w:rsidR="00000000" w14:paraId="645BE2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4107" w:type="dxa"/>
            <w:tcBorders>
              <w:top w:val="single" w:sz="24" w:space="0" w:color="9B9A9B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2E409111" w14:textId="77777777" w:rsidR="00000000" w:rsidRDefault="00000000">
            <w:pPr>
              <w:pStyle w:val="TableParagraph"/>
              <w:tabs>
                <w:tab w:val="left" w:pos="2637"/>
              </w:tabs>
              <w:kinsoku w:val="0"/>
              <w:overflowPunct w:val="0"/>
              <w:spacing w:before="79" w:line="240" w:lineRule="auto"/>
              <w:ind w:right="158"/>
              <w:rPr>
                <w:rFonts w:ascii="Segoe UI" w:hAnsi="Segoe UI" w:cs="Segoe UI"/>
                <w:b/>
                <w:bCs/>
                <w:color w:val="231F20"/>
                <w:position w:val="-6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sz w:val="18"/>
                <w:szCs w:val="18"/>
                <w:u w:val="single"/>
              </w:rPr>
              <w:t>NAICS</w:t>
            </w: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bCs/>
                <w:color w:val="231F20"/>
                <w:position w:val="-6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-6"/>
                <w:sz w:val="18"/>
                <w:szCs w:val="18"/>
                <w:u w:val="single"/>
              </w:rPr>
              <w:t>22</w:t>
            </w:r>
          </w:p>
        </w:tc>
        <w:tc>
          <w:tcPr>
            <w:tcW w:w="1044" w:type="dxa"/>
            <w:tcBorders>
              <w:top w:val="single" w:sz="24" w:space="0" w:color="9B9A9B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0A0201" w14:textId="77777777" w:rsidR="00000000" w:rsidRDefault="00000000">
            <w:pPr>
              <w:pStyle w:val="TableParagraph"/>
              <w:kinsoku w:val="0"/>
              <w:overflowPunct w:val="0"/>
              <w:spacing w:before="141" w:line="240" w:lineRule="auto"/>
              <w:ind w:right="18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8" w:type="dxa"/>
            <w:tcBorders>
              <w:top w:val="single" w:sz="24" w:space="0" w:color="9B9A9B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FBCF7B" w14:textId="77777777" w:rsidR="00000000" w:rsidRDefault="00000000">
            <w:pPr>
              <w:pStyle w:val="TableParagraph"/>
              <w:kinsoku w:val="0"/>
              <w:overflowPunct w:val="0"/>
              <w:spacing w:before="141" w:line="240" w:lineRule="auto"/>
              <w:ind w:right="290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56" w:type="dxa"/>
            <w:tcBorders>
              <w:top w:val="single" w:sz="24" w:space="0" w:color="9B9A9B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89E9" w14:textId="77777777" w:rsidR="00000000" w:rsidRDefault="00000000">
            <w:pPr>
              <w:pStyle w:val="TableParagraph"/>
              <w:kinsoku w:val="0"/>
              <w:overflowPunct w:val="0"/>
              <w:spacing w:before="141" w:line="240" w:lineRule="auto"/>
              <w:ind w:right="295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1247" w:type="dxa"/>
            <w:tcBorders>
              <w:top w:val="single" w:sz="24" w:space="0" w:color="9B9A9B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1ADE7C86" w14:textId="77777777" w:rsidR="00000000" w:rsidRDefault="00000000">
            <w:pPr>
              <w:pStyle w:val="TableParagraph"/>
              <w:kinsoku w:val="0"/>
              <w:overflowPunct w:val="0"/>
              <w:spacing w:before="153" w:line="228" w:lineRule="exact"/>
              <w:ind w:right="509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1B06D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33FD7C26" w14:textId="77777777" w:rsidR="00000000" w:rsidRDefault="00000000">
            <w:pPr>
              <w:pStyle w:val="TableParagraph"/>
              <w:tabs>
                <w:tab w:val="right" w:pos="3575"/>
              </w:tabs>
              <w:kinsoku w:val="0"/>
              <w:overflowPunct w:val="0"/>
              <w:spacing w:line="193" w:lineRule="exact"/>
              <w:ind w:right="1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>Total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Nonfarm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2"/>
                <w:sz w:val="18"/>
                <w:szCs w:val="18"/>
              </w:rPr>
              <w:t>113.2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9097F2" w14:textId="77777777" w:rsidR="00000000" w:rsidRDefault="00000000">
            <w:pPr>
              <w:pStyle w:val="TableParagraph"/>
              <w:kinsoku w:val="0"/>
              <w:overflowPunct w:val="0"/>
              <w:spacing w:before="3" w:line="190" w:lineRule="exact"/>
              <w:ind w:right="18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112.3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1E619" w14:textId="77777777" w:rsidR="00000000" w:rsidRDefault="00000000">
            <w:pPr>
              <w:pStyle w:val="TableParagraph"/>
              <w:kinsoku w:val="0"/>
              <w:overflowPunct w:val="0"/>
              <w:spacing w:before="3" w:line="190" w:lineRule="exact"/>
              <w:ind w:right="294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110.7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515FD" w14:textId="77777777" w:rsidR="00000000" w:rsidRDefault="00000000">
            <w:pPr>
              <w:pStyle w:val="TableParagraph"/>
              <w:kinsoku w:val="0"/>
              <w:overflowPunct w:val="0"/>
              <w:spacing w:before="21" w:line="172" w:lineRule="exact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0.9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2BA95AA3" w14:textId="77777777" w:rsidR="00000000" w:rsidRDefault="00000000">
            <w:pPr>
              <w:pStyle w:val="TableParagraph"/>
              <w:kinsoku w:val="0"/>
              <w:overflowPunct w:val="0"/>
              <w:spacing w:before="21" w:line="172" w:lineRule="exact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2.5</w:t>
            </w:r>
          </w:p>
        </w:tc>
      </w:tr>
      <w:tr w:rsidR="00000000" w14:paraId="42F4D0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71549062" w14:textId="77777777" w:rsidR="00000000" w:rsidRDefault="00000000">
            <w:pPr>
              <w:pStyle w:val="TableParagraph"/>
              <w:tabs>
                <w:tab w:val="right" w:pos="345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Producing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23.5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3E7FA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23.7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73CB5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22.4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0D242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6F4EF408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1.1</w:t>
            </w:r>
          </w:p>
        </w:tc>
      </w:tr>
      <w:tr w:rsidR="00000000" w14:paraId="68F782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44F8C9FC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Logging</w:t>
            </w:r>
            <w:r>
              <w:rPr>
                <w:rFonts w:ascii="Segoe UI" w:hAnsi="Segoe UI" w:cs="Segoe UI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Construction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5.2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69B4E5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5.2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4D81B1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5.0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54E99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7C55219D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0.2</w:t>
            </w:r>
          </w:p>
        </w:tc>
      </w:tr>
      <w:tr w:rsidR="00000000" w14:paraId="55D2E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7A5C8CB2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Manufacturing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E79CE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18.5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3B877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17.4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884E6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277F32F7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0.9</w:t>
            </w:r>
          </w:p>
        </w:tc>
      </w:tr>
      <w:tr w:rsidR="00000000" w14:paraId="1C3ADE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16AED913" w14:textId="77777777" w:rsidR="00000000" w:rsidRDefault="00000000">
            <w:pPr>
              <w:pStyle w:val="TableParagraph"/>
              <w:tabs>
                <w:tab w:val="right" w:pos="345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Service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Providing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89.7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A6CB1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88.6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8A463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88.3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71487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332B391D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1.4</w:t>
            </w:r>
          </w:p>
        </w:tc>
      </w:tr>
      <w:tr w:rsidR="00000000" w14:paraId="3DF5C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197ACEAE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Trade,</w:t>
            </w:r>
            <w:r>
              <w:rPr>
                <w:rFonts w:ascii="Segoe UI" w:hAnsi="Segoe UI" w:cs="Segoe UI"/>
                <w:b/>
                <w:bCs/>
                <w:color w:val="231F20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Transportation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Utilities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24.1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57B20B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24.4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618C1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23.6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065E6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4E5214D3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0.5</w:t>
            </w:r>
          </w:p>
        </w:tc>
      </w:tr>
      <w:tr w:rsidR="00000000" w14:paraId="110C75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1A04A027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Wholesale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Trade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5"/>
                <w:sz w:val="18"/>
                <w:szCs w:val="18"/>
              </w:rPr>
              <w:t>4.7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80AB58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4.8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3A2B21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4.4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57ADC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3C973D03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</w:tr>
      <w:tr w:rsidR="00000000" w14:paraId="6281EC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2614FD22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Retail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Trade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12.6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FDABF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12.8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77940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12.7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35801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6243EA57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6F547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2D5A4BEE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Trans.,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Warehousing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&amp;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Utilities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5"/>
                <w:sz w:val="18"/>
                <w:szCs w:val="18"/>
              </w:rPr>
              <w:t>6.8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FBF1A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6.8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F339E2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6.5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0939A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6F2B687D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</w:tr>
      <w:tr w:rsidR="00000000" w14:paraId="5949E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15C04D03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Information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730CD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1.2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7F19A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1.1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C8594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709D3011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6DF61A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03A0C6CE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 xml:space="preserve">Financial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Activities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770CD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F4981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3.8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3BC52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7B7C6330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558EB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15686570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Professional</w:t>
            </w:r>
            <w:r>
              <w:rPr>
                <w:rFonts w:ascii="Segoe UI" w:hAnsi="Segoe UI" w:cs="Segoe UI"/>
                <w:b/>
                <w:bCs/>
                <w:color w:val="231F20"/>
                <w:spacing w:val="-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</w:t>
            </w:r>
            <w:r>
              <w:rPr>
                <w:rFonts w:ascii="Segoe UI" w:hAnsi="Segoe UI" w:cs="Segoe UI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11.3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83029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11.2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C70C2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11.7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EE907A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54297588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0.4</w:t>
            </w:r>
          </w:p>
        </w:tc>
      </w:tr>
      <w:tr w:rsidR="00000000" w14:paraId="62D297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5F9F1125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17.2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619786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16.9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EDCC6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16.5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883C0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2E934534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0.7</w:t>
            </w:r>
          </w:p>
        </w:tc>
      </w:tr>
      <w:tr w:rsidR="00000000" w14:paraId="377679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44094CDA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Leisure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" w:hAnsi="Segoe UI" w:cs="Segoe UI"/>
                <w:b/>
                <w:bCs/>
                <w:color w:val="231F20"/>
                <w:spacing w:val="-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Hospitality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9.9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62FDF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10.2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74E56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9.6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5084B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569BF0EC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0.3</w:t>
            </w:r>
          </w:p>
        </w:tc>
      </w:tr>
      <w:tr w:rsidR="00000000" w14:paraId="3EE13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5710E5D0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Services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D30B5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5268EB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FDF0F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106CF434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0.0</w:t>
            </w:r>
          </w:p>
        </w:tc>
      </w:tr>
      <w:tr w:rsidR="00000000" w14:paraId="7FDBF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61711978" w14:textId="77777777" w:rsidR="00000000" w:rsidRDefault="00000000">
            <w:pPr>
              <w:pStyle w:val="TableParagraph"/>
              <w:tabs>
                <w:tab w:val="right" w:pos="3335"/>
              </w:tabs>
              <w:kinsoku w:val="0"/>
              <w:overflowPunct w:val="0"/>
              <w:ind w:right="182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17.8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AFC91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16.5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816B3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b/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>17.7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BAA90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1.3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5F8B58D6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0986A6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341DC120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5"/>
                <w:sz w:val="18"/>
                <w:szCs w:val="18"/>
              </w:rPr>
              <w:t>1.3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6C276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1.3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DF20E6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1.3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1775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40D6BFBE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</w:tr>
      <w:tr w:rsidR="00000000" w14:paraId="0437E5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none" w:sz="6" w:space="0" w:color="auto"/>
              <w:right w:val="none" w:sz="6" w:space="0" w:color="auto"/>
            </w:tcBorders>
          </w:tcPr>
          <w:p w14:paraId="0DAE6B79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ind w:right="18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>State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5"/>
                <w:sz w:val="18"/>
                <w:szCs w:val="18"/>
              </w:rPr>
              <w:t>2.4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DB4CE" w14:textId="77777777" w:rsidR="00000000" w:rsidRDefault="00000000">
            <w:pPr>
              <w:pStyle w:val="TableParagraph"/>
              <w:kinsoku w:val="0"/>
              <w:overflowPunct w:val="0"/>
              <w:ind w:right="18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2.3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E3759" w14:textId="77777777" w:rsidR="00000000" w:rsidRDefault="00000000">
            <w:pPr>
              <w:pStyle w:val="TableParagraph"/>
              <w:kinsoku w:val="0"/>
              <w:overflowPunct w:val="0"/>
              <w:ind w:right="29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2.6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E3C8E" w14:textId="77777777" w:rsidR="00000000" w:rsidRDefault="00000000">
            <w:pPr>
              <w:pStyle w:val="TableParagraph"/>
              <w:kinsoku w:val="0"/>
              <w:overflowPunct w:val="0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4" w:space="0" w:color="9B9A9B"/>
            </w:tcBorders>
          </w:tcPr>
          <w:p w14:paraId="5BF5EAA7" w14:textId="77777777" w:rsidR="00000000" w:rsidRDefault="00000000">
            <w:pPr>
              <w:pStyle w:val="TableParagraph"/>
              <w:kinsoku w:val="0"/>
              <w:overflowPunct w:val="0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</w:tr>
      <w:tr w:rsidR="00000000" w14:paraId="1EE99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107" w:type="dxa"/>
            <w:tcBorders>
              <w:top w:val="none" w:sz="6" w:space="0" w:color="auto"/>
              <w:left w:val="single" w:sz="24" w:space="0" w:color="9B9A9B"/>
              <w:bottom w:val="single" w:sz="24" w:space="0" w:color="9B9A9B"/>
              <w:right w:val="none" w:sz="6" w:space="0" w:color="auto"/>
            </w:tcBorders>
          </w:tcPr>
          <w:p w14:paraId="6F5B2280" w14:textId="77777777" w:rsidR="00000000" w:rsidRDefault="00000000">
            <w:pPr>
              <w:pStyle w:val="TableParagraph"/>
              <w:tabs>
                <w:tab w:val="right" w:pos="3215"/>
              </w:tabs>
              <w:kinsoku w:val="0"/>
              <w:overflowPunct w:val="0"/>
              <w:spacing w:line="184" w:lineRule="exact"/>
              <w:ind w:right="18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 xml:space="preserve">Local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Government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position w:val="1"/>
                <w:sz w:val="16"/>
                <w:szCs w:val="16"/>
              </w:rPr>
              <w:tab/>
            </w:r>
            <w:r>
              <w:rPr>
                <w:color w:val="231F20"/>
                <w:spacing w:val="-4"/>
                <w:sz w:val="18"/>
                <w:szCs w:val="18"/>
              </w:rPr>
              <w:t>14.1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4" w:space="0" w:color="9B9A9B"/>
              <w:right w:val="none" w:sz="6" w:space="0" w:color="auto"/>
            </w:tcBorders>
          </w:tcPr>
          <w:p w14:paraId="16476F3B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18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12.9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single" w:sz="24" w:space="0" w:color="9B9A9B"/>
              <w:right w:val="none" w:sz="6" w:space="0" w:color="auto"/>
            </w:tcBorders>
          </w:tcPr>
          <w:p w14:paraId="4D82DF1C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29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13.8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single" w:sz="24" w:space="0" w:color="9B9A9B"/>
              <w:right w:val="none" w:sz="6" w:space="0" w:color="auto"/>
            </w:tcBorders>
          </w:tcPr>
          <w:p w14:paraId="30B60340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29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1.2</w:t>
            </w:r>
          </w:p>
        </w:tc>
        <w:tc>
          <w:tcPr>
            <w:tcW w:w="1247" w:type="dxa"/>
            <w:tcBorders>
              <w:top w:val="none" w:sz="6" w:space="0" w:color="auto"/>
              <w:left w:val="none" w:sz="6" w:space="0" w:color="auto"/>
              <w:bottom w:val="single" w:sz="24" w:space="0" w:color="9B9A9B"/>
              <w:right w:val="single" w:sz="24" w:space="0" w:color="9B9A9B"/>
            </w:tcBorders>
          </w:tcPr>
          <w:p w14:paraId="51A76C11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51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</w:tr>
    </w:tbl>
    <w:p w14:paraId="0321AED4" w14:textId="77777777" w:rsidR="00000000" w:rsidRDefault="00000000">
      <w:pPr>
        <w:rPr>
          <w:sz w:val="8"/>
          <w:szCs w:val="8"/>
        </w:rPr>
        <w:sectPr w:rsidR="00000000">
          <w:headerReference w:type="even" r:id="rId36"/>
          <w:headerReference w:type="default" r:id="rId37"/>
          <w:footerReference w:type="even" r:id="rId38"/>
          <w:footerReference w:type="default" r:id="rId39"/>
          <w:pgSz w:w="12240" w:h="15840"/>
          <w:pgMar w:top="2040" w:right="580" w:bottom="760" w:left="480" w:header="0" w:footer="579" w:gutter="0"/>
          <w:pgNumType w:start="9"/>
          <w:cols w:space="720" w:equalWidth="0">
            <w:col w:w="11180"/>
          </w:cols>
          <w:noEndnote/>
        </w:sectPr>
      </w:pPr>
    </w:p>
    <w:p w14:paraId="3E3CB037" w14:textId="77777777" w:rsidR="00000000" w:rsidRDefault="00000000">
      <w:pPr>
        <w:pStyle w:val="Heading3"/>
        <w:kinsoku w:val="0"/>
        <w:overflowPunct w:val="0"/>
        <w:spacing w:before="90" w:line="253" w:lineRule="exact"/>
        <w:ind w:left="296"/>
        <w:rPr>
          <w:color w:val="231F20"/>
          <w:spacing w:val="-2"/>
        </w:rPr>
      </w:pPr>
      <w:r>
        <w:rPr>
          <w:color w:val="231F20"/>
          <w:spacing w:val="-2"/>
        </w:rPr>
        <w:t>Unemployment</w:t>
      </w:r>
    </w:p>
    <w:p w14:paraId="39410679" w14:textId="77777777" w:rsidR="00000000" w:rsidRDefault="00000000">
      <w:pPr>
        <w:pStyle w:val="BodyText"/>
        <w:kinsoku w:val="0"/>
        <w:overflowPunct w:val="0"/>
        <w:spacing w:line="253" w:lineRule="exact"/>
        <w:ind w:left="295"/>
        <w:jc w:val="center"/>
        <w:rPr>
          <w:color w:val="231F20"/>
          <w:spacing w:val="-4"/>
        </w:rPr>
      </w:pPr>
      <w:r>
        <w:rPr>
          <w:color w:val="231F20"/>
        </w:rPr>
        <w:t>September: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2002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0EA22E4C" w14:textId="77777777" w:rsidR="00000000" w:rsidRDefault="00000000">
      <w:pPr>
        <w:pStyle w:val="BodyText"/>
        <w:tabs>
          <w:tab w:val="left" w:pos="5316"/>
        </w:tabs>
        <w:kinsoku w:val="0"/>
        <w:overflowPunct w:val="0"/>
        <w:spacing w:before="45"/>
        <w:ind w:left="250"/>
        <w:jc w:val="center"/>
        <w:rPr>
          <w:rFonts w:ascii="Calibri" w:hAnsi="Calibri" w:cs="Calibri"/>
          <w:color w:val="585858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12,000</w:t>
      </w:r>
      <w:r>
        <w:rPr>
          <w:rFonts w:ascii="Calibri" w:hAnsi="Calibri" w:cs="Calibri"/>
          <w:color w:val="585858"/>
          <w:spacing w:val="77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z w:val="9"/>
          <w:szCs w:val="9"/>
          <w:u w:val="single" w:color="D9D9D9"/>
        </w:rPr>
        <w:tab/>
      </w:r>
    </w:p>
    <w:p w14:paraId="7ED6C10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FB7CB7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90638D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EBEDC42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B148F2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7EC436A2" w14:textId="77777777" w:rsidR="00000000" w:rsidRDefault="00000000">
      <w:pPr>
        <w:pStyle w:val="BodyText"/>
        <w:kinsoku w:val="0"/>
        <w:overflowPunct w:val="0"/>
        <w:ind w:left="290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noProof/>
        </w:rPr>
        <w:pict w14:anchorId="493EC286">
          <v:group id="_x0000_s2598" style="position:absolute;left:0;text-align:left;margin-left:340.4pt;margin-top:22.75pt;width:223.65pt;height:136.45pt;z-index:54;mso-position-horizontal-relative:page" coordorigin="6808,455" coordsize="4473,2729" o:allowincell="f">
            <v:group id="_x0000_s2599" style="position:absolute;left:6811;top:457;width:4468;height:2311" coordorigin="6811,457" coordsize="4468,2311" o:allowincell="f">
              <v:shape id="_x0000_s2600" style="position:absolute;left:6811;top:457;width:4468;height:2311;mso-position-horizontal-relative:page;mso-position-vertical-relative:text" coordsize="4468,2311" o:allowincell="f" path="m,2310hhl4467,2310e" filled="f" strokecolor="#d9d9d9" strokeweight=".09603mm">
                <v:path arrowok="t"/>
              </v:shape>
              <v:shape id="_x0000_s2601" style="position:absolute;left:6811;top:457;width:4468;height:2311;mso-position-horizontal-relative:page;mso-position-vertical-relative:text" coordsize="4468,2311" o:allowincell="f" path="m,1926hhl4467,1926e" filled="f" strokecolor="#d9d9d9" strokeweight=".09603mm">
                <v:path arrowok="t"/>
              </v:shape>
              <v:shape id="_x0000_s2602" style="position:absolute;left:6811;top:457;width:4468;height:2311;mso-position-horizontal-relative:page;mso-position-vertical-relative:text" coordsize="4468,2311" o:allowincell="f" path="m,1540hhl4467,1540e" filled="f" strokecolor="#d9d9d9" strokeweight=".09603mm">
                <v:path arrowok="t"/>
              </v:shape>
              <v:shape id="_x0000_s2603" style="position:absolute;left:6811;top:457;width:4468;height:2311;mso-position-horizontal-relative:page;mso-position-vertical-relative:text" coordsize="4468,2311" o:allowincell="f" path="m,1155hhl4467,1155e" filled="f" strokecolor="#d9d9d9" strokeweight=".09603mm">
                <v:path arrowok="t"/>
              </v:shape>
              <v:shape id="_x0000_s2604" style="position:absolute;left:6811;top:457;width:4468;height:2311;mso-position-horizontal-relative:page;mso-position-vertical-relative:text" coordsize="4468,2311" o:allowincell="f" path="m,770hhl4467,770e" filled="f" strokecolor="#d9d9d9" strokeweight=".09603mm">
                <v:path arrowok="t"/>
              </v:shape>
              <v:shape id="_x0000_s2605" style="position:absolute;left:6811;top:457;width:4468;height:2311;mso-position-horizontal-relative:page;mso-position-vertical-relative:text" coordsize="4468,2311" o:allowincell="f" path="m,385hhl4467,385e" filled="f" strokecolor="#d9d9d9" strokeweight=".09603mm">
                <v:path arrowok="t"/>
              </v:shape>
              <v:shape id="_x0000_s2606" style="position:absolute;left:6811;top:457;width:4468;height:2311;mso-position-horizontal-relative:page;mso-position-vertical-relative:text" coordsize="4468,2311" o:allowincell="f" path="m,hhl4467,e" filled="f" strokecolor="#d9d9d9" strokeweight=".09603mm">
                <v:path arrowok="t"/>
              </v:shape>
            </v:group>
            <v:shape id="_x0000_s2607" style="position:absolute;left:6811;top:457;width:4468;height:2696;mso-position-horizontal-relative:page;mso-position-vertical-relative:text" coordsize="4468,2696" o:allowincell="f" path="m4467,2695hhl4343,2695,,2695,,924r123,l248,847r124,l496,924r248,l868,1387r125,230l1116,1463r124,154l1365,1463r124,-154l1613,1387r124,-78l1986,1309r247,-154l2358,1463r124,l2605,1232r125,-154l2854,1078,2978,847,3102,539r124,77l3350,462r125,77l3598,385r124,154l3847,462,3971,231r123,-77l4219,77,4343,r124,154l4467,2695xe" fillcolor="#bebebe" stroked="f">
              <v:fill opacity="39321f"/>
              <v:path arrowok="t"/>
            </v:shape>
            <v:group id="_x0000_s2608" style="position:absolute;left:6811;top:3153;width:4468;height:31" coordorigin="6811,3153" coordsize="4468,31" o:allowincell="f">
              <v:shape id="_x0000_s2609" style="position:absolute;left:6811;top:3153;width:4468;height:31;mso-position-horizontal-relative:page;mso-position-vertical-relative:text" coordsize="4468,31" o:allowincell="f" path="m,hhl4467,e" filled="f" strokecolor="#d9d9d9" strokeweight=".09603mm">
                <v:path arrowok="t"/>
              </v:shape>
              <v:shape id="_x0000_s2610" style="position:absolute;left:6811;top:3153;width:4468;height:31;mso-position-horizontal-relative:page;mso-position-vertical-relative:text" coordsize="4468,31" o:allowincell="f" path="m,hhl,30e" filled="f" strokecolor="#d9d9d9" strokeweight=".09603mm">
                <v:path arrowok="t"/>
              </v:shape>
              <v:shape id="_x0000_s2611" style="position:absolute;left:6811;top:3153;width:4468;height:31;mso-position-horizontal-relative:page;mso-position-vertical-relative:text" coordsize="4468,31" o:allowincell="f" path="m123,hhl123,30e" filled="f" strokecolor="#d9d9d9" strokeweight=".09603mm">
                <v:path arrowok="t"/>
              </v:shape>
              <v:shape id="_x0000_s2612" style="position:absolute;left:6811;top:3153;width:4468;height:31;mso-position-horizontal-relative:page;mso-position-vertical-relative:text" coordsize="4468,31" o:allowincell="f" path="m248,hhl248,30e" filled="f" strokecolor="#d9d9d9" strokeweight=".09603mm">
                <v:path arrowok="t"/>
              </v:shape>
              <v:shape id="_x0000_s2613" style="position:absolute;left:6811;top:3153;width:4468;height:31;mso-position-horizontal-relative:page;mso-position-vertical-relative:text" coordsize="4468,31" o:allowincell="f" path="m372,hhl372,30e" filled="f" strokecolor="#d9d9d9" strokeweight=".09603mm">
                <v:path arrowok="t"/>
              </v:shape>
              <v:shape id="_x0000_s2614" style="position:absolute;left:6811;top:3153;width:4468;height:31;mso-position-horizontal-relative:page;mso-position-vertical-relative:text" coordsize="4468,31" o:allowincell="f" path="m496,hhl496,30e" filled="f" strokecolor="#d9d9d9" strokeweight=".09603mm">
                <v:path arrowok="t"/>
              </v:shape>
              <v:shape id="_x0000_s2615" style="position:absolute;left:6811;top:3153;width:4468;height:31;mso-position-horizontal-relative:page;mso-position-vertical-relative:text" coordsize="4468,31" o:allowincell="f" path="m620,hhl620,30e" filled="f" strokecolor="#d9d9d9" strokeweight=".09603mm">
                <v:path arrowok="t"/>
              </v:shape>
              <v:shape id="_x0000_s2616" style="position:absolute;left:6811;top:3153;width:4468;height:31;mso-position-horizontal-relative:page;mso-position-vertical-relative:text" coordsize="4468,31" o:allowincell="f" path="m744,hhl744,30e" filled="f" strokecolor="#d9d9d9" strokeweight=".09603mm">
                <v:path arrowok="t"/>
              </v:shape>
              <v:shape id="_x0000_s2617" style="position:absolute;left:6811;top:3153;width:4468;height:31;mso-position-horizontal-relative:page;mso-position-vertical-relative:text" coordsize="4468,31" o:allowincell="f" path="m868,hhl868,30e" filled="f" strokecolor="#d9d9d9" strokeweight=".09603mm">
                <v:path arrowok="t"/>
              </v:shape>
              <v:shape id="_x0000_s2618" style="position:absolute;left:6811;top:3153;width:4468;height:31;mso-position-horizontal-relative:page;mso-position-vertical-relative:text" coordsize="4468,31" o:allowincell="f" path="m993,hhl993,30e" filled="f" strokecolor="#d9d9d9" strokeweight=".09603mm">
                <v:path arrowok="t"/>
              </v:shape>
              <v:shape id="_x0000_s2619" style="position:absolute;left:6811;top:3153;width:4468;height:31;mso-position-horizontal-relative:page;mso-position-vertical-relative:text" coordsize="4468,31" o:allowincell="f" path="m1116,hhl1116,30e" filled="f" strokecolor="#d9d9d9" strokeweight=".09603mm">
                <v:path arrowok="t"/>
              </v:shape>
              <v:shape id="_x0000_s2620" style="position:absolute;left:6811;top:3153;width:4468;height:31;mso-position-horizontal-relative:page;mso-position-vertical-relative:text" coordsize="4468,31" o:allowincell="f" path="m1240,hhl1240,30e" filled="f" strokecolor="#d9d9d9" strokeweight=".09603mm">
                <v:path arrowok="t"/>
              </v:shape>
              <v:shape id="_x0000_s2621" style="position:absolute;left:6811;top:3153;width:4468;height:31;mso-position-horizontal-relative:page;mso-position-vertical-relative:text" coordsize="4468,31" o:allowincell="f" path="m1365,hhl1365,30e" filled="f" strokecolor="#d9d9d9" strokeweight=".09603mm">
                <v:path arrowok="t"/>
              </v:shape>
              <v:shape id="_x0000_s2622" style="position:absolute;left:6811;top:3153;width:4468;height:31;mso-position-horizontal-relative:page;mso-position-vertical-relative:text" coordsize="4468,31" o:allowincell="f" path="m1489,hhl1489,30e" filled="f" strokecolor="#d9d9d9" strokeweight=".09603mm">
                <v:path arrowok="t"/>
              </v:shape>
              <v:shape id="_x0000_s2623" style="position:absolute;left:6811;top:3153;width:4468;height:31;mso-position-horizontal-relative:page;mso-position-vertical-relative:text" coordsize="4468,31" o:allowincell="f" path="m1613,hhl1613,30e" filled="f" strokecolor="#d9d9d9" strokeweight=".09603mm">
                <v:path arrowok="t"/>
              </v:shape>
              <v:shape id="_x0000_s2624" style="position:absolute;left:6811;top:3153;width:4468;height:31;mso-position-horizontal-relative:page;mso-position-vertical-relative:text" coordsize="4468,31" o:allowincell="f" path="m1737,hhl1737,30e" filled="f" strokecolor="#d9d9d9" strokeweight=".09603mm">
                <v:path arrowok="t"/>
              </v:shape>
              <v:shape id="_x0000_s2625" style="position:absolute;left:6811;top:3153;width:4468;height:31;mso-position-horizontal-relative:page;mso-position-vertical-relative:text" coordsize="4468,31" o:allowincell="f" path="m1861,hhl1861,30e" filled="f" strokecolor="#d9d9d9" strokeweight=".09603mm">
                <v:path arrowok="t"/>
              </v:shape>
              <v:shape id="_x0000_s2626" style="position:absolute;left:6811;top:3153;width:4468;height:31;mso-position-horizontal-relative:page;mso-position-vertical-relative:text" coordsize="4468,31" o:allowincell="f" path="m1986,hhl1986,30e" filled="f" strokecolor="#d9d9d9" strokeweight=".09603mm">
                <v:path arrowok="t"/>
              </v:shape>
              <v:shape id="_x0000_s2627" style="position:absolute;left:6811;top:3153;width:4468;height:31;mso-position-horizontal-relative:page;mso-position-vertical-relative:text" coordsize="4468,31" o:allowincell="f" path="m2109,hhl2109,30e" filled="f" strokecolor="#d9d9d9" strokeweight=".09603mm">
                <v:path arrowok="t"/>
              </v:shape>
              <v:shape id="_x0000_s2628" style="position:absolute;left:6811;top:3153;width:4468;height:31;mso-position-horizontal-relative:page;mso-position-vertical-relative:text" coordsize="4468,31" o:allowincell="f" path="m2233,hhl2233,30e" filled="f" strokecolor="#d9d9d9" strokeweight=".09603mm">
                <v:path arrowok="t"/>
              </v:shape>
              <v:shape id="_x0000_s2629" style="position:absolute;left:6811;top:3153;width:4468;height:31;mso-position-horizontal-relative:page;mso-position-vertical-relative:text" coordsize="4468,31" o:allowincell="f" path="m2358,hhl2358,30e" filled="f" strokecolor="#d9d9d9" strokeweight=".09603mm">
                <v:path arrowok="t"/>
              </v:shape>
              <v:shape id="_x0000_s2630" style="position:absolute;left:6811;top:3153;width:4468;height:31;mso-position-horizontal-relative:page;mso-position-vertical-relative:text" coordsize="4468,31" o:allowincell="f" path="m2482,hhl2482,30e" filled="f" strokecolor="#d9d9d9" strokeweight=".09603mm">
                <v:path arrowok="t"/>
              </v:shape>
              <v:shape id="_x0000_s2631" style="position:absolute;left:6811;top:3153;width:4468;height:31;mso-position-horizontal-relative:page;mso-position-vertical-relative:text" coordsize="4468,31" o:allowincell="f" path="m2605,hhl2605,30e" filled="f" strokecolor="#d9d9d9" strokeweight=".09603mm">
                <v:path arrowok="t"/>
              </v:shape>
              <v:shape id="_x0000_s2632" style="position:absolute;left:6811;top:3153;width:4468;height:31;mso-position-horizontal-relative:page;mso-position-vertical-relative:text" coordsize="4468,31" o:allowincell="f" path="m2730,hhl2730,30e" filled="f" strokecolor="#d9d9d9" strokeweight=".09603mm">
                <v:path arrowok="t"/>
              </v:shape>
              <v:shape id="_x0000_s2633" style="position:absolute;left:6811;top:3153;width:4468;height:31;mso-position-horizontal-relative:page;mso-position-vertical-relative:text" coordsize="4468,31" o:allowincell="f" path="m2854,hhl2854,30e" filled="f" strokecolor="#d9d9d9" strokeweight=".09603mm">
                <v:path arrowok="t"/>
              </v:shape>
              <v:shape id="_x0000_s2634" style="position:absolute;left:6811;top:3153;width:4468;height:31;mso-position-horizontal-relative:page;mso-position-vertical-relative:text" coordsize="4468,31" o:allowincell="f" path="m2978,hhl2978,30e" filled="f" strokecolor="#d9d9d9" strokeweight=".09603mm">
                <v:path arrowok="t"/>
              </v:shape>
              <v:shape id="_x0000_s2635" style="position:absolute;left:6811;top:3153;width:4468;height:31;mso-position-horizontal-relative:page;mso-position-vertical-relative:text" coordsize="4468,31" o:allowincell="f" path="m3102,hhl3102,30e" filled="f" strokecolor="#d9d9d9" strokeweight=".09603mm">
                <v:path arrowok="t"/>
              </v:shape>
              <v:shape id="_x0000_s2636" style="position:absolute;left:6811;top:3153;width:4468;height:31;mso-position-horizontal-relative:page;mso-position-vertical-relative:text" coordsize="4468,31" o:allowincell="f" path="m3226,hhl3226,30e" filled="f" strokecolor="#d9d9d9" strokeweight=".09603mm">
                <v:path arrowok="t"/>
              </v:shape>
              <v:shape id="_x0000_s2637" style="position:absolute;left:6811;top:3153;width:4468;height:31;mso-position-horizontal-relative:page;mso-position-vertical-relative:text" coordsize="4468,31" o:allowincell="f" path="m3350,hhl3350,30e" filled="f" strokecolor="#d9d9d9" strokeweight=".09603mm">
                <v:path arrowok="t"/>
              </v:shape>
              <v:shape id="_x0000_s2638" style="position:absolute;left:6811;top:3153;width:4468;height:31;mso-position-horizontal-relative:page;mso-position-vertical-relative:text" coordsize="4468,31" o:allowincell="f" path="m3475,hhl3475,30e" filled="f" strokecolor="#d9d9d9" strokeweight=".09603mm">
                <v:path arrowok="t"/>
              </v:shape>
              <v:shape id="_x0000_s2639" style="position:absolute;left:6811;top:3153;width:4468;height:31;mso-position-horizontal-relative:page;mso-position-vertical-relative:text" coordsize="4468,31" o:allowincell="f" path="m3598,hhl3598,30e" filled="f" strokecolor="#d9d9d9" strokeweight=".09603mm">
                <v:path arrowok="t"/>
              </v:shape>
              <v:shape id="_x0000_s2640" style="position:absolute;left:6811;top:3153;width:4468;height:31;mso-position-horizontal-relative:page;mso-position-vertical-relative:text" coordsize="4468,31" o:allowincell="f" path="m3722,hhl3722,30e" filled="f" strokecolor="#d9d9d9" strokeweight=".09603mm">
                <v:path arrowok="t"/>
              </v:shape>
              <v:shape id="_x0000_s2641" style="position:absolute;left:6811;top:3153;width:4468;height:31;mso-position-horizontal-relative:page;mso-position-vertical-relative:text" coordsize="4468,31" o:allowincell="f" path="m3847,hhl3847,30e" filled="f" strokecolor="#d9d9d9" strokeweight=".09603mm">
                <v:path arrowok="t"/>
              </v:shape>
              <v:shape id="_x0000_s2642" style="position:absolute;left:6811;top:3153;width:4468;height:31;mso-position-horizontal-relative:page;mso-position-vertical-relative:text" coordsize="4468,31" o:allowincell="f" path="m3971,hhl3971,30e" filled="f" strokecolor="#d9d9d9" strokeweight=".09603mm">
                <v:path arrowok="t"/>
              </v:shape>
              <v:shape id="_x0000_s2643" style="position:absolute;left:6811;top:3153;width:4468;height:31;mso-position-horizontal-relative:page;mso-position-vertical-relative:text" coordsize="4468,31" o:allowincell="f" path="m4094,hhl4094,30e" filled="f" strokecolor="#d9d9d9" strokeweight=".09603mm">
                <v:path arrowok="t"/>
              </v:shape>
              <v:shape id="_x0000_s2644" style="position:absolute;left:6811;top:3153;width:4468;height:31;mso-position-horizontal-relative:page;mso-position-vertical-relative:text" coordsize="4468,31" o:allowincell="f" path="m4219,hhl4219,30e" filled="f" strokecolor="#d9d9d9" strokeweight=".09603mm">
                <v:path arrowok="t"/>
              </v:shape>
              <v:shape id="_x0000_s2645" style="position:absolute;left:6811;top:3153;width:4468;height:31;mso-position-horizontal-relative:page;mso-position-vertical-relative:text" coordsize="4468,31" o:allowincell="f" path="m4343,hhl4343,30e" filled="f" strokecolor="#d9d9d9" strokeweight=".09603mm">
                <v:path arrowok="t"/>
              </v:shape>
              <v:shape id="_x0000_s2646" style="position:absolute;left:6811;top:3153;width:4468;height:31;mso-position-horizontal-relative:page;mso-position-vertical-relative:text" coordsize="4468,31" o:allowincell="f" path="m4467,hhl4467,30e" filled="f" strokecolor="#d9d9d9" strokeweight=".09603mm">
                <v:path arrowok="t"/>
              </v:shape>
            </v:group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19,000</w:t>
      </w:r>
    </w:p>
    <w:p w14:paraId="4870EDE5" w14:textId="77777777" w:rsidR="00000000" w:rsidRDefault="00000000">
      <w:pPr>
        <w:pStyle w:val="Heading3"/>
        <w:kinsoku w:val="0"/>
        <w:overflowPunct w:val="0"/>
        <w:spacing w:before="90" w:line="253" w:lineRule="exact"/>
        <w:ind w:left="288" w:right="1190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Jobs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Manufacturing</w:t>
      </w:r>
    </w:p>
    <w:p w14:paraId="2F634C93" w14:textId="77777777" w:rsidR="00000000" w:rsidRDefault="00000000">
      <w:pPr>
        <w:pStyle w:val="BodyText"/>
        <w:kinsoku w:val="0"/>
        <w:overflowPunct w:val="0"/>
        <w:spacing w:line="253" w:lineRule="exact"/>
        <w:ind w:left="288" w:right="1192"/>
        <w:jc w:val="center"/>
        <w:rPr>
          <w:color w:val="231F20"/>
          <w:spacing w:val="-4"/>
        </w:rPr>
      </w:pPr>
      <w:r>
        <w:rPr>
          <w:noProof/>
        </w:rPr>
        <w:pict w14:anchorId="07B97DBA">
          <v:shape id="_x0000_s2647" style="position:absolute;left:0;text-align:left;margin-left:340.55pt;margin-top:18.2pt;width:223.4pt;height:.05pt;z-index:55;mso-position-horizontal-relative:page;mso-position-vertical-relative:text" coordsize="4468,1" o:allowincell="f" path="m,hhl4467,e" filled="f" strokecolor="#d9d9d9" strokeweight=".091mm">
            <v:path arrowok="t"/>
            <w10:wrap anchorx="page"/>
          </v:shape>
        </w:pict>
      </w:r>
      <w:r>
        <w:rPr>
          <w:color w:val="231F20"/>
        </w:rPr>
        <w:t>September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2022</w:t>
      </w:r>
    </w:p>
    <w:p w14:paraId="0F7D69D7" w14:textId="77777777" w:rsidR="00000000" w:rsidRDefault="00000000">
      <w:pPr>
        <w:pStyle w:val="BodyText"/>
        <w:kinsoku w:val="0"/>
        <w:overflowPunct w:val="0"/>
        <w:spacing w:line="253" w:lineRule="exact"/>
        <w:ind w:left="288" w:right="1192"/>
        <w:jc w:val="center"/>
        <w:rPr>
          <w:color w:val="231F20"/>
          <w:spacing w:val="-4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3" w:space="720" w:equalWidth="0">
            <w:col w:w="5397" w:space="190"/>
            <w:col w:w="672" w:space="346"/>
            <w:col w:w="4575"/>
          </w:cols>
          <w:noEndnote/>
        </w:sectPr>
      </w:pPr>
    </w:p>
    <w:p w14:paraId="595206B1" w14:textId="77777777" w:rsidR="00000000" w:rsidRDefault="00000000">
      <w:pPr>
        <w:pStyle w:val="BodyText"/>
        <w:kinsoku w:val="0"/>
        <w:overflowPunct w:val="0"/>
        <w:rPr>
          <w:sz w:val="13"/>
          <w:szCs w:val="13"/>
        </w:rPr>
      </w:pPr>
    </w:p>
    <w:p w14:paraId="3AD786DF" w14:textId="77777777" w:rsidR="00000000" w:rsidRDefault="00000000">
      <w:pPr>
        <w:pStyle w:val="BodyText"/>
        <w:kinsoku w:val="0"/>
        <w:overflowPunct w:val="0"/>
        <w:rPr>
          <w:sz w:val="13"/>
          <w:szCs w:val="13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795DF94B" w14:textId="77777777" w:rsidR="00000000" w:rsidRDefault="00000000">
      <w:pPr>
        <w:pStyle w:val="BodyText"/>
        <w:kinsoku w:val="0"/>
        <w:overflowPunct w:val="0"/>
        <w:rPr>
          <w:sz w:val="10"/>
          <w:szCs w:val="10"/>
        </w:rPr>
      </w:pPr>
    </w:p>
    <w:p w14:paraId="25319BBF" w14:textId="77777777" w:rsidR="00000000" w:rsidRDefault="00000000">
      <w:pPr>
        <w:pStyle w:val="BodyText"/>
        <w:kinsoku w:val="0"/>
        <w:overflowPunct w:val="0"/>
        <w:spacing w:before="81"/>
        <w:ind w:left="290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10,000</w:t>
      </w:r>
    </w:p>
    <w:p w14:paraId="7B30BEA2" w14:textId="77777777" w:rsidR="00000000" w:rsidRDefault="00000000">
      <w:pPr>
        <w:pStyle w:val="BodyText"/>
        <w:kinsoku w:val="0"/>
        <w:overflowPunct w:val="0"/>
        <w:spacing w:before="78"/>
        <w:ind w:left="290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18,500</w:t>
      </w:r>
    </w:p>
    <w:p w14:paraId="180E3B4C" w14:textId="77777777" w:rsidR="00000000" w:rsidRDefault="00000000">
      <w:pPr>
        <w:pStyle w:val="BodyText"/>
        <w:kinsoku w:val="0"/>
        <w:overflowPunct w:val="0"/>
        <w:spacing w:before="78"/>
        <w:ind w:left="290"/>
        <w:rPr>
          <w:rFonts w:ascii="Calibri" w:hAnsi="Calibri" w:cs="Calibri"/>
          <w:color w:val="585858"/>
          <w:spacing w:val="-2"/>
          <w:w w:val="110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628" w:space="4960"/>
            <w:col w:w="5592"/>
          </w:cols>
          <w:noEndnote/>
        </w:sectPr>
      </w:pPr>
    </w:p>
    <w:p w14:paraId="7505A28E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11"/>
          <w:szCs w:val="11"/>
        </w:rPr>
      </w:pPr>
    </w:p>
    <w:p w14:paraId="743A1A84" w14:textId="77777777" w:rsidR="00000000" w:rsidRDefault="00000000">
      <w:pPr>
        <w:pStyle w:val="BodyText"/>
        <w:kinsoku w:val="0"/>
        <w:overflowPunct w:val="0"/>
        <w:ind w:left="915"/>
        <w:jc w:val="center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noProof/>
        </w:rPr>
        <w:pict w14:anchorId="72190363">
          <v:group id="_x0000_s2648" style="position:absolute;left:0;text-align:left;margin-left:58.3pt;margin-top:-11.2pt;width:233.55pt;height:130.5pt;z-index:53;mso-position-horizontal-relative:page" coordorigin="1166,-224" coordsize="4671,2610" o:allowincell="f">
            <v:group id="_x0000_s2649" style="position:absolute;left:1166;top:1353;width:4671;height:516" coordorigin="1166,1353" coordsize="4671,516" o:allowincell="f">
              <v:shape id="_x0000_s2650" style="position:absolute;left:1166;top:1353;width:4671;height:516;mso-position-horizontal-relative:page;mso-position-vertical-relative:text" coordsize="4671,516" o:allowincell="f" path="m,515hhl55,515e" filled="f" strokecolor="#d9d9d9" strokeweight=".091mm">
                <v:path arrowok="t"/>
              </v:shape>
              <v:shape id="_x0000_s2651" style="position:absolute;left:1166;top:1353;width:4671;height:516;mso-position-horizontal-relative:page;mso-position-vertical-relative:text" coordsize="4671,516" o:allowincell="f" path="m167,515hhl278,515e" filled="f" strokecolor="#d9d9d9" strokeweight=".091mm">
                <v:path arrowok="t"/>
              </v:shape>
              <v:shape id="_x0000_s2652" style="position:absolute;left:1166;top:1353;width:4671;height:516;mso-position-horizontal-relative:page;mso-position-vertical-relative:text" coordsize="4671,516" o:allowincell="f" path="m389,515hhl500,515e" filled="f" strokecolor="#d9d9d9" strokeweight=".091mm">
                <v:path arrowok="t"/>
              </v:shape>
              <v:shape id="_x0000_s2653" style="position:absolute;left:1166;top:1353;width:4671;height:516;mso-position-horizontal-relative:page;mso-position-vertical-relative:text" coordsize="4671,516" o:allowincell="f" path="m611,515hhl722,515e" filled="f" strokecolor="#d9d9d9" strokeweight=".091mm">
                <v:path arrowok="t"/>
              </v:shape>
              <v:shape id="_x0000_s2654" style="position:absolute;left:1166;top:1353;width:4671;height:516;mso-position-horizontal-relative:page;mso-position-vertical-relative:text" coordsize="4671,516" o:allowincell="f" path="m834,515hhl945,515e" filled="f" strokecolor="#d9d9d9" strokeweight=".091mm">
                <v:path arrowok="t"/>
              </v:shape>
              <v:shape id="_x0000_s2655" style="position:absolute;left:1166;top:1353;width:4671;height:516;mso-position-horizontal-relative:page;mso-position-vertical-relative:text" coordsize="4671,516" o:allowincell="f" path="m1056,515hhl1168,515e" filled="f" strokecolor="#d9d9d9" strokeweight=".091mm">
                <v:path arrowok="t"/>
              </v:shape>
              <v:shape id="_x0000_s2656" style="position:absolute;left:1166;top:1353;width:4671;height:516;mso-position-horizontal-relative:page;mso-position-vertical-relative:text" coordsize="4671,516" o:allowincell="f" path="m1278,515hhl1390,515e" filled="f" strokecolor="#d9d9d9" strokeweight=".091mm">
                <v:path arrowok="t"/>
              </v:shape>
              <v:shape id="_x0000_s2657" style="position:absolute;left:1166;top:1353;width:4671;height:516;mso-position-horizontal-relative:page;mso-position-vertical-relative:text" coordsize="4671,516" o:allowincell="f" path="m1500,515hhl1612,515e" filled="f" strokecolor="#d9d9d9" strokeweight=".091mm">
                <v:path arrowok="t"/>
              </v:shape>
              <v:shape id="_x0000_s2658" style="position:absolute;left:1166;top:1353;width:4671;height:516;mso-position-horizontal-relative:page;mso-position-vertical-relative:text" coordsize="4671,516" o:allowincell="f" path="m1723,515hhl1834,515e" filled="f" strokecolor="#d9d9d9" strokeweight=".091mm">
                <v:path arrowok="t"/>
              </v:shape>
              <v:shape id="_x0000_s2659" style="position:absolute;left:1166;top:1353;width:4671;height:516;mso-position-horizontal-relative:page;mso-position-vertical-relative:text" coordsize="4671,516" o:allowincell="f" path="m1946,515hhl2057,515e" filled="f" strokecolor="#d9d9d9" strokeweight=".091mm">
                <v:path arrowok="t"/>
              </v:shape>
              <v:shape id="_x0000_s2660" style="position:absolute;left:1166;top:1353;width:4671;height:516;mso-position-horizontal-relative:page;mso-position-vertical-relative:text" coordsize="4671,516" o:allowincell="f" path="m2168,515hhl2279,515e" filled="f" strokecolor="#d9d9d9" strokeweight=".091mm">
                <v:path arrowok="t"/>
              </v:shape>
              <v:shape id="_x0000_s2661" style="position:absolute;left:1166;top:1353;width:4671;height:516;mso-position-horizontal-relative:page;mso-position-vertical-relative:text" coordsize="4671,516" o:allowincell="f" path="m2390,515hhl2501,515e" filled="f" strokecolor="#d9d9d9" strokeweight=".091mm">
                <v:path arrowok="t"/>
              </v:shape>
              <v:shape id="_x0000_s2662" style="position:absolute;left:1166;top:1353;width:4671;height:516;mso-position-horizontal-relative:page;mso-position-vertical-relative:text" coordsize="4671,516" o:allowincell="f" path="m2613,515hhl2724,515e" filled="f" strokecolor="#d9d9d9" strokeweight=".091mm">
                <v:path arrowok="t"/>
              </v:shape>
              <v:shape id="_x0000_s2663" style="position:absolute;left:1166;top:1353;width:4671;height:516;mso-position-horizontal-relative:page;mso-position-vertical-relative:text" coordsize="4671,516" o:allowincell="f" path="m2835,515hhl2947,515e" filled="f" strokecolor="#d9d9d9" strokeweight=".091mm">
                <v:path arrowok="t"/>
              </v:shape>
              <v:shape id="_x0000_s2664" style="position:absolute;left:1166;top:1353;width:4671;height:516;mso-position-horizontal-relative:page;mso-position-vertical-relative:text" coordsize="4671,516" o:allowincell="f" path="m3057,515hhl3169,515e" filled="f" strokecolor="#d9d9d9" strokeweight=".091mm">
                <v:path arrowok="t"/>
              </v:shape>
              <v:shape id="_x0000_s2665" style="position:absolute;left:1166;top:1353;width:4671;height:516;mso-position-horizontal-relative:page;mso-position-vertical-relative:text" coordsize="4671,516" o:allowincell="f" path="m3279,515hhl3391,515e" filled="f" strokecolor="#d9d9d9" strokeweight=".091mm">
                <v:path arrowok="t"/>
              </v:shape>
              <v:shape id="_x0000_s2666" style="position:absolute;left:1166;top:1353;width:4671;height:516;mso-position-horizontal-relative:page;mso-position-vertical-relative:text" coordsize="4671,516" o:allowincell="f" path="m3503,515hhl3613,515e" filled="f" strokecolor="#d9d9d9" strokeweight=".091mm">
                <v:path arrowok="t"/>
              </v:shape>
              <v:shape id="_x0000_s2667" style="position:absolute;left:1166;top:1353;width:4671;height:516;mso-position-horizontal-relative:page;mso-position-vertical-relative:text" coordsize="4671,516" o:allowincell="f" path="m3725,515hhl3836,515e" filled="f" strokecolor="#d9d9d9" strokeweight=".091mm">
                <v:path arrowok="t"/>
              </v:shape>
              <v:shape id="_x0000_s2668" style="position:absolute;left:1166;top:1353;width:4671;height:516;mso-position-horizontal-relative:page;mso-position-vertical-relative:text" coordsize="4671,516" o:allowincell="f" path="m3947,515hhl4058,515e" filled="f" strokecolor="#d9d9d9" strokeweight=".091mm">
                <v:path arrowok="t"/>
              </v:shape>
              <v:shape id="_x0000_s2669" style="position:absolute;left:1166;top:1353;width:4671;height:516;mso-position-horizontal-relative:page;mso-position-vertical-relative:text" coordsize="4671,516" o:allowincell="f" path="m4169,515hhl4281,515e" filled="f" strokecolor="#d9d9d9" strokeweight=".091mm">
                <v:path arrowok="t"/>
              </v:shape>
              <v:shape id="_x0000_s2670" style="position:absolute;left:1166;top:1353;width:4671;height:516;mso-position-horizontal-relative:page;mso-position-vertical-relative:text" coordsize="4671,516" o:allowincell="f" path="m4392,515hhl4503,515e" filled="f" strokecolor="#d9d9d9" strokeweight=".091mm">
                <v:path arrowok="t"/>
              </v:shape>
              <v:shape id="_x0000_s2671" style="position:absolute;left:1166;top:1353;width:4671;height:516;mso-position-horizontal-relative:page;mso-position-vertical-relative:text" coordsize="4671,516" o:allowincell="f" path="m4614,515hhl4670,515e" filled="f" strokecolor="#d9d9d9" strokeweight=".091mm">
                <v:path arrowok="t"/>
              </v:shape>
              <v:shape id="_x0000_s2672" style="position:absolute;left:1166;top:1353;width:4671;height:516;mso-position-horizontal-relative:page;mso-position-vertical-relative:text" coordsize="4671,516" o:allowincell="f" path="m4169,hhl4503,e" filled="f" strokecolor="#d9d9d9" strokeweight=".091mm">
                <v:path arrowok="t"/>
              </v:shape>
              <v:shape id="_x0000_s2673" style="position:absolute;left:1166;top:1353;width:4671;height:516;mso-position-horizontal-relative:page;mso-position-vertical-relative:text" coordsize="4671,516" o:allowincell="f" path="m4614,hhl4670,e" filled="f" strokecolor="#d9d9d9" strokeweight=".091mm">
                <v:path arrowok="t"/>
              </v:shape>
            </v:group>
            <v:group id="_x0000_s2674" style="position:absolute;left:5447;top:1304;width:333;height:1080" coordorigin="5447,1304" coordsize="333,1080" o:allowincell="f">
              <v:shape id="_x0000_s2675" style="position:absolute;left:5447;top:1304;width:333;height:1080;mso-position-horizontal-relative:page;mso-position-vertical-relative:text" coordsize="333,1080" o:allowincell="f" path="m110,151hhl,151r,928l110,1079r,-928xe" fillcolor="#006fc0" stroked="f">
                <v:path arrowok="t"/>
              </v:shape>
              <v:shape id="_x0000_s2676" style="position:absolute;left:5447;top:1304;width:333;height:1080;mso-position-horizontal-relative:page;mso-position-vertical-relative:text" coordsize="333,1080" o:allowincell="f" path="m332,hhl222,r,1079l332,1079,332,xe" fillcolor="#006fc0" stroked="f">
                <v:path arrowok="t"/>
              </v:shape>
            </v:group>
            <v:group id="_x0000_s2677" style="position:absolute;left:4001;top:839;width:1835;height:515" coordorigin="4001,839" coordsize="1835,515" o:allowincell="f">
              <v:shape id="_x0000_s2678" style="position:absolute;left:4001;top:839;width:1835;height:515;mso-position-horizontal-relative:page;mso-position-vertical-relative:text" coordsize="1835,515" o:allowincell="f" path="m889,514hhl1222,514e" filled="f" strokecolor="#d9d9d9" strokeweight=".091mm">
                <v:path arrowok="t"/>
              </v:shape>
              <v:shape id="_x0000_s2679" style="position:absolute;left:4001;top:839;width:1835;height:515;mso-position-horizontal-relative:page;mso-position-vertical-relative:text" coordsize="1835,515" o:allowincell="f" path="m,hhl1222,e" filled="f" strokecolor="#d9d9d9" strokeweight=".091mm">
                <v:path arrowok="t"/>
              </v:shape>
              <v:shape id="_x0000_s2680" style="position:absolute;left:4001;top:839;width:1835;height:515;mso-position-horizontal-relative:page;mso-position-vertical-relative:text" coordsize="1835,515" o:allowincell="f" path="m1334,hhl1834,e" filled="f" strokecolor="#d9d9d9" strokeweight=".091mm">
                <v:path arrowok="t"/>
              </v:shape>
            </v:group>
            <v:group id="_x0000_s2681" style="position:absolute;left:5002;top:698;width:334;height:1686" coordorigin="5002,698" coordsize="334,1686" o:allowincell="f">
              <v:shape id="_x0000_s2682" style="position:absolute;left:5002;top:698;width:334;height:1686;mso-position-horizontal-relative:page;mso-position-vertical-relative:text" coordsize="334,1686" o:allowincell="f" path="m111,687hhl,687r,998l111,1685r,-998xe" fillcolor="#006fc0" stroked="f">
                <v:path arrowok="t"/>
              </v:shape>
              <v:shape id="_x0000_s2683" style="position:absolute;left:5002;top:698;width:334;height:1686;mso-position-horizontal-relative:page;mso-position-vertical-relative:text" coordsize="334,1686" o:allowincell="f" path="m333,hhl222,r,1685l333,1685,333,xe" fillcolor="#006fc0" stroked="f">
                <v:path arrowok="t"/>
              </v:shape>
            </v:group>
            <v:shape id="_x0000_s2684" style="position:absolute;left:4669;top:1353;width:111;height:1;mso-position-horizontal-relative:page;mso-position-vertical-relative:text" coordsize="111,1" o:allowincell="f" path="m,hhl110,e" filled="f" strokecolor="#d9d9d9" strokeweight=".091mm">
              <v:path arrowok="t"/>
            </v:shape>
            <v:shape id="_x0000_s2685" style="position:absolute;left:4779;top:1343;width:112;height:1040;mso-position-horizontal-relative:page;mso-position-vertical-relative:text" coordsize="112,1040" o:allowincell="f" path="m111,1039hhl,1039,,,111,r,1039xe" fillcolor="#006fc0" stroked="f">
              <v:path arrowok="t"/>
            </v:shape>
            <v:shape id="_x0000_s2686" style="position:absolute;left:4446;top:1353;width:112;height:1;mso-position-horizontal-relative:page;mso-position-vertical-relative:text" coordsize="112,1" o:allowincell="f" path="m,hhl111,e" filled="f" strokecolor="#d9d9d9" strokeweight=".091mm">
              <v:path arrowok="t"/>
            </v:shape>
            <v:shape id="_x0000_s2687" style="position:absolute;left:4557;top:1155;width:112;height:1228;mso-position-horizontal-relative:page;mso-position-vertical-relative:text" coordsize="112,1228" o:allowincell="f" path="m111,1227hhl,1227,,,111,r,1227xe" fillcolor="#006fc0" stroked="f">
              <v:path arrowok="t"/>
            </v:shape>
            <v:shape id="_x0000_s2688" style="position:absolute;left:4223;top:1353;width:112;height:1;mso-position-horizontal-relative:page;mso-position-vertical-relative:text" coordsize="112,1" o:allowincell="f" path="m,hhl111,e" filled="f" strokecolor="#d9d9d9" strokeweight=".091mm">
              <v:path arrowok="t"/>
            </v:shape>
            <v:shape id="_x0000_s2689" style="position:absolute;left:4335;top:975;width:111;height:1408;mso-position-horizontal-relative:page;mso-position-vertical-relative:text" coordsize="111,1408" o:allowincell="f" path="m110,1407hhl,1407,,,110,r,1407xe" fillcolor="#006fc0" stroked="f">
              <v:path arrowok="t"/>
            </v:shape>
            <v:shape id="_x0000_s2690" style="position:absolute;left:4001;top:1353;width:112;height:1;mso-position-horizontal-relative:page;mso-position-vertical-relative:text" coordsize="112,1" o:allowincell="f" path="m,hhl111,e" filled="f" strokecolor="#d9d9d9" strokeweight=".091mm">
              <v:path arrowok="t"/>
            </v:shape>
            <v:shape id="_x0000_s2691" style="position:absolute;left:4113;top:847;width:111;height:1536;mso-position-horizontal-relative:page;mso-position-vertical-relative:text" coordsize="111,1536" o:allowincell="f" path="m110,1535hhl,1535,,,110,r,1535xe" fillcolor="#006fc0" stroked="f">
              <v:path arrowok="t"/>
            </v:shape>
            <v:group id="_x0000_s2692" style="position:absolute;left:3779;top:839;width:112;height:515" coordorigin="3779,839" coordsize="112,515" o:allowincell="f">
              <v:shape id="_x0000_s2693" style="position:absolute;left:3779;top:839;width:112;height:515;mso-position-horizontal-relative:page;mso-position-vertical-relative:text" coordsize="112,515" o:allowincell="f" path="m,514hhl111,514e" filled="f" strokecolor="#d9d9d9" strokeweight=".091mm">
                <v:path arrowok="t"/>
              </v:shape>
              <v:shape id="_x0000_s2694" style="position:absolute;left:3779;top:839;width:112;height:515;mso-position-horizontal-relative:page;mso-position-vertical-relative:text" coordsize="112,515" o:allowincell="f" path="m,hhl111,e" filled="f" strokecolor="#d9d9d9" strokeweight=".091mm">
                <v:path arrowok="t"/>
              </v:shape>
            </v:group>
            <v:shape id="_x0000_s2695" style="position:absolute;left:3890;top:690;width:111;height:1693;mso-position-horizontal-relative:page;mso-position-vertical-relative:text" coordsize="111,1693" o:allowincell="f" path="m110,1692hhl,1692,,,110,r,1692xe" fillcolor="#006fc0" stroked="f">
              <v:path arrowok="t"/>
            </v:shape>
            <v:group id="_x0000_s2696" style="position:absolute;left:3556;top:324;width:2280;height:1030" coordorigin="3556,324" coordsize="2280,1030" o:allowincell="f">
              <v:shape id="_x0000_s2697" style="position:absolute;left:3556;top:324;width:2280;height:1030;mso-position-horizontal-relative:page;mso-position-vertical-relative:text" coordsize="2280,1030" o:allowincell="f" path="m,1029hhl110,1029e" filled="f" strokecolor="#d9d9d9" strokeweight=".091mm">
                <v:path arrowok="t"/>
              </v:shape>
              <v:shape id="_x0000_s2698" style="position:absolute;left:3556;top:324;width:2280;height:1030;mso-position-horizontal-relative:page;mso-position-vertical-relative:text" coordsize="2280,1030" o:allowincell="f" path="m,515hhl110,515e" filled="f" strokecolor="#d9d9d9" strokeweight=".091mm">
                <v:path arrowok="t"/>
              </v:shape>
              <v:shape id="_x0000_s2699" style="position:absolute;left:3556;top:324;width:2280;height:1030;mso-position-horizontal-relative:page;mso-position-vertical-relative:text" coordsize="2280,1030" o:allowincell="f" path="m,hhl110,e" filled="f" strokecolor="#d9d9d9" strokeweight=".091mm">
                <v:path arrowok="t"/>
              </v:shape>
              <v:shape id="_x0000_s2700" style="position:absolute;left:3556;top:324;width:2280;height:1030;mso-position-horizontal-relative:page;mso-position-vertical-relative:text" coordsize="2280,1030" o:allowincell="f" path="m222,hhl2279,e" filled="f" strokecolor="#d9d9d9" strokeweight=".091mm">
                <v:path arrowok="t"/>
              </v:shape>
            </v:group>
            <v:shape id="_x0000_s2701" style="position:absolute;left:3667;top:109;width:112;height:2274;mso-position-horizontal-relative:page;mso-position-vertical-relative:text" coordsize="112,2274" o:allowincell="f" path="m111,2273hhl,2273,,,111,r,2273xe" fillcolor="#006fc0" stroked="f">
              <v:path arrowok="t"/>
            </v:shape>
            <v:group id="_x0000_s2702" style="position:absolute;left:3334;top:324;width:111;height:1030" coordorigin="3334,324" coordsize="111,1030" o:allowincell="f">
              <v:shape id="_x0000_s2703" style="position:absolute;left:3334;top:324;width:111;height:1030;mso-position-horizontal-relative:page;mso-position-vertical-relative:text" coordsize="111,1030" o:allowincell="f" path="m,1029hhl110,1029e" filled="f" strokecolor="#d9d9d9" strokeweight=".091mm">
                <v:path arrowok="t"/>
              </v:shape>
              <v:shape id="_x0000_s2704" style="position:absolute;left:3334;top:324;width:111;height:1030;mso-position-horizontal-relative:page;mso-position-vertical-relative:text" coordsize="111,1030" o:allowincell="f" path="m,515hhl110,515e" filled="f" strokecolor="#d9d9d9" strokeweight=".091mm">
                <v:path arrowok="t"/>
              </v:shape>
              <v:shape id="_x0000_s2705" style="position:absolute;left:3334;top:324;width:111;height:1030;mso-position-horizontal-relative:page;mso-position-vertical-relative:text" coordsize="111,1030" o:allowincell="f" path="m,hhl110,e" filled="f" strokecolor="#d9d9d9" strokeweight=".091mm">
                <v:path arrowok="t"/>
              </v:shape>
            </v:group>
            <v:shape id="_x0000_s2706" style="position:absolute;left:3445;top:-59;width:112;height:2443;mso-position-horizontal-relative:page;mso-position-vertical-relative:text" coordsize="112,2443" o:allowincell="f" path="m111,2443hhl,2443,,,111,r,2443xe" fillcolor="#006fc0" stroked="f">
              <v:path arrowok="t"/>
            </v:shape>
            <v:group id="_x0000_s2707" style="position:absolute;left:1166;top:-190;width:4671;height:1544" coordorigin="1166,-190" coordsize="4671,1544" o:allowincell="f">
              <v:shape id="_x0000_s2708" style="position:absolute;left:1166;top:-190;width:4671;height:1544;mso-position-horizontal-relative:page;mso-position-vertical-relative:text" coordsize="4671,1544" o:allowincell="f" path="m1946,1544hhl2057,1544e" filled="f" strokecolor="#d9d9d9" strokeweight=".091mm">
                <v:path arrowok="t"/>
              </v:shape>
              <v:shape id="_x0000_s2709" style="position:absolute;left:1166;top:-190;width:4671;height:1544;mso-position-horizontal-relative:page;mso-position-vertical-relative:text" coordsize="4671,1544" o:allowincell="f" path="m1946,1030hhl2057,1030e" filled="f" strokecolor="#d9d9d9" strokeweight=".091mm">
                <v:path arrowok="t"/>
              </v:shape>
              <v:shape id="_x0000_s2710" style="position:absolute;left:1166;top:-190;width:4671;height:1544;mso-position-horizontal-relative:page;mso-position-vertical-relative:text" coordsize="4671,1544" o:allowincell="f" path="m1946,515hhl2057,515e" filled="f" strokecolor="#d9d9d9" strokeweight=".091mm">
                <v:path arrowok="t"/>
              </v:shape>
              <v:shape id="_x0000_s2711" style="position:absolute;left:1166;top:-190;width:4671;height:1544;mso-position-horizontal-relative:page;mso-position-vertical-relative:text" coordsize="4671,1544" o:allowincell="f" path="m,hhl2057,e" filled="f" strokecolor="#d9d9d9" strokeweight=".091mm">
                <v:path arrowok="t"/>
              </v:shape>
              <v:shape id="_x0000_s2712" style="position:absolute;left:1166;top:-190;width:4671;height:1544;mso-position-horizontal-relative:page;mso-position-vertical-relative:text" coordsize="4671,1544" o:allowincell="f" path="m2168,hhl4670,e" filled="f" strokecolor="#d9d9d9" strokeweight=".091mm">
                <v:path arrowok="t"/>
              </v:shape>
            </v:group>
            <v:shape id="_x0000_s2713" style="position:absolute;left:3223;top:-224;width:112;height:2608;mso-position-horizontal-relative:page;mso-position-vertical-relative:text" coordsize="112,2608" o:allowincell="f" path="m111,2608hhl,2608,,,111,r,2608xe" fillcolor="#006fc0" stroked="f">
              <v:path arrowok="t"/>
            </v:shape>
            <v:group id="_x0000_s2714" style="position:absolute;left:2889;top:324;width:112;height:1030" coordorigin="2889,324" coordsize="112,1030" o:allowincell="f">
              <v:shape id="_x0000_s2715" style="position:absolute;left:2889;top:324;width:112;height:1030;mso-position-horizontal-relative:page;mso-position-vertical-relative:text" coordsize="112,1030" o:allowincell="f" path="m,1029hhl111,1029e" filled="f" strokecolor="#d9d9d9" strokeweight=".091mm">
                <v:path arrowok="t"/>
              </v:shape>
              <v:shape id="_x0000_s2716" style="position:absolute;left:2889;top:324;width:112;height:1030;mso-position-horizontal-relative:page;mso-position-vertical-relative:text" coordsize="112,1030" o:allowincell="f" path="m,515hhl111,515e" filled="f" strokecolor="#d9d9d9" strokeweight=".091mm">
                <v:path arrowok="t"/>
              </v:shape>
              <v:shape id="_x0000_s2717" style="position:absolute;left:2889;top:324;width:112;height:1030;mso-position-horizontal-relative:page;mso-position-vertical-relative:text" coordsize="112,1030" o:allowincell="f" path="m,hhl111,e" filled="f" strokecolor="#d9d9d9" strokeweight=".091mm">
                <v:path arrowok="t"/>
              </v:shape>
            </v:group>
            <v:shape id="_x0000_s2718" style="position:absolute;left:3000;top:-110;width:112;height:2493;mso-position-horizontal-relative:page;mso-position-vertical-relative:text" coordsize="112,2493" o:allowincell="f" path="m111,2493hhl,2493,,,111,r,2493xe" fillcolor="#006fc0" stroked="f">
              <v:path arrowok="t"/>
            </v:shape>
            <v:group id="_x0000_s2719" style="position:absolute;left:2667;top:839;width:112;height:515" coordorigin="2667,839" coordsize="112,515" o:allowincell="f">
              <v:shape id="_x0000_s2720" style="position:absolute;left:2667;top:839;width:112;height:515;mso-position-horizontal-relative:page;mso-position-vertical-relative:text" coordsize="112,515" o:allowincell="f" path="m,514hhl111,514e" filled="f" strokecolor="#d9d9d9" strokeweight=".091mm">
                <v:path arrowok="t"/>
              </v:shape>
              <v:shape id="_x0000_s2721" style="position:absolute;left:2667;top:839;width:112;height:515;mso-position-horizontal-relative:page;mso-position-vertical-relative:text" coordsize="112,515" o:allowincell="f" path="m,hhl111,e" filled="f" strokecolor="#d9d9d9" strokeweight=".091mm">
                <v:path arrowok="t"/>
              </v:shape>
            </v:group>
            <v:shape id="_x0000_s2722" style="position:absolute;left:2778;top:-186;width:111;height:2570;mso-position-horizontal-relative:page;mso-position-vertical-relative:text" coordsize="111,2570" o:allowincell="f" path="m110,2570hhl,2570,,,110,r,2570xe" fillcolor="#006fc0" stroked="f">
              <v:path arrowok="t"/>
            </v:shape>
            <v:group id="_x0000_s2723" style="position:absolute;left:2444;top:839;width:112;height:515" coordorigin="2444,839" coordsize="112,515" o:allowincell="f">
              <v:shape id="_x0000_s2724" style="position:absolute;left:2444;top:839;width:112;height:515;mso-position-horizontal-relative:page;mso-position-vertical-relative:text" coordsize="112,515" o:allowincell="f" path="m,514hhl111,514e" filled="f" strokecolor="#d9d9d9" strokeweight=".091mm">
                <v:path arrowok="t"/>
              </v:shape>
              <v:shape id="_x0000_s2725" style="position:absolute;left:2444;top:839;width:112;height:515;mso-position-horizontal-relative:page;mso-position-vertical-relative:text" coordsize="112,515" o:allowincell="f" path="m,hhl111,e" filled="f" strokecolor="#d9d9d9" strokeweight=".091mm">
                <v:path arrowok="t"/>
              </v:shape>
            </v:group>
            <v:shape id="_x0000_s2726" style="position:absolute;left:2556;top:820;width:111;height:1563;mso-position-horizontal-relative:page;mso-position-vertical-relative:text" coordsize="111,1563" o:allowincell="f" path="m110,1562hhl,1562,,,110,r,1562xe" fillcolor="#006fc0" stroked="f">
              <v:path arrowok="t"/>
            </v:shape>
            <v:group id="_x0000_s2727" style="position:absolute;left:2222;top:839;width:112;height:515" coordorigin="2222,839" coordsize="112,515" o:allowincell="f">
              <v:shape id="_x0000_s2728" style="position:absolute;left:2222;top:839;width:112;height:515;mso-position-horizontal-relative:page;mso-position-vertical-relative:text" coordsize="112,515" o:allowincell="f" path="m,514hhl111,514e" filled="f" strokecolor="#d9d9d9" strokeweight=".091mm">
                <v:path arrowok="t"/>
              </v:shape>
              <v:shape id="_x0000_s2729" style="position:absolute;left:2222;top:839;width:112;height:515;mso-position-horizontal-relative:page;mso-position-vertical-relative:text" coordsize="112,515" o:allowincell="f" path="m,hhl111,e" filled="f" strokecolor="#d9d9d9" strokeweight=".091mm">
                <v:path arrowok="t"/>
              </v:shape>
            </v:group>
            <v:shape id="_x0000_s2730" style="position:absolute;left:2334;top:737;width:111;height:1646;mso-position-horizontal-relative:page;mso-position-vertical-relative:text" coordsize="111,1646" o:allowincell="f" path="m110,1645hhl,1645,,,110,r,1645xe" fillcolor="#006fc0" stroked="f">
              <v:path arrowok="t"/>
            </v:shape>
            <v:group id="_x0000_s2731" style="position:absolute;left:1555;top:839;width:557;height:515" coordorigin="1555,839" coordsize="557,515" o:allowincell="f">
              <v:shape id="_x0000_s2732" style="position:absolute;left:1555;top:839;width:557;height:515;mso-position-horizontal-relative:page;mso-position-vertical-relative:text" coordsize="557,515" o:allowincell="f" path="m444,514hhl556,514e" filled="f" strokecolor="#d9d9d9" strokeweight=".091mm">
                <v:path arrowok="t"/>
              </v:shape>
              <v:shape id="_x0000_s2733" style="position:absolute;left:1555;top:839;width:557;height:515;mso-position-horizontal-relative:page;mso-position-vertical-relative:text" coordsize="557,515" o:allowincell="f" path="m,hhl556,e" filled="f" strokecolor="#d9d9d9" strokeweight=".091mm">
                <v:path arrowok="t"/>
              </v:shape>
            </v:group>
            <v:shape id="_x0000_s2734" style="position:absolute;left:2111;top:770;width:111;height:1613;mso-position-horizontal-relative:page;mso-position-vertical-relative:text" coordsize="111,1613" o:allowincell="f" path="m110,1612hhl,1612,,,110,r,1612xe" fillcolor="#006fc0" stroked="f">
              <v:path arrowok="t"/>
            </v:shape>
            <v:shape id="_x0000_s2735" style="position:absolute;left:1777;top:1353;width:111;height:1;mso-position-horizontal-relative:page;mso-position-vertical-relative:text" coordsize="111,1" o:allowincell="f" path="m,hhl110,e" filled="f" strokecolor="#d9d9d9" strokeweight=".091mm">
              <v:path arrowok="t"/>
            </v:shape>
            <v:shape id="_x0000_s2736" style="position:absolute;left:1888;top:889;width:112;height:1494;mso-position-horizontal-relative:page;mso-position-vertical-relative:text" coordsize="112,1494" o:allowincell="f" path="m111,1493hhl,1493,,,111,r,1493xe" fillcolor="#006fc0" stroked="f">
              <v:path arrowok="t"/>
            </v:shape>
            <v:shape id="_x0000_s2737" style="position:absolute;left:1555;top:1353;width:111;height:1;mso-position-horizontal-relative:page;mso-position-vertical-relative:text" coordsize="111,1" o:allowincell="f" path="m,hhl110,e" filled="f" strokecolor="#d9d9d9" strokeweight=".091mm">
              <v:path arrowok="t"/>
            </v:shape>
            <v:shape id="_x0000_s2738" style="position:absolute;left:1666;top:885;width:112;height:1498;mso-position-horizontal-relative:page;mso-position-vertical-relative:text" coordsize="112,1498" o:allowincell="f" path="m111,1497hhl,1497,,,111,r,1497xe" fillcolor="#006fc0" stroked="f">
              <v:path arrowok="t"/>
            </v:shape>
            <v:shape id="_x0000_s2739" style="position:absolute;left:1333;top:1353;width:111;height:1;mso-position-horizontal-relative:page;mso-position-vertical-relative:text" coordsize="111,1" o:allowincell="f" path="m,hhl110,e" filled="f" strokecolor="#d9d9d9" strokeweight=".091mm">
              <v:path arrowok="t"/>
            </v:shape>
            <v:shape id="_x0000_s2740" style="position:absolute;left:1444;top:725;width:112;height:1658;mso-position-horizontal-relative:page;mso-position-vertical-relative:text" coordsize="112,1658" o:allowincell="f" path="m111,1657hhl,1657,,,111,r,1657xe" fillcolor="#006fc0" stroked="f">
              <v:path arrowok="t"/>
            </v:shape>
            <v:shape id="_x0000_s2741" style="position:absolute;left:1166;top:1353;width:56;height:1;mso-position-horizontal-relative:page;mso-position-vertical-relative:text" coordsize="56,1" o:allowincell="f" path="m,hhl55,e" filled="f" strokecolor="#d9d9d9" strokeweight=".091mm">
              <v:path arrowok="t"/>
            </v:shape>
            <v:shape id="_x0000_s2742" style="position:absolute;left:1221;top:1010;width:112;height:1374;mso-position-horizontal-relative:page;mso-position-vertical-relative:text" coordsize="112,1374" o:allowincell="f" path="m111,1373hhl,1373,,,111,r,1373xe" fillcolor="#006fc0" stroked="f">
              <v:path arrowok="t"/>
            </v:shape>
            <v:shape id="_x0000_s2743" style="position:absolute;left:1166;top:2383;width:4671;height:1;mso-position-horizontal-relative:page;mso-position-vertical-relative:text" coordsize="4671,1" o:allowincell="f" path="m,hhl4670,e" filled="f" strokecolor="#d9d9d9" strokeweight=".091mm">
              <v:path arrowok="t"/>
            </v:shape>
            <v:shape id="_x0000_s2744" type="#_x0000_t202" style="position:absolute;left:1166;top:279;width:1633;height:97;mso-position-horizontal-relative:page;mso-position-vertical-relative:text" o:allowincell="f" filled="f" stroked="f">
              <v:textbox inset="0,0,0,0">
                <w:txbxContent>
                  <w:p w14:paraId="6D584DF1" w14:textId="77777777" w:rsidR="00000000" w:rsidRDefault="00000000">
                    <w:pPr>
                      <w:pStyle w:val="BodyText"/>
                      <w:tabs>
                        <w:tab w:val="left" w:pos="1612"/>
                      </w:tabs>
                      <w:kinsoku w:val="0"/>
                      <w:overflowPunct w:val="0"/>
                      <w:spacing w:line="97" w:lineRule="exact"/>
                      <w:rPr>
                        <w:rFonts w:ascii="Calibri" w:hAnsi="Calibri" w:cs="Calibri"/>
                        <w:color w:val="585858"/>
                        <w:w w:val="118"/>
                        <w:sz w:val="9"/>
                        <w:szCs w:val="9"/>
                      </w:rPr>
                    </w:pPr>
                    <w:r>
                      <w:rPr>
                        <w:rFonts w:ascii="Calibri" w:hAnsi="Calibri" w:cs="Calibri"/>
                        <w:color w:val="585858"/>
                        <w:w w:val="118"/>
                        <w:sz w:val="9"/>
                        <w:szCs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585858"/>
                        <w:sz w:val="9"/>
                        <w:szCs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2745" type="#_x0000_t202" style="position:absolute;left:1166;top:794;width:299;height:97;mso-position-horizontal-relative:page;mso-position-vertical-relative:text" o:allowincell="f" filled="f" stroked="f">
              <v:textbox inset="0,0,0,0">
                <w:txbxContent>
                  <w:p w14:paraId="41242266" w14:textId="77777777" w:rsidR="00000000" w:rsidRDefault="00000000">
                    <w:pPr>
                      <w:pStyle w:val="BodyText"/>
                      <w:tabs>
                        <w:tab w:val="left" w:pos="277"/>
                      </w:tabs>
                      <w:kinsoku w:val="0"/>
                      <w:overflowPunct w:val="0"/>
                      <w:spacing w:line="97" w:lineRule="exact"/>
                      <w:rPr>
                        <w:rFonts w:ascii="Calibri" w:hAnsi="Calibri" w:cs="Calibri"/>
                        <w:color w:val="585858"/>
                        <w:w w:val="118"/>
                        <w:sz w:val="9"/>
                        <w:szCs w:val="9"/>
                      </w:rPr>
                    </w:pPr>
                    <w:r>
                      <w:rPr>
                        <w:rFonts w:ascii="Calibri" w:hAnsi="Calibri" w:cs="Calibri"/>
                        <w:color w:val="585858"/>
                        <w:w w:val="118"/>
                        <w:sz w:val="9"/>
                        <w:szCs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585858"/>
                        <w:sz w:val="9"/>
                        <w:szCs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18,000</w:t>
      </w:r>
    </w:p>
    <w:p w14:paraId="741840BF" w14:textId="77777777" w:rsidR="00000000" w:rsidRDefault="00000000">
      <w:pPr>
        <w:pStyle w:val="BodyText"/>
        <w:kinsoku w:val="0"/>
        <w:overflowPunct w:val="0"/>
        <w:ind w:left="915"/>
        <w:jc w:val="center"/>
        <w:rPr>
          <w:rFonts w:ascii="Calibri" w:hAnsi="Calibri" w:cs="Calibri"/>
          <w:color w:val="585858"/>
          <w:spacing w:val="-2"/>
          <w:w w:val="110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6178D6E5" w14:textId="77777777" w:rsidR="00000000" w:rsidRDefault="00000000">
      <w:pPr>
        <w:pStyle w:val="BodyText"/>
        <w:kinsoku w:val="0"/>
        <w:overflowPunct w:val="0"/>
        <w:spacing w:before="9"/>
        <w:rPr>
          <w:rFonts w:ascii="Calibri" w:hAnsi="Calibri" w:cs="Calibri"/>
          <w:sz w:val="10"/>
          <w:szCs w:val="10"/>
        </w:rPr>
      </w:pPr>
    </w:p>
    <w:p w14:paraId="73D9049A" w14:textId="77777777" w:rsidR="00000000" w:rsidRDefault="00000000">
      <w:pPr>
        <w:pStyle w:val="BodyText"/>
        <w:kinsoku w:val="0"/>
        <w:overflowPunct w:val="0"/>
        <w:spacing w:before="1"/>
        <w:ind w:left="344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8,000</w:t>
      </w:r>
    </w:p>
    <w:p w14:paraId="679279FC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95EA411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10"/>
          <w:szCs w:val="10"/>
        </w:rPr>
      </w:pPr>
    </w:p>
    <w:p w14:paraId="3EC9131E" w14:textId="77777777" w:rsidR="00000000" w:rsidRDefault="00000000">
      <w:pPr>
        <w:pStyle w:val="BodyText"/>
        <w:kinsoku w:val="0"/>
        <w:overflowPunct w:val="0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17,500</w:t>
      </w:r>
    </w:p>
    <w:p w14:paraId="42EF31F3" w14:textId="77777777" w:rsidR="00000000" w:rsidRDefault="00000000">
      <w:pPr>
        <w:pStyle w:val="BodyText"/>
        <w:kinsoku w:val="0"/>
        <w:overflowPunct w:val="0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628" w:space="4905"/>
            <w:col w:w="5647"/>
          </w:cols>
          <w:noEndnote/>
        </w:sectPr>
      </w:pPr>
    </w:p>
    <w:p w14:paraId="6D5C1F20" w14:textId="77777777" w:rsidR="00000000" w:rsidRDefault="00000000">
      <w:pPr>
        <w:pStyle w:val="BodyText"/>
        <w:kinsoku w:val="0"/>
        <w:overflowPunct w:val="0"/>
        <w:spacing w:before="3"/>
        <w:rPr>
          <w:rFonts w:ascii="Calibri" w:hAnsi="Calibri" w:cs="Calibri"/>
          <w:sz w:val="14"/>
          <w:szCs w:val="14"/>
        </w:rPr>
      </w:pPr>
    </w:p>
    <w:p w14:paraId="02230564" w14:textId="77777777" w:rsidR="00000000" w:rsidRDefault="00000000">
      <w:pPr>
        <w:pStyle w:val="BodyText"/>
        <w:kinsoku w:val="0"/>
        <w:overflowPunct w:val="0"/>
        <w:spacing w:before="3"/>
        <w:rPr>
          <w:rFonts w:ascii="Calibri" w:hAnsi="Calibri" w:cs="Calibri"/>
          <w:sz w:val="14"/>
          <w:szCs w:val="14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14927D0F" w14:textId="77777777" w:rsidR="00000000" w:rsidRDefault="00000000">
      <w:pPr>
        <w:pStyle w:val="BodyText"/>
        <w:kinsoku w:val="0"/>
        <w:overflowPunct w:val="0"/>
        <w:spacing w:before="88"/>
        <w:ind w:left="344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6,000</w:t>
      </w:r>
    </w:p>
    <w:p w14:paraId="52D476FA" w14:textId="77777777" w:rsidR="00000000" w:rsidRDefault="00000000">
      <w:pPr>
        <w:pStyle w:val="BodyText"/>
        <w:kinsoku w:val="0"/>
        <w:overflowPunct w:val="0"/>
        <w:spacing w:before="77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17,000</w:t>
      </w:r>
    </w:p>
    <w:p w14:paraId="3BE52D16" w14:textId="77777777" w:rsidR="00000000" w:rsidRDefault="00000000">
      <w:pPr>
        <w:pStyle w:val="BodyText"/>
        <w:kinsoku w:val="0"/>
        <w:overflowPunct w:val="0"/>
        <w:spacing w:before="77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628" w:space="4905"/>
            <w:col w:w="5647"/>
          </w:cols>
          <w:noEndnote/>
        </w:sectPr>
      </w:pPr>
    </w:p>
    <w:p w14:paraId="61FF7DC8" w14:textId="77777777" w:rsidR="00000000" w:rsidRDefault="00000000">
      <w:pPr>
        <w:pStyle w:val="BodyText"/>
        <w:kinsoku w:val="0"/>
        <w:overflowPunct w:val="0"/>
        <w:spacing w:before="3"/>
        <w:rPr>
          <w:rFonts w:ascii="Calibri" w:hAnsi="Calibri" w:cs="Calibri"/>
          <w:sz w:val="14"/>
          <w:szCs w:val="14"/>
        </w:rPr>
      </w:pPr>
    </w:p>
    <w:p w14:paraId="218944DD" w14:textId="77777777" w:rsidR="00000000" w:rsidRDefault="00000000">
      <w:pPr>
        <w:pStyle w:val="BodyText"/>
        <w:kinsoku w:val="0"/>
        <w:overflowPunct w:val="0"/>
        <w:spacing w:before="3"/>
        <w:rPr>
          <w:rFonts w:ascii="Calibri" w:hAnsi="Calibri" w:cs="Calibri"/>
          <w:sz w:val="14"/>
          <w:szCs w:val="14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2A2398A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32A3BAEC" w14:textId="77777777" w:rsidR="00000000" w:rsidRDefault="00000000">
      <w:pPr>
        <w:pStyle w:val="BodyText"/>
        <w:kinsoku w:val="0"/>
        <w:overflowPunct w:val="0"/>
        <w:spacing w:before="10"/>
        <w:rPr>
          <w:rFonts w:ascii="Calibri" w:hAnsi="Calibri" w:cs="Calibri"/>
          <w:sz w:val="7"/>
          <w:szCs w:val="7"/>
        </w:rPr>
      </w:pPr>
    </w:p>
    <w:p w14:paraId="4E46C66D" w14:textId="77777777" w:rsidR="00000000" w:rsidRDefault="00000000">
      <w:pPr>
        <w:pStyle w:val="BodyText"/>
        <w:kinsoku w:val="0"/>
        <w:overflowPunct w:val="0"/>
        <w:ind w:left="344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4,000</w:t>
      </w:r>
    </w:p>
    <w:p w14:paraId="0C372382" w14:textId="77777777" w:rsidR="00000000" w:rsidRDefault="00000000">
      <w:pPr>
        <w:pStyle w:val="BodyText"/>
        <w:kinsoku w:val="0"/>
        <w:overflowPunct w:val="0"/>
        <w:spacing w:before="77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16,500</w:t>
      </w:r>
    </w:p>
    <w:p w14:paraId="3A59F8E2" w14:textId="77777777" w:rsidR="00000000" w:rsidRDefault="00000000">
      <w:pPr>
        <w:pStyle w:val="BodyText"/>
        <w:kinsoku w:val="0"/>
        <w:overflowPunct w:val="0"/>
        <w:spacing w:before="77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628" w:space="4905"/>
            <w:col w:w="5647"/>
          </w:cols>
          <w:noEndnote/>
        </w:sectPr>
      </w:pPr>
    </w:p>
    <w:p w14:paraId="28ADDAF5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  <w:sz w:val="11"/>
          <w:szCs w:val="11"/>
        </w:rPr>
      </w:pPr>
    </w:p>
    <w:p w14:paraId="30B5AF37" w14:textId="77777777" w:rsidR="00000000" w:rsidRDefault="00000000">
      <w:pPr>
        <w:pStyle w:val="BodyText"/>
        <w:kinsoku w:val="0"/>
        <w:overflowPunct w:val="0"/>
        <w:ind w:left="915"/>
        <w:jc w:val="center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16,000</w:t>
      </w:r>
    </w:p>
    <w:p w14:paraId="450F8C06" w14:textId="77777777" w:rsidR="00000000" w:rsidRDefault="00000000">
      <w:pPr>
        <w:pStyle w:val="BodyText"/>
        <w:kinsoku w:val="0"/>
        <w:overflowPunct w:val="0"/>
        <w:ind w:left="915"/>
        <w:jc w:val="center"/>
        <w:rPr>
          <w:rFonts w:ascii="Calibri" w:hAnsi="Calibri" w:cs="Calibri"/>
          <w:color w:val="585858"/>
          <w:spacing w:val="-2"/>
          <w:w w:val="110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007BA11E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  <w:sz w:val="11"/>
          <w:szCs w:val="11"/>
        </w:rPr>
      </w:pPr>
    </w:p>
    <w:p w14:paraId="21E0B4B2" w14:textId="77777777" w:rsidR="00000000" w:rsidRDefault="00000000">
      <w:pPr>
        <w:pStyle w:val="BodyText"/>
        <w:kinsoku w:val="0"/>
        <w:overflowPunct w:val="0"/>
        <w:ind w:left="344"/>
        <w:rPr>
          <w:rFonts w:ascii="Calibri" w:hAnsi="Calibri" w:cs="Calibri"/>
          <w:color w:val="585858"/>
          <w:spacing w:val="-2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2"/>
          <w:w w:val="120"/>
          <w:sz w:val="9"/>
          <w:szCs w:val="9"/>
        </w:rPr>
        <w:t>2,000</w:t>
      </w:r>
    </w:p>
    <w:p w14:paraId="4480DE5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EDF88FD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10"/>
          <w:szCs w:val="10"/>
        </w:rPr>
      </w:pPr>
    </w:p>
    <w:p w14:paraId="009722FD" w14:textId="77777777" w:rsidR="00000000" w:rsidRDefault="00000000">
      <w:pPr>
        <w:pStyle w:val="BodyText"/>
        <w:kinsoku w:val="0"/>
        <w:overflowPunct w:val="0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15,500</w:t>
      </w:r>
    </w:p>
    <w:p w14:paraId="4125E58E" w14:textId="77777777" w:rsidR="00000000" w:rsidRDefault="00000000">
      <w:pPr>
        <w:pStyle w:val="BodyText"/>
        <w:kinsoku w:val="0"/>
        <w:overflowPunct w:val="0"/>
        <w:ind w:left="344"/>
        <w:rPr>
          <w:rFonts w:ascii="Calibri" w:hAnsi="Calibri" w:cs="Calibri"/>
          <w:color w:val="585858"/>
          <w:spacing w:val="-2"/>
          <w:w w:val="110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628" w:space="4905"/>
            <w:col w:w="5647"/>
          </w:cols>
          <w:noEndnote/>
        </w:sectPr>
      </w:pPr>
    </w:p>
    <w:p w14:paraId="65E4416A" w14:textId="77777777" w:rsidR="00000000" w:rsidRDefault="00000000">
      <w:pPr>
        <w:pStyle w:val="BodyText"/>
        <w:kinsoku w:val="0"/>
        <w:overflowPunct w:val="0"/>
        <w:spacing w:before="3"/>
        <w:rPr>
          <w:rFonts w:ascii="Calibri" w:hAnsi="Calibri" w:cs="Calibri"/>
          <w:sz w:val="14"/>
          <w:szCs w:val="14"/>
        </w:rPr>
      </w:pPr>
    </w:p>
    <w:p w14:paraId="00AE7A18" w14:textId="77777777" w:rsidR="00000000" w:rsidRDefault="00000000">
      <w:pPr>
        <w:pStyle w:val="BodyText"/>
        <w:kinsoku w:val="0"/>
        <w:overflowPunct w:val="0"/>
        <w:spacing w:before="3"/>
        <w:rPr>
          <w:rFonts w:ascii="Calibri" w:hAnsi="Calibri" w:cs="Calibri"/>
          <w:sz w:val="14"/>
          <w:szCs w:val="14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408EA47D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7"/>
          <w:szCs w:val="7"/>
        </w:rPr>
      </w:pPr>
      <w:r>
        <w:rPr>
          <w:noProof/>
        </w:rPr>
        <w:pict w14:anchorId="44A3DD5B">
          <v:shape id="_x0000_s2746" type="#_x0000_t136" style="position:absolute;margin-left:121.95pt;margin-top:35pt;width:55.8pt;height:12pt;rotation:341;z-index:-55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</w:p>
    <w:p w14:paraId="3B492AF9" w14:textId="77777777" w:rsidR="00000000" w:rsidRDefault="00000000">
      <w:pPr>
        <w:pStyle w:val="BodyText"/>
        <w:kinsoku w:val="0"/>
        <w:overflowPunct w:val="0"/>
        <w:ind w:left="533"/>
        <w:rPr>
          <w:rFonts w:ascii="Calibri" w:hAnsi="Calibri" w:cs="Calibri"/>
          <w:color w:val="585858"/>
          <w:w w:val="118"/>
          <w:sz w:val="9"/>
          <w:szCs w:val="9"/>
        </w:rPr>
      </w:pPr>
      <w:r>
        <w:rPr>
          <w:rFonts w:ascii="Calibri" w:hAnsi="Calibri" w:cs="Calibri"/>
          <w:color w:val="585858"/>
          <w:w w:val="118"/>
          <w:sz w:val="9"/>
          <w:szCs w:val="9"/>
        </w:rPr>
        <w:t>0</w:t>
      </w:r>
    </w:p>
    <w:p w14:paraId="0102766A" w14:textId="77777777" w:rsidR="00000000" w:rsidRDefault="00000000">
      <w:pPr>
        <w:pStyle w:val="BodyText"/>
        <w:tabs>
          <w:tab w:val="left" w:pos="1176"/>
          <w:tab w:val="left" w:pos="1621"/>
          <w:tab w:val="left" w:pos="2065"/>
          <w:tab w:val="left" w:pos="2510"/>
          <w:tab w:val="left" w:pos="2955"/>
          <w:tab w:val="left" w:pos="3400"/>
          <w:tab w:val="left" w:pos="3844"/>
          <w:tab w:val="left" w:pos="4289"/>
          <w:tab w:val="left" w:pos="4734"/>
          <w:tab w:val="left" w:pos="5179"/>
        </w:tabs>
        <w:kinsoku w:val="0"/>
        <w:overflowPunct w:val="0"/>
        <w:spacing w:before="15"/>
        <w:ind w:left="731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'02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'04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'06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'08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'12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'14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'16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'18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'22</w:t>
      </w:r>
    </w:p>
    <w:p w14:paraId="56857FD2" w14:textId="77777777" w:rsidR="00000000" w:rsidRDefault="00000000">
      <w:pPr>
        <w:pStyle w:val="BodyText"/>
        <w:kinsoku w:val="0"/>
        <w:overflowPunct w:val="0"/>
        <w:spacing w:before="77"/>
        <w:ind w:left="526"/>
        <w:rPr>
          <w:rFonts w:ascii="Calibri" w:hAnsi="Calibri" w:cs="Calibri"/>
          <w:color w:val="585858"/>
          <w:spacing w:val="-2"/>
          <w:w w:val="110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w w:val="110"/>
          <w:sz w:val="11"/>
          <w:szCs w:val="11"/>
        </w:rPr>
        <w:t>15,000</w:t>
      </w:r>
    </w:p>
    <w:p w14:paraId="5A8587C9" w14:textId="77777777" w:rsidR="00000000" w:rsidRDefault="00000000">
      <w:pPr>
        <w:pStyle w:val="BodyText"/>
        <w:tabs>
          <w:tab w:val="left" w:pos="1556"/>
          <w:tab w:val="left" w:pos="2311"/>
          <w:tab w:val="left" w:pos="3045"/>
          <w:tab w:val="left" w:pos="3801"/>
          <w:tab w:val="left" w:pos="4535"/>
          <w:tab w:val="left" w:pos="5290"/>
        </w:tabs>
        <w:kinsoku w:val="0"/>
        <w:overflowPunct w:val="0"/>
        <w:spacing w:before="6"/>
        <w:ind w:left="822"/>
        <w:rPr>
          <w:rFonts w:ascii="Calibri" w:hAnsi="Calibri" w:cs="Calibri"/>
          <w:color w:val="585858"/>
          <w:spacing w:val="-5"/>
          <w:w w:val="120"/>
          <w:sz w:val="9"/>
          <w:szCs w:val="9"/>
        </w:rPr>
      </w:pP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'19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Mar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 xml:space="preserve"> '20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'20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Mar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 xml:space="preserve"> '21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'21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Mar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 xml:space="preserve"> '22</w:t>
      </w:r>
      <w:r>
        <w:rPr>
          <w:rFonts w:ascii="Calibri" w:hAnsi="Calibri" w:cs="Calibri"/>
          <w:color w:val="585858"/>
          <w:sz w:val="9"/>
          <w:szCs w:val="9"/>
        </w:rPr>
        <w:tab/>
      </w:r>
      <w:r>
        <w:rPr>
          <w:rFonts w:ascii="Calibri" w:hAnsi="Calibri" w:cs="Calibri"/>
          <w:color w:val="585858"/>
          <w:w w:val="120"/>
          <w:sz w:val="9"/>
          <w:szCs w:val="9"/>
        </w:rPr>
        <w:t>Sep</w:t>
      </w:r>
      <w:r>
        <w:rPr>
          <w:rFonts w:ascii="Calibri" w:hAnsi="Calibri" w:cs="Calibri"/>
          <w:color w:val="585858"/>
          <w:spacing w:val="-4"/>
          <w:w w:val="120"/>
          <w:sz w:val="9"/>
          <w:szCs w:val="9"/>
        </w:rPr>
        <w:t xml:space="preserve"> </w:t>
      </w:r>
      <w:r>
        <w:rPr>
          <w:rFonts w:ascii="Calibri" w:hAnsi="Calibri" w:cs="Calibri"/>
          <w:color w:val="585858"/>
          <w:spacing w:val="-5"/>
          <w:w w:val="120"/>
          <w:sz w:val="9"/>
          <w:szCs w:val="9"/>
        </w:rPr>
        <w:t>'22</w:t>
      </w:r>
    </w:p>
    <w:p w14:paraId="4FB70FEC" w14:textId="77777777" w:rsidR="00000000" w:rsidRDefault="00000000">
      <w:pPr>
        <w:pStyle w:val="BodyText"/>
        <w:tabs>
          <w:tab w:val="left" w:pos="1556"/>
          <w:tab w:val="left" w:pos="2311"/>
          <w:tab w:val="left" w:pos="3045"/>
          <w:tab w:val="left" w:pos="3801"/>
          <w:tab w:val="left" w:pos="4535"/>
          <w:tab w:val="left" w:pos="5290"/>
        </w:tabs>
        <w:kinsoku w:val="0"/>
        <w:overflowPunct w:val="0"/>
        <w:spacing w:before="6"/>
        <w:ind w:left="822"/>
        <w:rPr>
          <w:rFonts w:ascii="Calibri" w:hAnsi="Calibri" w:cs="Calibri"/>
          <w:color w:val="585858"/>
          <w:spacing w:val="-5"/>
          <w:w w:val="120"/>
          <w:sz w:val="9"/>
          <w:szCs w:val="9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5312" w:space="40"/>
            <w:col w:w="5828"/>
          </w:cols>
          <w:noEndnote/>
        </w:sectPr>
      </w:pPr>
    </w:p>
    <w:p w14:paraId="3CEAABC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1CC9902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71169F8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BF36BB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4782B9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12E019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3D00231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494E573C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29"/>
          <w:szCs w:val="29"/>
        </w:rPr>
      </w:pPr>
    </w:p>
    <w:p w14:paraId="5D756FA3" w14:textId="77777777" w:rsidR="00000000" w:rsidRDefault="00000000">
      <w:pPr>
        <w:pStyle w:val="BodyText"/>
        <w:kinsoku w:val="0"/>
        <w:overflowPunct w:val="0"/>
        <w:spacing w:before="100"/>
        <w:ind w:left="115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noProof/>
        </w:rPr>
        <w:pict w14:anchorId="5D6FD794">
          <v:shape id="_x0000_s2747" type="#_x0000_t136" style="position:absolute;left:0;text-align:left;margin-left:123.6pt;margin-top:-68.4pt;width:55.8pt;height:12pt;rotation:341;z-index:66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/>
          </v:shape>
        </w:pict>
      </w:r>
      <w:r>
        <w:rPr>
          <w:b/>
          <w:bCs/>
          <w:color w:val="25408F"/>
          <w:spacing w:val="24"/>
          <w:sz w:val="28"/>
          <w:szCs w:val="28"/>
        </w:rPr>
        <w:t>Metropolitan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7D48AE0E" w14:textId="77777777" w:rsidR="00000000" w:rsidRDefault="00000000">
      <w:pPr>
        <w:pStyle w:val="Heading1"/>
        <w:kinsoku w:val="0"/>
        <w:overflowPunct w:val="0"/>
        <w:spacing w:before="13"/>
        <w:ind w:left="88"/>
        <w:rPr>
          <w:color w:val="231F20"/>
          <w:spacing w:val="9"/>
        </w:rPr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9"/>
        </w:rPr>
        <w:t>MSA</w:t>
      </w:r>
    </w:p>
    <w:p w14:paraId="684A5A3A" w14:textId="77777777" w:rsidR="00000000" w:rsidRDefault="00000000">
      <w:pPr>
        <w:pStyle w:val="BodyText"/>
        <w:kinsoku w:val="0"/>
        <w:overflowPunct w:val="0"/>
        <w:spacing w:before="225"/>
        <w:ind w:left="74"/>
        <w:jc w:val="center"/>
        <w:rPr>
          <w:color w:val="231F20"/>
          <w:spacing w:val="-2"/>
          <w:sz w:val="18"/>
          <w:szCs w:val="18"/>
        </w:rPr>
      </w:pPr>
      <w:r>
        <w:rPr>
          <w:color w:val="231F20"/>
          <w:sz w:val="18"/>
          <w:szCs w:val="18"/>
        </w:rPr>
        <w:t>The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Hot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Springs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MSA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=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Garland</w:t>
      </w:r>
      <w:r>
        <w:rPr>
          <w:color w:val="231F20"/>
          <w:spacing w:val="-2"/>
          <w:sz w:val="18"/>
          <w:szCs w:val="18"/>
        </w:rPr>
        <w:t xml:space="preserve"> County.</w:t>
      </w:r>
    </w:p>
    <w:p w14:paraId="077448C0" w14:textId="77777777" w:rsidR="00000000" w:rsidRDefault="00000000">
      <w:pPr>
        <w:pStyle w:val="BodyText"/>
        <w:kinsoku w:val="0"/>
        <w:overflowPunct w:val="0"/>
        <w:rPr>
          <w:sz w:val="27"/>
          <w:szCs w:val="27"/>
        </w:rPr>
      </w:pPr>
    </w:p>
    <w:p w14:paraId="1317B3E3" w14:textId="77777777" w:rsidR="00000000" w:rsidRDefault="00000000">
      <w:pPr>
        <w:pStyle w:val="BodyText"/>
        <w:kinsoku w:val="0"/>
        <w:overflowPunct w:val="0"/>
        <w:spacing w:before="100"/>
        <w:ind w:left="115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26AE3BB5">
          <v:shape id="_x0000_s2748" style="position:absolute;left:0;text-align:left;margin-left:96.3pt;margin-top:29.85pt;width:425.15pt;height:62.85pt;z-index:-54;mso-position-horizontal-relative:page;mso-position-vertical-relative:text" coordsize="8503,1257" o:allowincell="f" path="m,1256hhl8502,1256,8502,,,,,1256xe" filled="f" strokecolor="#999899" strokeweight="3pt">
            <v:path arrowok="t"/>
            <w10:wrap anchorx="page"/>
          </v:shape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Estimates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Adjusted)</w:t>
      </w:r>
    </w:p>
    <w:p w14:paraId="0F5CBF8B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13"/>
          <w:szCs w:val="13"/>
        </w:rPr>
      </w:pP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237"/>
        <w:gridCol w:w="1052"/>
        <w:gridCol w:w="1081"/>
        <w:gridCol w:w="1046"/>
        <w:gridCol w:w="731"/>
      </w:tblGrid>
      <w:tr w:rsidR="00000000" w14:paraId="2F62C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CF42F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0B438" w14:textId="77777777" w:rsidR="00000000" w:rsidRDefault="00000000">
            <w:pPr>
              <w:pStyle w:val="TableParagraph"/>
              <w:kinsoku w:val="0"/>
              <w:overflowPunct w:val="0"/>
              <w:spacing w:before="114" w:line="224" w:lineRule="exact"/>
              <w:ind w:right="23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2EC001" w14:textId="77777777" w:rsidR="00000000" w:rsidRDefault="00000000">
            <w:pPr>
              <w:pStyle w:val="TableParagraph"/>
              <w:kinsoku w:val="0"/>
              <w:overflowPunct w:val="0"/>
              <w:spacing w:before="110" w:line="228" w:lineRule="exact"/>
              <w:ind w:right="206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8C35A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04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BB1721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32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3391D" w14:textId="77777777" w:rsidR="00000000" w:rsidRDefault="00000000">
            <w:pPr>
              <w:pStyle w:val="TableParagraph"/>
              <w:kinsoku w:val="0"/>
              <w:overflowPunct w:val="0"/>
              <w:spacing w:before="120" w:line="218" w:lineRule="exact"/>
              <w:ind w:right="48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537816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17AA5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B0F38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40,880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393CF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41,277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A5C71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04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40,271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938A3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397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E9A09" w14:textId="77777777" w:rsidR="00000000" w:rsidRDefault="00000000">
            <w:pPr>
              <w:pStyle w:val="TableParagraph"/>
              <w:kinsoku w:val="0"/>
              <w:overflowPunct w:val="0"/>
              <w:spacing w:before="6" w:line="180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609</w:t>
            </w:r>
          </w:p>
        </w:tc>
      </w:tr>
      <w:tr w:rsidR="00000000" w14:paraId="583E7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10E31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A4949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39,128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A6D68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39,549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3FA3C" w14:textId="77777777" w:rsidR="00000000" w:rsidRDefault="00000000">
            <w:pPr>
              <w:pStyle w:val="TableParagraph"/>
              <w:kinsoku w:val="0"/>
              <w:overflowPunct w:val="0"/>
              <w:ind w:right="304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38,685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93A644" w14:textId="77777777" w:rsidR="00000000" w:rsidRDefault="00000000">
            <w:pPr>
              <w:pStyle w:val="TableParagraph"/>
              <w:kinsoku w:val="0"/>
              <w:overflowPunct w:val="0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421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E49B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443</w:t>
            </w:r>
          </w:p>
        </w:tc>
      </w:tr>
      <w:tr w:rsidR="00000000" w14:paraId="661CFE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5CAA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C862A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1,752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73F245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1,728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20207" w14:textId="77777777" w:rsidR="00000000" w:rsidRDefault="00000000">
            <w:pPr>
              <w:pStyle w:val="TableParagraph"/>
              <w:kinsoku w:val="0"/>
              <w:overflowPunct w:val="0"/>
              <w:ind w:right="304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1,586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B4B2E4" w14:textId="77777777" w:rsidR="00000000" w:rsidRDefault="00000000">
            <w:pPr>
              <w:pStyle w:val="TableParagraph"/>
              <w:kinsoku w:val="0"/>
              <w:overflowPunct w:val="0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24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FA15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166</w:t>
            </w:r>
          </w:p>
        </w:tc>
      </w:tr>
      <w:tr w:rsidR="00000000" w14:paraId="3C720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84F9A" w14:textId="77777777" w:rsidR="00000000" w:rsidRDefault="00000000">
            <w:pPr>
              <w:pStyle w:val="TableParagraph"/>
              <w:kinsoku w:val="0"/>
              <w:overflowPunct w:val="0"/>
              <w:spacing w:line="192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278DA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6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A2F59F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2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4.2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5C379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0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18A78F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11868" w14:textId="77777777" w:rsidR="00000000" w:rsidRDefault="00000000">
            <w:pPr>
              <w:pStyle w:val="TableParagraph"/>
              <w:kinsoku w:val="0"/>
              <w:overflowPunct w:val="0"/>
              <w:spacing w:line="197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0.4</w:t>
            </w:r>
          </w:p>
        </w:tc>
      </w:tr>
    </w:tbl>
    <w:p w14:paraId="7C7ED475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24"/>
          <w:szCs w:val="24"/>
        </w:rPr>
      </w:pPr>
    </w:p>
    <w:p w14:paraId="28A9793A" w14:textId="77777777" w:rsidR="00000000" w:rsidRDefault="00000000">
      <w:pPr>
        <w:pStyle w:val="BodyText"/>
        <w:kinsoku w:val="0"/>
        <w:overflowPunct w:val="0"/>
        <w:spacing w:before="1"/>
        <w:ind w:left="109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Nonfarm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Payroll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Jobs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Adjusted) </w:t>
      </w:r>
    </w:p>
    <w:p w14:paraId="089C6F21" w14:textId="77777777" w:rsidR="00000000" w:rsidRDefault="00000000">
      <w:pPr>
        <w:pStyle w:val="BodyText"/>
        <w:kinsoku w:val="0"/>
        <w:overflowPunct w:val="0"/>
        <w:spacing w:before="79"/>
        <w:ind w:left="100"/>
        <w:jc w:val="center"/>
        <w:rPr>
          <w:spacing w:val="-2"/>
          <w:sz w:val="18"/>
          <w:szCs w:val="18"/>
        </w:rPr>
      </w:pPr>
      <w:r>
        <w:rPr>
          <w:noProof/>
        </w:rPr>
        <w:pict w14:anchorId="05355AA9">
          <v:group id="_x0000_s2749" style="position:absolute;left:0;text-align:left;margin-left:94.8pt;margin-top:23.55pt;width:431.15pt;height:78.75pt;z-index:-53;mso-position-horizontal-relative:page" coordorigin="1896,471" coordsize="8623,1575" o:allowincell="f">
            <v:shape id="_x0000_s2750" style="position:absolute;left:1926;top:501;width:8563;height:1515;mso-position-horizontal-relative:page;mso-position-vertical-relative:text" coordsize="8563,1515" o:allowincell="f" path="m,1514hhl8562,1514,8562,,,,,1514xe" filled="f" strokecolor="#999899" strokeweight="3pt">
              <v:path arrowok="t"/>
            </v:shape>
            <v:shape id="_x0000_s2751" type="#_x0000_t202" style="position:absolute;left:1896;top:472;width:8623;height:1575;mso-position-horizontal-relative:page;mso-position-vertical-relative:text" o:allowincell="f" filled="f" stroked="f">
              <v:textbox inset="0,0,0,0">
                <w:txbxContent>
                  <w:p w14:paraId="52FA62B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6"/>
                      <w:ind w:left="711"/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>NAICS</w:t>
                    </w:r>
                  </w:p>
                  <w:p w14:paraId="6AA98F6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49" w:line="213" w:lineRule="auto"/>
                      <w:ind w:left="395" w:right="6961" w:hanging="88"/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>Total Nonfarm Goods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>Producing Service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 xml:space="preserve">Providing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2"/>
                        <w:sz w:val="16"/>
                        <w:szCs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  <w:szCs w:val="18"/>
        </w:rPr>
        <w:t xml:space="preserve">(In </w:t>
      </w:r>
      <w:r>
        <w:rPr>
          <w:spacing w:val="-2"/>
          <w:sz w:val="18"/>
          <w:szCs w:val="18"/>
        </w:rPr>
        <w:t>Thousands)</w:t>
      </w:r>
    </w:p>
    <w:p w14:paraId="745FFC48" w14:textId="77777777" w:rsidR="00000000" w:rsidRDefault="00000000">
      <w:pPr>
        <w:pStyle w:val="BodyText"/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4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044"/>
        <w:gridCol w:w="1108"/>
        <w:gridCol w:w="1055"/>
        <w:gridCol w:w="724"/>
      </w:tblGrid>
      <w:tr w:rsidR="00000000" w14:paraId="78A91B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5E584F" w14:textId="77777777" w:rsidR="00000000" w:rsidRDefault="00000000">
            <w:pPr>
              <w:pStyle w:val="TableParagraph"/>
              <w:kinsoku w:val="0"/>
              <w:overflowPunct w:val="0"/>
              <w:spacing w:before="50" w:line="234" w:lineRule="exact"/>
              <w:ind w:right="21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E95CF" w14:textId="77777777" w:rsidR="00000000" w:rsidRDefault="00000000">
            <w:pPr>
              <w:pStyle w:val="TableParagraph"/>
              <w:kinsoku w:val="0"/>
              <w:overflowPunct w:val="0"/>
              <w:spacing w:before="50" w:line="234" w:lineRule="exact"/>
              <w:ind w:right="21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5E823" w14:textId="77777777" w:rsidR="00000000" w:rsidRDefault="00000000">
            <w:pPr>
              <w:pStyle w:val="TableParagraph"/>
              <w:kinsoku w:val="0"/>
              <w:overflowPunct w:val="0"/>
              <w:spacing w:before="50" w:line="234" w:lineRule="exact"/>
              <w:ind w:right="320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75A8F" w14:textId="77777777" w:rsidR="00000000" w:rsidRDefault="00000000">
            <w:pPr>
              <w:pStyle w:val="TableParagraph"/>
              <w:kinsoku w:val="0"/>
              <w:overflowPunct w:val="0"/>
              <w:spacing w:before="50" w:line="234" w:lineRule="exact"/>
              <w:ind w:right="325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3A039B" w14:textId="77777777" w:rsidR="00000000" w:rsidRDefault="00000000">
            <w:pPr>
              <w:pStyle w:val="TableParagraph"/>
              <w:kinsoku w:val="0"/>
              <w:overflowPunct w:val="0"/>
              <w:spacing w:before="50" w:line="234" w:lineRule="exact"/>
              <w:ind w:right="47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3A3A8C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7BDE6" w14:textId="77777777" w:rsidR="00000000" w:rsidRDefault="00000000">
            <w:pPr>
              <w:pStyle w:val="TableParagraph"/>
              <w:kinsoku w:val="0"/>
              <w:overflowPunct w:val="0"/>
              <w:spacing w:before="6" w:line="193" w:lineRule="exact"/>
              <w:ind w:right="24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39.6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CCB0B" w14:textId="77777777" w:rsidR="00000000" w:rsidRDefault="00000000">
            <w:pPr>
              <w:pStyle w:val="TableParagraph"/>
              <w:kinsoku w:val="0"/>
              <w:overflowPunct w:val="0"/>
              <w:spacing w:before="9" w:line="190" w:lineRule="exact"/>
              <w:ind w:right="21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39.7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561818" w14:textId="77777777" w:rsidR="00000000" w:rsidRDefault="00000000">
            <w:pPr>
              <w:pStyle w:val="TableParagraph"/>
              <w:kinsoku w:val="0"/>
              <w:overflowPunct w:val="0"/>
              <w:spacing w:before="9" w:line="190" w:lineRule="exact"/>
              <w:ind w:right="32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38.8</w:t>
            </w:r>
          </w:p>
        </w:tc>
        <w:tc>
          <w:tcPr>
            <w:tcW w:w="10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74C47" w14:textId="77777777" w:rsidR="00000000" w:rsidRDefault="00000000">
            <w:pPr>
              <w:pStyle w:val="TableParagraph"/>
              <w:kinsoku w:val="0"/>
              <w:overflowPunct w:val="0"/>
              <w:spacing w:before="27" w:line="172" w:lineRule="exact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7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60780" w14:textId="77777777" w:rsidR="00000000" w:rsidRDefault="00000000">
            <w:pPr>
              <w:pStyle w:val="TableParagraph"/>
              <w:kinsoku w:val="0"/>
              <w:overflowPunct w:val="0"/>
              <w:spacing w:before="27" w:line="172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0.8</w:t>
            </w:r>
          </w:p>
        </w:tc>
      </w:tr>
      <w:tr w:rsidR="00000000" w14:paraId="7446D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92D87" w14:textId="77777777" w:rsidR="00000000" w:rsidRDefault="00000000">
            <w:pPr>
              <w:pStyle w:val="TableParagraph"/>
              <w:kinsoku w:val="0"/>
              <w:overflowPunct w:val="0"/>
              <w:ind w:right="24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4.4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47AB1" w14:textId="77777777" w:rsidR="00000000" w:rsidRDefault="00000000">
            <w:pPr>
              <w:pStyle w:val="TableParagraph"/>
              <w:kinsoku w:val="0"/>
              <w:overflowPunct w:val="0"/>
              <w:ind w:right="21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4.4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3D2D0" w14:textId="77777777" w:rsidR="00000000" w:rsidRDefault="00000000">
            <w:pPr>
              <w:pStyle w:val="TableParagraph"/>
              <w:kinsoku w:val="0"/>
              <w:overflowPunct w:val="0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4.5</w:t>
            </w:r>
          </w:p>
        </w:tc>
        <w:tc>
          <w:tcPr>
            <w:tcW w:w="10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B2871" w14:textId="77777777" w:rsidR="00000000" w:rsidRDefault="00000000">
            <w:pPr>
              <w:pStyle w:val="TableParagraph"/>
              <w:kinsoku w:val="0"/>
              <w:overflowPunct w:val="0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7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B3757" w14:textId="77777777" w:rsidR="00000000" w:rsidRDefault="00000000">
            <w:pPr>
              <w:pStyle w:val="TableParagraph"/>
              <w:kinsoku w:val="0"/>
              <w:overflowPunct w:val="0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0462D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0572C" w14:textId="77777777" w:rsidR="00000000" w:rsidRDefault="00000000">
            <w:pPr>
              <w:pStyle w:val="TableParagraph"/>
              <w:kinsoku w:val="0"/>
              <w:overflowPunct w:val="0"/>
              <w:ind w:right="24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35.2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D1AEA" w14:textId="77777777" w:rsidR="00000000" w:rsidRDefault="00000000">
            <w:pPr>
              <w:pStyle w:val="TableParagraph"/>
              <w:kinsoku w:val="0"/>
              <w:overflowPunct w:val="0"/>
              <w:ind w:right="21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35.3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E3403" w14:textId="77777777" w:rsidR="00000000" w:rsidRDefault="00000000">
            <w:pPr>
              <w:pStyle w:val="TableParagraph"/>
              <w:kinsoku w:val="0"/>
              <w:overflowPunct w:val="0"/>
              <w:ind w:right="32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34.3</w:t>
            </w:r>
          </w:p>
        </w:tc>
        <w:tc>
          <w:tcPr>
            <w:tcW w:w="10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E28FD" w14:textId="77777777" w:rsidR="00000000" w:rsidRDefault="00000000">
            <w:pPr>
              <w:pStyle w:val="TableParagraph"/>
              <w:kinsoku w:val="0"/>
              <w:overflowPunct w:val="0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7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739D8" w14:textId="77777777" w:rsidR="00000000" w:rsidRDefault="00000000">
            <w:pPr>
              <w:pStyle w:val="TableParagraph"/>
              <w:kinsoku w:val="0"/>
              <w:overflowPunct w:val="0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0.9</w:t>
            </w:r>
          </w:p>
        </w:tc>
      </w:tr>
      <w:tr w:rsidR="00000000" w14:paraId="5E673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EEAC1" w14:textId="77777777" w:rsidR="00000000" w:rsidRDefault="00000000">
            <w:pPr>
              <w:pStyle w:val="TableParagraph"/>
              <w:kinsoku w:val="0"/>
              <w:overflowPunct w:val="0"/>
              <w:spacing w:line="184" w:lineRule="exact"/>
              <w:ind w:right="24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A0D5E4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21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3A5542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  <w:tc>
          <w:tcPr>
            <w:tcW w:w="10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59F1D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  <w:tc>
          <w:tcPr>
            <w:tcW w:w="7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60914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</w:tr>
    </w:tbl>
    <w:p w14:paraId="38369E4F" w14:textId="77777777" w:rsidR="00000000" w:rsidRDefault="00000000">
      <w:pPr>
        <w:pStyle w:val="BodyText"/>
        <w:kinsoku w:val="0"/>
        <w:overflowPunct w:val="0"/>
      </w:pPr>
    </w:p>
    <w:p w14:paraId="22641F75" w14:textId="77777777" w:rsidR="00000000" w:rsidRDefault="00000000">
      <w:pPr>
        <w:pStyle w:val="BodyText"/>
        <w:kinsoku w:val="0"/>
        <w:overflowPunct w:val="0"/>
        <w:spacing w:before="12"/>
        <w:rPr>
          <w:sz w:val="17"/>
          <w:szCs w:val="17"/>
        </w:rPr>
      </w:pPr>
    </w:p>
    <w:p w14:paraId="76178E69" w14:textId="77777777" w:rsidR="00000000" w:rsidRDefault="00000000">
      <w:pPr>
        <w:pStyle w:val="BodyText"/>
        <w:kinsoku w:val="0"/>
        <w:overflowPunct w:val="0"/>
        <w:spacing w:before="12"/>
        <w:rPr>
          <w:sz w:val="17"/>
          <w:szCs w:val="17"/>
        </w:rPr>
        <w:sectPr w:rsidR="00000000">
          <w:headerReference w:type="even" r:id="rId40"/>
          <w:headerReference w:type="default" r:id="rId41"/>
          <w:pgSz w:w="12240" w:h="15840"/>
          <w:pgMar w:top="20" w:right="580" w:bottom="860" w:left="480" w:header="0" w:footer="662" w:gutter="0"/>
          <w:cols w:space="720" w:equalWidth="0">
            <w:col w:w="11180"/>
          </w:cols>
          <w:noEndnote/>
        </w:sectPr>
      </w:pPr>
    </w:p>
    <w:p w14:paraId="00BF5A38" w14:textId="77777777" w:rsidR="00000000" w:rsidRDefault="00000000">
      <w:pPr>
        <w:pStyle w:val="BodyText"/>
        <w:kinsoku w:val="0"/>
        <w:overflowPunct w:val="0"/>
        <w:rPr>
          <w:sz w:val="16"/>
          <w:szCs w:val="16"/>
        </w:rPr>
      </w:pPr>
    </w:p>
    <w:p w14:paraId="47F4C46D" w14:textId="77777777" w:rsidR="00000000" w:rsidRDefault="00000000">
      <w:pPr>
        <w:pStyle w:val="BodyText"/>
        <w:kinsoku w:val="0"/>
        <w:overflowPunct w:val="0"/>
        <w:rPr>
          <w:sz w:val="16"/>
          <w:szCs w:val="16"/>
        </w:rPr>
      </w:pPr>
    </w:p>
    <w:p w14:paraId="14205847" w14:textId="77777777" w:rsidR="00000000" w:rsidRDefault="00000000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37E75018" w14:textId="77777777" w:rsidR="00000000" w:rsidRDefault="00000000">
      <w:pPr>
        <w:pStyle w:val="BodyText"/>
        <w:kinsoku w:val="0"/>
        <w:overflowPunct w:val="0"/>
        <w:ind w:left="1079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noProof/>
        </w:rPr>
        <w:pict w14:anchorId="6AE3B8F1">
          <v:shape id="_x0000_s2752" style="position:absolute;left:0;text-align:left;margin-left:113.5pt;margin-top:5.35pt;width:419.7pt;height:.05pt;z-index:62;mso-position-horizontal-relative:page;mso-position-vertical-relative:text" coordsize="8394,1" o:allowincell="f" path="m,hhl8393,e" filled="f" strokecolor="#d9d9d9" strokeweight=".1495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37,000</w:t>
      </w:r>
    </w:p>
    <w:p w14:paraId="3FF87A51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1078" w:right="3866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Jobs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2"/>
        </w:rPr>
        <w:t xml:space="preserve"> Industries</w:t>
      </w:r>
    </w:p>
    <w:p w14:paraId="3A7947D9" w14:textId="77777777" w:rsidR="00000000" w:rsidRDefault="00000000">
      <w:pPr>
        <w:pStyle w:val="BodyText"/>
        <w:kinsoku w:val="0"/>
        <w:overflowPunct w:val="0"/>
        <w:spacing w:line="253" w:lineRule="exact"/>
        <w:ind w:left="1078" w:right="3866"/>
        <w:jc w:val="center"/>
        <w:rPr>
          <w:color w:val="231F20"/>
          <w:spacing w:val="-4"/>
        </w:rPr>
      </w:pP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59C6222D" w14:textId="77777777" w:rsidR="00000000" w:rsidRDefault="00000000">
      <w:pPr>
        <w:pStyle w:val="BodyText"/>
        <w:kinsoku w:val="0"/>
        <w:overflowPunct w:val="0"/>
        <w:spacing w:line="253" w:lineRule="exact"/>
        <w:ind w:left="1078" w:right="3866"/>
        <w:jc w:val="center"/>
        <w:rPr>
          <w:color w:val="231F20"/>
          <w:spacing w:val="-4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1653" w:space="1236"/>
            <w:col w:w="8291"/>
          </w:cols>
          <w:noEndnote/>
        </w:sectPr>
      </w:pPr>
    </w:p>
    <w:p w14:paraId="211A0A17" w14:textId="77777777" w:rsidR="00000000" w:rsidRDefault="00000000">
      <w:pPr>
        <w:pStyle w:val="BodyText"/>
        <w:kinsoku w:val="0"/>
        <w:overflowPunct w:val="0"/>
      </w:pPr>
    </w:p>
    <w:p w14:paraId="7F01E3DA" w14:textId="77777777" w:rsidR="00000000" w:rsidRDefault="00000000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068F17B0" w14:textId="77777777" w:rsidR="00000000" w:rsidRDefault="00000000">
      <w:pPr>
        <w:pStyle w:val="BodyText"/>
        <w:kinsoku w:val="0"/>
        <w:overflowPunct w:val="0"/>
        <w:spacing w:before="67"/>
        <w:ind w:left="1079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noProof/>
        </w:rPr>
        <w:pict w14:anchorId="3D3AF48E">
          <v:group id="_x0000_s2753" style="position:absolute;left:0;text-align:left;margin-left:113.5pt;margin-top:-2.15pt;width:419.7pt;height:137.5pt;z-index:61;mso-position-horizontal-relative:page" coordorigin="2270,-43" coordsize="8394,2750" o:allowincell="f">
            <v:group id="_x0000_s2754" style="position:absolute;left:2270;top:173;width:8394;height:2375" coordorigin="2270,173" coordsize="8394,2375" o:allowincell="f">
              <v:shape id="_x0000_s2755" style="position:absolute;left:2270;top:173;width:8394;height:2375;mso-position-horizontal-relative:page;mso-position-vertical-relative:text" coordsize="8394,2375" o:allowincell="f" path="m,2374hhl8393,2374e" filled="f" strokecolor="#d9d9d9" strokeweight=".16536mm">
                <v:path arrowok="t"/>
              </v:shape>
              <v:shape id="_x0000_s2756" style="position:absolute;left:2270;top:173;width:8394;height:2375;mso-position-horizontal-relative:page;mso-position-vertical-relative:text" coordsize="8394,2375" o:allowincell="f" path="m,1582hhl8393,1582e" filled="f" strokecolor="#d9d9d9" strokeweight=".16536mm">
                <v:path arrowok="t"/>
              </v:shape>
              <v:shape id="_x0000_s2757" style="position:absolute;left:2270;top:173;width:8394;height:2375;mso-position-horizontal-relative:page;mso-position-vertical-relative:text" coordsize="8394,2375" o:allowincell="f" path="m,792hhl8393,792e" filled="f" strokecolor="#d9d9d9" strokeweight=".16536mm">
                <v:path arrowok="t"/>
              </v:shape>
              <v:shape id="_x0000_s2758" style="position:absolute;left:2270;top:173;width:8394;height:2375;mso-position-horizontal-relative:page;mso-position-vertical-relative:text" coordsize="8394,2375" o:allowincell="f" path="m,hhl8393,e" filled="f" strokecolor="#d9d9d9" strokeweight=".16536mm">
                <v:path arrowok="t"/>
              </v:shape>
            </v:group>
            <v:shape id="_x0000_s2759" style="position:absolute;left:2619;top:-3;width:7695;height:2689;mso-position-horizontal-relative:page;mso-position-vertical-relative:text" coordsize="7695,2689" o:allowincell="f" path="m,454hhl77,427r78,-28l233,371r77,-28l388,315r78,-27l544,262r77,-24l699,217r43,-15l794,176r58,-31l915,110,981,75r68,-31l1117,18,1183,3,1246,r58,12l1355,44r44,55l1419,138r21,46l1460,236r21,59l1501,360r21,69l1543,504r20,78l1584,665r20,85l1625,839r20,91l1666,1023r21,95l1707,1213r21,97l1748,1406r21,96l1790,1598r20,94l1831,1785r20,90l1872,1963r20,85l1913,2129r21,78l1954,2280r21,68l1995,2411r21,57l2036,2519r21,44l2078,2600r20,30l2133,2665r35,19l2203,2689r35,-8l2273,2661r35,-31l2343,2591r35,-48l2413,2489r35,-60l2483,2366r35,-66l2553,2233r35,-67l2623,2100r35,-63l2693,1978r35,-53l2763,1878r35,-39l2856,1781r58,-58l2973,1665r58,-56l3089,1553r58,-53l3206,1449r58,-48l3322,1356r59,-41l3439,1278r58,-33l3575,1211r78,-24l3730,1171r78,-11l3886,1154r78,-5l4041,1144r78,-7l4197,1127r78,-14l4352,1097r78,-17l4508,1063r77,-16l4663,1033r78,-12l4819,1013r77,-5l4974,1010r78,9l5130,1032r77,15l5285,1063r78,14l5440,1087r78,4l5596,1087r78,-13l5751,1053r78,-27l5907,995r78,-33l6062,929r78,-31l6218,871r77,-21l6373,833r78,-14l6529,806r77,-11l6684,787r78,-7l6840,775r77,-3l6995,771r78,2l7150,778r78,8l7306,795r78,11l7461,818r78,11l7617,840r78,10e" filled="f" strokecolor="#a6a6a6" strokeweight=".71383mm">
              <v:stroke dashstyle="dash"/>
              <v:path arrowok="t"/>
            </v:shape>
            <v:shape id="_x0000_s2760" style="position:absolute;left:2619;top:332;width:7695;height:672;mso-position-horizontal-relative:page;mso-position-vertical-relative:text" coordsize="7695,672" o:allowincell="f" path="m,671hhl77,659r78,-11l233,637r77,-10l388,616r78,-12l544,589r77,-16l699,553r78,-25l854,499r78,-33l1010,432r78,-35l1165,362r78,-32l1321,301r78,-25l1476,255r78,-19l1632,219r78,-15l1787,191r78,-12l1943,170r77,-7l2098,158r78,-3l2254,157r77,5l2409,169r78,7l2565,184r77,7l2720,195r78,2l2875,196r78,-2l3031,191r78,-4l3186,182r78,-5l3342,170r77,-6l3497,158r78,-8l3653,141r77,-10l3808,121r78,-11l3964,100r77,-8l4119,84r78,-5l4275,75r77,-3l4430,71r78,l4585,71r78,2l4741,74r78,2l4896,79r78,3l5052,88r78,7l5207,102r78,7l5363,115r77,4l5518,120r78,-2l5674,111r77,-13l5829,83r78,-18l5985,47r77,-17l6140,16,6218,5,6295,r78,l6451,7r78,10l6606,30r78,13l6762,57r78,11l6917,76r78,3l7073,77r77,-5l7228,64r78,-10l7384,43r77,-11l7539,20,7617,9,7695,e" filled="f" strokecolor="#006fc0" strokeweight=".69886mm">
              <v:path arrowok="t"/>
            </v:shape>
            <v:shape id="_x0000_s2761" style="position:absolute;left:2619;top:-23;width:5596;height:633;mso-position-horizontal-relative:page;mso-position-vertical-relative:text" coordsize="5596,633" o:allowincell="f" path="m,633hhl77,610r78,-24l233,561r77,-24l388,512r78,-23l544,469r77,-19l699,435r78,-10l854,419r78,-3l1010,415r78,l1165,415r78,-3l1321,406r77,-10l1476,379r78,-21l1632,334r77,-26l1787,281r78,-26l1942,231r78,-19l2098,198r78,-8l2253,188r78,2l2409,195r78,5l2564,205r78,2l2720,205r77,-7l2875,182r78,-21l3031,134r77,-28l3186,77r78,-28l3341,26,3419,9,3497,r78,l3652,8r78,14l3808,39r77,20l3963,79r78,17l4119,110r77,8l4274,120r78,-1l4429,114r78,-7l4585,100r78,-8l4740,85r78,-4l4896,79r81,1l5065,83r90,5l5245,93r87,6l5414,105r73,6l5548,115r47,3e" filled="f" strokecolor="#00afef" strokeweight=".69961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35,000</w:t>
      </w:r>
    </w:p>
    <w:p w14:paraId="3A8C673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3760B699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3"/>
          <w:szCs w:val="23"/>
        </w:rPr>
      </w:pPr>
    </w:p>
    <w:p w14:paraId="1449CA9A" w14:textId="77777777" w:rsidR="00000000" w:rsidRDefault="00000000">
      <w:pPr>
        <w:pStyle w:val="BodyText"/>
        <w:kinsoku w:val="0"/>
        <w:overflowPunct w:val="0"/>
        <w:spacing w:before="67"/>
        <w:ind w:left="1079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33,000</w:t>
      </w:r>
    </w:p>
    <w:p w14:paraId="6DEE203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35655D0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3"/>
          <w:szCs w:val="23"/>
        </w:rPr>
      </w:pPr>
    </w:p>
    <w:p w14:paraId="0226EE33" w14:textId="77777777" w:rsidR="00000000" w:rsidRDefault="00000000">
      <w:pPr>
        <w:pStyle w:val="BodyText"/>
        <w:kinsoku w:val="0"/>
        <w:overflowPunct w:val="0"/>
        <w:spacing w:before="67"/>
        <w:ind w:left="1079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31,000</w:t>
      </w:r>
    </w:p>
    <w:p w14:paraId="2A8CC1A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74ED8360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3"/>
          <w:szCs w:val="23"/>
        </w:rPr>
      </w:pPr>
    </w:p>
    <w:p w14:paraId="56D5DFB4" w14:textId="77777777" w:rsidR="00000000" w:rsidRDefault="00000000">
      <w:pPr>
        <w:pStyle w:val="BodyText"/>
        <w:kinsoku w:val="0"/>
        <w:overflowPunct w:val="0"/>
        <w:spacing w:before="67"/>
        <w:ind w:left="1079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29,000</w:t>
      </w:r>
    </w:p>
    <w:p w14:paraId="65F3D08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593F0EF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3"/>
          <w:szCs w:val="23"/>
        </w:rPr>
      </w:pPr>
    </w:p>
    <w:p w14:paraId="278EE082" w14:textId="77777777" w:rsidR="00000000" w:rsidRDefault="00000000">
      <w:pPr>
        <w:pStyle w:val="BodyText"/>
        <w:kinsoku w:val="0"/>
        <w:overflowPunct w:val="0"/>
        <w:spacing w:before="67"/>
        <w:ind w:left="1079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noProof/>
        </w:rPr>
        <w:pict w14:anchorId="19C4C0EF">
          <v:shape id="_x0000_s2762" style="position:absolute;left:0;text-align:left;margin-left:113.5pt;margin-top:8.7pt;width:419.7pt;height:.05pt;z-index:60;mso-position-horizontal-relative:page;mso-position-vertical-relative:text" coordsize="8394,1" o:allowincell="f" path="m,hhl8393,e" filled="f" strokecolor="#d9d9d9" strokeweight=".1495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27,000</w:t>
      </w:r>
    </w:p>
    <w:p w14:paraId="2F47B35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6CB801D2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3"/>
          <w:szCs w:val="23"/>
        </w:rPr>
      </w:pPr>
    </w:p>
    <w:p w14:paraId="6A2AC0BC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3"/>
          <w:szCs w:val="23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0530D86C" w14:textId="77777777" w:rsidR="00000000" w:rsidRDefault="00000000">
      <w:pPr>
        <w:pStyle w:val="BodyText"/>
        <w:kinsoku w:val="0"/>
        <w:overflowPunct w:val="0"/>
        <w:spacing w:before="67"/>
        <w:jc w:val="right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noProof/>
        </w:rPr>
        <w:pict w14:anchorId="2C2A4008">
          <v:group id="_x0000_s2763" style="position:absolute;left:0;text-align:left;margin-left:0;margin-top:.7pt;width:612pt;height:103.25pt;z-index:59;mso-position-horizontal-relative:page;mso-position-vertical-relative:page" coordorigin=",14" coordsize="12240,2065" o:allowincell="f">
            <v:shape id="_x0000_s2764" type="#_x0000_t75" style="position:absolute;top:14;width:12240;height:2060;mso-position-horizontal-relative:page;mso-position-vertical-relative:page" o:allowincell="f">
              <v:imagedata r:id="rId22" o:title=""/>
            </v:shape>
            <v:group id="_x0000_s2765" style="position:absolute;left:529;top:164;width:1556;height:616" coordorigin="529,164" coordsize="1556,616" o:allowincell="f">
              <v:shape id="_x0000_s2766" style="position:absolute;left:529;top:16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  <v:path arrowok="t"/>
              </v:shape>
              <v:shape id="_x0000_s2767" style="position:absolute;left:529;top:16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  <v:path arrowok="t"/>
              </v:shape>
              <v:shape id="_x0000_s2768" style="position:absolute;left:529;top:16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  <v:path arrowok="t"/>
              </v:shape>
            </v:group>
            <v:shape id="_x0000_s2769" type="#_x0000_t75" style="position:absolute;left:952;top:316;width:300;height:300;mso-position-horizontal-relative:page;mso-position-vertical-relative:page" o:allowincell="f">
              <v:imagedata r:id="rId23" o:title=""/>
            </v:shape>
            <v:shape id="_x0000_s2770" type="#_x0000_t202" style="position:absolute;left:637;top:700;width:1361;height:886;mso-position-horizontal-relative:page;mso-position-vertical-relative:page" o:allowincell="f" filled="f" stroked="f">
              <v:textbox inset="0,0,0,0">
                <w:txbxContent>
                  <w:p w14:paraId="3DF17D5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"/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rka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ns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s</w:t>
                    </w:r>
                  </w:p>
                </w:txbxContent>
              </v:textbox>
            </v:shape>
            <v:shape id="_x0000_s2771" type="#_x0000_t202" style="position:absolute;left:664;top:1477;width:1307;height:201;mso-position-horizontal-relative:page;mso-position-vertical-relative:page" o:allowincell="f" filled="f" stroked="f">
              <v:textbox inset="0,0,0,0">
                <w:txbxContent>
                  <w:p w14:paraId="7AF8D92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8"/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abor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8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arket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9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25,000</w:t>
      </w:r>
    </w:p>
    <w:p w14:paraId="3DEB5ED5" w14:textId="77777777" w:rsidR="00000000" w:rsidRDefault="00000000">
      <w:pPr>
        <w:pStyle w:val="BodyText"/>
        <w:kinsoku w:val="0"/>
        <w:overflowPunct w:val="0"/>
        <w:spacing w:before="3" w:after="25"/>
        <w:rPr>
          <w:rFonts w:ascii="Calibri" w:hAnsi="Calibri" w:cs="Calibri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9A1E2AE" w14:textId="77777777" w:rsidR="00000000" w:rsidRDefault="00000000">
      <w:pPr>
        <w:pStyle w:val="BodyText"/>
        <w:kinsoku w:val="0"/>
        <w:overflowPunct w:val="0"/>
        <w:spacing w:line="20" w:lineRule="exact"/>
        <w:ind w:left="137"/>
        <w:rPr>
          <w:rFonts w:ascii="Calibri" w:hAnsi="Calibri" w:cs="Calibri"/>
          <w:sz w:val="2"/>
          <w:szCs w:val="2"/>
        </w:rPr>
      </w:pPr>
      <w:r>
        <w:rPr>
          <w:noProof/>
        </w:rPr>
      </w:r>
      <w:r>
        <w:rPr>
          <w:rFonts w:ascii="Calibri" w:hAnsi="Calibri" w:cs="Calibri"/>
          <w:sz w:val="2"/>
          <w:szCs w:val="2"/>
        </w:rPr>
        <w:pict w14:anchorId="20367291">
          <v:group id="_x0000_s2772" style="width:419.7pt;height:1pt;mso-position-horizontal-relative:char;mso-position-vertical-relative:line" coordsize="8394,20" o:allowincell="f">
            <v:shape id="_x0000_s2773" style="position:absolute;top:4;width:8394;height:1;mso-position-horizontal-relative:page;mso-position-vertical-relative:page" coordsize="8394,1" o:allowincell="f" path="m,hhl8393,e" filled="f" strokecolor="#d9d9d9" strokeweight=".1495mm">
              <v:path arrowok="t"/>
            </v:shape>
            <w10:anchorlock/>
          </v:group>
        </w:pict>
      </w:r>
    </w:p>
    <w:p w14:paraId="2281E3C3" w14:textId="77777777" w:rsidR="00000000" w:rsidRDefault="00000000">
      <w:pPr>
        <w:pStyle w:val="BodyText"/>
        <w:tabs>
          <w:tab w:val="left" w:pos="1142"/>
          <w:tab w:val="left" w:pos="1804"/>
          <w:tab w:val="left" w:pos="2530"/>
          <w:tab w:val="left" w:pos="3203"/>
          <w:tab w:val="left" w:pos="3954"/>
          <w:tab w:val="left" w:pos="4653"/>
          <w:tab w:val="left" w:pos="5328"/>
          <w:tab w:val="left" w:pos="6039"/>
          <w:tab w:val="left" w:pos="6719"/>
          <w:tab w:val="left" w:pos="7420"/>
          <w:tab w:val="left" w:pos="8122"/>
        </w:tabs>
        <w:kinsoku w:val="0"/>
        <w:overflowPunct w:val="0"/>
        <w:spacing w:before="79"/>
        <w:ind w:left="456"/>
        <w:rPr>
          <w:rFonts w:ascii="Calibri" w:hAnsi="Calibri" w:cs="Calibri"/>
          <w:color w:val="585858"/>
          <w:spacing w:val="-10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J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F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M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A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M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J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J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A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S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O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N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10"/>
          <w:w w:val="120"/>
          <w:sz w:val="16"/>
          <w:szCs w:val="16"/>
        </w:rPr>
        <w:t>D</w:t>
      </w:r>
    </w:p>
    <w:p w14:paraId="6C0B6C4E" w14:textId="77777777" w:rsidR="00000000" w:rsidRDefault="00000000">
      <w:pPr>
        <w:pStyle w:val="BodyText"/>
        <w:tabs>
          <w:tab w:val="left" w:pos="4035"/>
          <w:tab w:val="left" w:pos="4979"/>
        </w:tabs>
        <w:kinsoku w:val="0"/>
        <w:overflowPunct w:val="0"/>
        <w:spacing w:before="95"/>
        <w:ind w:left="3092"/>
        <w:rPr>
          <w:rFonts w:ascii="Calibri" w:hAnsi="Calibri" w:cs="Calibri"/>
          <w:color w:val="585858"/>
          <w:spacing w:val="-4"/>
          <w:w w:val="120"/>
          <w:sz w:val="16"/>
          <w:szCs w:val="16"/>
        </w:rPr>
      </w:pPr>
      <w:r>
        <w:rPr>
          <w:noProof/>
        </w:rPr>
        <w:pict w14:anchorId="63D5DD8B">
          <v:shape id="_x0000_s2774" style="position:absolute;left:0;text-align:left;margin-left:242.1pt;margin-top:10.1pt;width:17.3pt;height:.05pt;z-index:63;mso-position-horizontal-relative:page;mso-position-vertical-relative:text" coordsize="346,1" o:allowincell="f" path="m,hhl345,e" filled="f" strokecolor="#a6a6a6" strokeweight=".69772mm">
            <v:stroke dashstyle="dash"/>
            <v:path arrowok="t"/>
            <w10:wrap anchorx="page"/>
          </v:shape>
        </w:pict>
      </w:r>
      <w:r>
        <w:rPr>
          <w:noProof/>
        </w:rPr>
        <w:pict w14:anchorId="1EA11888">
          <v:shape id="_x0000_s2775" style="position:absolute;left:0;text-align:left;margin-left:289.25pt;margin-top:10.1pt;width:17.3pt;height:.05pt;z-index:-47;mso-position-horizontal-relative:page;mso-position-vertical-relative:text" coordsize="346,1" o:allowincell="f" path="m,hhl345,e" filled="f" strokecolor="#006fc0" strokeweight=".69772mm">
            <v:path arrowok="t"/>
            <w10:wrap anchorx="page"/>
          </v:shape>
        </w:pict>
      </w:r>
      <w:r>
        <w:rPr>
          <w:noProof/>
        </w:rPr>
        <w:pict w14:anchorId="2536D6A0">
          <v:shape id="_x0000_s2776" style="position:absolute;left:0;text-align:left;margin-left:336.45pt;margin-top:10.1pt;width:17.3pt;height:.05pt;z-index:-46;mso-position-horizontal-relative:page;mso-position-vertical-relative:text" coordsize="346,1" o:allowincell="f" path="m,hhl345,e" filled="f" strokecolor="#00afef" strokeweight=".69772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2020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2021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2022</w:t>
      </w:r>
    </w:p>
    <w:p w14:paraId="0D46DC95" w14:textId="77777777" w:rsidR="00000000" w:rsidRDefault="00000000">
      <w:pPr>
        <w:pStyle w:val="BodyText"/>
        <w:tabs>
          <w:tab w:val="left" w:pos="4035"/>
          <w:tab w:val="left" w:pos="4979"/>
        </w:tabs>
        <w:kinsoku w:val="0"/>
        <w:overflowPunct w:val="0"/>
        <w:spacing w:before="95"/>
        <w:ind w:left="3092"/>
        <w:rPr>
          <w:rFonts w:ascii="Calibri" w:hAnsi="Calibri" w:cs="Calibri"/>
          <w:color w:val="585858"/>
          <w:spacing w:val="-4"/>
          <w:w w:val="120"/>
          <w:sz w:val="16"/>
          <w:szCs w:val="16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1613" w:space="40"/>
            <w:col w:w="9527"/>
          </w:cols>
          <w:noEndnote/>
        </w:sectPr>
      </w:pPr>
    </w:p>
    <w:p w14:paraId="7288F780" w14:textId="77777777" w:rsidR="00000000" w:rsidRDefault="00000000">
      <w:pPr>
        <w:pStyle w:val="BodyText"/>
        <w:kinsoku w:val="0"/>
        <w:overflowPunct w:val="0"/>
        <w:spacing w:before="109"/>
        <w:ind w:left="115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b/>
          <w:bCs/>
          <w:color w:val="25408F"/>
          <w:spacing w:val="24"/>
          <w:sz w:val="28"/>
          <w:szCs w:val="28"/>
        </w:rPr>
        <w:lastRenderedPageBreak/>
        <w:t>Metropolitan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0B8BCC42" w14:textId="77777777" w:rsidR="00000000" w:rsidRDefault="00000000">
      <w:pPr>
        <w:pStyle w:val="Heading1"/>
        <w:kinsoku w:val="0"/>
        <w:overflowPunct w:val="0"/>
        <w:spacing w:before="21"/>
        <w:ind w:left="110"/>
        <w:rPr>
          <w:color w:val="231F20"/>
          <w:spacing w:val="16"/>
        </w:rPr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6"/>
        </w:rPr>
        <w:t>MSA</w:t>
      </w:r>
    </w:p>
    <w:p w14:paraId="0D27C30A" w14:textId="77777777" w:rsidR="00000000" w:rsidRDefault="00000000">
      <w:pPr>
        <w:pStyle w:val="BodyText"/>
        <w:kinsoku w:val="0"/>
        <w:overflowPunct w:val="0"/>
        <w:rPr>
          <w:b/>
          <w:bCs/>
          <w:sz w:val="11"/>
          <w:szCs w:val="11"/>
        </w:rPr>
      </w:pPr>
    </w:p>
    <w:p w14:paraId="49721FEA" w14:textId="77777777" w:rsidR="00000000" w:rsidRDefault="00000000">
      <w:pPr>
        <w:pStyle w:val="BodyText"/>
        <w:kinsoku w:val="0"/>
        <w:overflowPunct w:val="0"/>
        <w:spacing w:before="100"/>
        <w:ind w:left="75"/>
        <w:jc w:val="center"/>
        <w:rPr>
          <w:color w:val="231F20"/>
          <w:spacing w:val="-2"/>
          <w:sz w:val="18"/>
          <w:szCs w:val="18"/>
        </w:rPr>
      </w:pPr>
      <w:r>
        <w:rPr>
          <w:color w:val="231F20"/>
          <w:sz w:val="18"/>
          <w:szCs w:val="18"/>
        </w:rPr>
        <w:t>The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Jonesboro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MSA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=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Craighead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Poinsett</w:t>
      </w:r>
      <w:r>
        <w:rPr>
          <w:color w:val="231F20"/>
          <w:spacing w:val="-2"/>
          <w:sz w:val="18"/>
          <w:szCs w:val="18"/>
        </w:rPr>
        <w:t xml:space="preserve"> counties.</w:t>
      </w:r>
    </w:p>
    <w:p w14:paraId="3A3F2036" w14:textId="77777777" w:rsidR="00000000" w:rsidRDefault="00000000">
      <w:pPr>
        <w:pStyle w:val="BodyText"/>
        <w:kinsoku w:val="0"/>
        <w:overflowPunct w:val="0"/>
        <w:spacing w:before="12"/>
        <w:rPr>
          <w:sz w:val="24"/>
          <w:szCs w:val="24"/>
        </w:rPr>
      </w:pPr>
    </w:p>
    <w:p w14:paraId="22C3870B" w14:textId="77777777" w:rsidR="00000000" w:rsidRDefault="00000000">
      <w:pPr>
        <w:pStyle w:val="BodyText"/>
        <w:kinsoku w:val="0"/>
        <w:overflowPunct w:val="0"/>
        <w:spacing w:before="100"/>
        <w:ind w:left="115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43D47AF6">
          <v:shape id="_x0000_s2799" style="position:absolute;left:0;text-align:left;margin-left:96.3pt;margin-top:29.85pt;width:425.15pt;height:62.85pt;z-index:-44;mso-position-horizontal-relative:page;mso-position-vertical-relative:text" coordsize="8503,1257" o:allowincell="f" path="m,1256hhl8502,1256,8502,,,,,1256xe" filled="f" strokecolor="#999899" strokeweight="3pt">
            <v:path arrowok="t"/>
            <w10:wrap anchorx="page"/>
          </v:shape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Estimates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Adjusted)</w:t>
      </w:r>
    </w:p>
    <w:p w14:paraId="42207927" w14:textId="77777777" w:rsidR="00000000" w:rsidRDefault="00000000">
      <w:pPr>
        <w:pStyle w:val="BodyText"/>
        <w:kinsoku w:val="0"/>
        <w:overflowPunct w:val="0"/>
        <w:spacing w:before="5"/>
        <w:rPr>
          <w:rFonts w:ascii="Segoe UI Semibold" w:hAnsi="Segoe UI Semibold" w:cs="Segoe UI Semibold"/>
          <w:b/>
          <w:bCs/>
          <w:sz w:val="13"/>
          <w:szCs w:val="13"/>
        </w:rPr>
      </w:pP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237"/>
        <w:gridCol w:w="1052"/>
        <w:gridCol w:w="1079"/>
        <w:gridCol w:w="1048"/>
        <w:gridCol w:w="731"/>
      </w:tblGrid>
      <w:tr w:rsidR="00000000" w14:paraId="56A3E8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4A3EF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1EEB3" w14:textId="77777777" w:rsidR="00000000" w:rsidRDefault="00000000">
            <w:pPr>
              <w:pStyle w:val="TableParagraph"/>
              <w:kinsoku w:val="0"/>
              <w:overflowPunct w:val="0"/>
              <w:spacing w:before="114" w:line="224" w:lineRule="exact"/>
              <w:ind w:right="23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F3200" w14:textId="77777777" w:rsidR="00000000" w:rsidRDefault="00000000">
            <w:pPr>
              <w:pStyle w:val="TableParagraph"/>
              <w:kinsoku w:val="0"/>
              <w:overflowPunct w:val="0"/>
              <w:spacing w:before="110" w:line="228" w:lineRule="exact"/>
              <w:ind w:right="206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0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3E1632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02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66117" w14:textId="77777777" w:rsidR="00000000" w:rsidRDefault="00000000">
            <w:pPr>
              <w:pStyle w:val="TableParagraph"/>
              <w:kinsoku w:val="0"/>
              <w:overflowPunct w:val="0"/>
              <w:spacing w:before="108" w:line="231" w:lineRule="exact"/>
              <w:ind w:right="336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7A2F8" w14:textId="77777777" w:rsidR="00000000" w:rsidRDefault="00000000">
            <w:pPr>
              <w:pStyle w:val="TableParagraph"/>
              <w:kinsoku w:val="0"/>
              <w:overflowPunct w:val="0"/>
              <w:spacing w:before="120" w:line="218" w:lineRule="exact"/>
              <w:ind w:right="48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7873CC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57985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3BF53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65,925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FD573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66,058</w:t>
            </w:r>
          </w:p>
        </w:tc>
        <w:tc>
          <w:tcPr>
            <w:tcW w:w="10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C9830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0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65,226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72335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133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E83D1" w14:textId="77777777" w:rsidR="00000000" w:rsidRDefault="00000000">
            <w:pPr>
              <w:pStyle w:val="TableParagraph"/>
              <w:kinsoku w:val="0"/>
              <w:overflowPunct w:val="0"/>
              <w:spacing w:before="6" w:line="180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699</w:t>
            </w:r>
          </w:p>
        </w:tc>
      </w:tr>
      <w:tr w:rsidR="00000000" w14:paraId="183417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7B96B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10415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63,875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654AD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64,037</w:t>
            </w:r>
          </w:p>
        </w:tc>
        <w:tc>
          <w:tcPr>
            <w:tcW w:w="10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B296C" w14:textId="77777777" w:rsidR="00000000" w:rsidRDefault="00000000">
            <w:pPr>
              <w:pStyle w:val="TableParagraph"/>
              <w:kinsoku w:val="0"/>
              <w:overflowPunct w:val="0"/>
              <w:ind w:right="30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63,495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0CD08" w14:textId="77777777" w:rsidR="00000000" w:rsidRDefault="00000000">
            <w:pPr>
              <w:pStyle w:val="TableParagraph"/>
              <w:kinsoku w:val="0"/>
              <w:overflowPunct w:val="0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162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C6799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380</w:t>
            </w:r>
          </w:p>
        </w:tc>
      </w:tr>
      <w:tr w:rsidR="00000000" w14:paraId="4C5B9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3908E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AD4F7D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2,050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F0EDB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2,021</w:t>
            </w:r>
          </w:p>
        </w:tc>
        <w:tc>
          <w:tcPr>
            <w:tcW w:w="10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9B3FC" w14:textId="77777777" w:rsidR="00000000" w:rsidRDefault="00000000">
            <w:pPr>
              <w:pStyle w:val="TableParagraph"/>
              <w:kinsoku w:val="0"/>
              <w:overflowPunct w:val="0"/>
              <w:ind w:right="30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1,731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FAAEE1" w14:textId="77777777" w:rsidR="00000000" w:rsidRDefault="00000000">
            <w:pPr>
              <w:pStyle w:val="TableParagraph"/>
              <w:kinsoku w:val="0"/>
              <w:overflowPunct w:val="0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29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3A988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319</w:t>
            </w:r>
          </w:p>
        </w:tc>
      </w:tr>
      <w:tr w:rsidR="00000000" w14:paraId="01710A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D4A5EB" w14:textId="77777777" w:rsidR="00000000" w:rsidRDefault="00000000">
            <w:pPr>
              <w:pStyle w:val="TableParagraph"/>
              <w:kinsoku w:val="0"/>
              <w:overflowPunct w:val="0"/>
              <w:spacing w:line="192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E202F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6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56FA3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2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10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87B69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0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2.7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331A7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4AA97" w14:textId="77777777" w:rsidR="00000000" w:rsidRDefault="00000000">
            <w:pPr>
              <w:pStyle w:val="TableParagraph"/>
              <w:kinsoku w:val="0"/>
              <w:overflowPunct w:val="0"/>
              <w:spacing w:line="197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0.4</w:t>
            </w:r>
          </w:p>
        </w:tc>
      </w:tr>
    </w:tbl>
    <w:p w14:paraId="68BDA035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24"/>
          <w:szCs w:val="24"/>
        </w:rPr>
      </w:pPr>
    </w:p>
    <w:p w14:paraId="4DB7F73B" w14:textId="77777777" w:rsidR="00000000" w:rsidRDefault="00000000">
      <w:pPr>
        <w:pStyle w:val="BodyText"/>
        <w:kinsoku w:val="0"/>
        <w:overflowPunct w:val="0"/>
        <w:spacing w:before="1"/>
        <w:ind w:left="109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Nonfarm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Payroll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Jobs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Adjusted) </w:t>
      </w:r>
    </w:p>
    <w:p w14:paraId="25947FE8" w14:textId="77777777" w:rsidR="00000000" w:rsidRDefault="00000000">
      <w:pPr>
        <w:pStyle w:val="BodyText"/>
        <w:kinsoku w:val="0"/>
        <w:overflowPunct w:val="0"/>
        <w:spacing w:before="79"/>
        <w:ind w:left="100"/>
        <w:jc w:val="center"/>
        <w:rPr>
          <w:spacing w:val="-2"/>
          <w:sz w:val="18"/>
          <w:szCs w:val="18"/>
        </w:rPr>
      </w:pPr>
      <w:r>
        <w:rPr>
          <w:noProof/>
        </w:rPr>
        <w:pict w14:anchorId="497E0A1B">
          <v:group id="_x0000_s2800" style="position:absolute;left:0;text-align:left;margin-left:94.8pt;margin-top:23.55pt;width:431.15pt;height:78.75pt;z-index:-43;mso-position-horizontal-relative:page" coordorigin="1896,471" coordsize="8623,1575" o:allowincell="f">
            <v:shape id="_x0000_s2801" style="position:absolute;left:1926;top:501;width:8563;height:1515;mso-position-horizontal-relative:page;mso-position-vertical-relative:text" coordsize="8563,1515" o:allowincell="f" path="m,1514hhl8562,1514,8562,,,,,1514xe" filled="f" strokecolor="#999899" strokeweight="3pt">
              <v:path arrowok="t"/>
            </v:shape>
            <v:shape id="_x0000_s2802" type="#_x0000_t202" style="position:absolute;left:1896;top:472;width:8623;height:1575;mso-position-horizontal-relative:page;mso-position-vertical-relative:text" o:allowincell="f" filled="f" stroked="f">
              <v:textbox inset="0,0,0,0">
                <w:txbxContent>
                  <w:p w14:paraId="3FBEC96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6"/>
                      <w:ind w:left="711"/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>NAICS</w:t>
                    </w:r>
                  </w:p>
                  <w:p w14:paraId="1540A6F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49" w:line="213" w:lineRule="auto"/>
                      <w:ind w:left="395" w:right="6961" w:hanging="88"/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>Total Nonfarm Goods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>Producing Service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 xml:space="preserve">Providing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2"/>
                        <w:sz w:val="16"/>
                        <w:szCs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  <w:szCs w:val="18"/>
        </w:rPr>
        <w:t xml:space="preserve">(In </w:t>
      </w:r>
      <w:r>
        <w:rPr>
          <w:spacing w:val="-2"/>
          <w:sz w:val="18"/>
          <w:szCs w:val="18"/>
        </w:rPr>
        <w:t>Thousands)</w:t>
      </w:r>
    </w:p>
    <w:p w14:paraId="4CFBA938" w14:textId="77777777" w:rsidR="00000000" w:rsidRDefault="00000000">
      <w:pPr>
        <w:pStyle w:val="BodyText"/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4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044"/>
        <w:gridCol w:w="1103"/>
        <w:gridCol w:w="1056"/>
        <w:gridCol w:w="729"/>
      </w:tblGrid>
      <w:tr w:rsidR="00000000" w14:paraId="5C70A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979D30" w14:textId="77777777" w:rsidR="00000000" w:rsidRDefault="00000000">
            <w:pPr>
              <w:pStyle w:val="TableParagraph"/>
              <w:kinsoku w:val="0"/>
              <w:overflowPunct w:val="0"/>
              <w:spacing w:before="50" w:line="238" w:lineRule="exact"/>
              <w:ind w:right="21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61E17" w14:textId="77777777" w:rsidR="00000000" w:rsidRDefault="00000000">
            <w:pPr>
              <w:pStyle w:val="TableParagraph"/>
              <w:kinsoku w:val="0"/>
              <w:overflowPunct w:val="0"/>
              <w:spacing w:before="50" w:line="238" w:lineRule="exact"/>
              <w:ind w:right="21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D48AD" w14:textId="77777777" w:rsidR="00000000" w:rsidRDefault="00000000">
            <w:pPr>
              <w:pStyle w:val="TableParagraph"/>
              <w:kinsoku w:val="0"/>
              <w:overflowPunct w:val="0"/>
              <w:spacing w:before="50" w:line="238" w:lineRule="exact"/>
              <w:ind w:right="315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9D31E" w14:textId="77777777" w:rsidR="00000000" w:rsidRDefault="00000000">
            <w:pPr>
              <w:pStyle w:val="TableParagraph"/>
              <w:kinsoku w:val="0"/>
              <w:overflowPunct w:val="0"/>
              <w:spacing w:before="59" w:line="229" w:lineRule="exact"/>
              <w:ind w:right="331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D733" w14:textId="77777777" w:rsidR="00000000" w:rsidRDefault="00000000">
            <w:pPr>
              <w:pStyle w:val="TableParagraph"/>
              <w:kinsoku w:val="0"/>
              <w:overflowPunct w:val="0"/>
              <w:spacing w:before="59" w:line="229" w:lineRule="exact"/>
              <w:ind w:right="58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28D40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51A6B" w14:textId="77777777" w:rsidR="00000000" w:rsidRDefault="00000000">
            <w:pPr>
              <w:pStyle w:val="TableParagraph"/>
              <w:kinsoku w:val="0"/>
              <w:overflowPunct w:val="0"/>
              <w:spacing w:before="2" w:line="193" w:lineRule="exact"/>
              <w:ind w:right="24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61.5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C36498" w14:textId="77777777" w:rsidR="00000000" w:rsidRDefault="00000000">
            <w:pPr>
              <w:pStyle w:val="TableParagraph"/>
              <w:kinsoku w:val="0"/>
              <w:overflowPunct w:val="0"/>
              <w:spacing w:before="4" w:line="190" w:lineRule="exact"/>
              <w:ind w:right="21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61.1</w:t>
            </w:r>
          </w:p>
        </w:tc>
        <w:tc>
          <w:tcPr>
            <w:tcW w:w="1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7005F" w14:textId="77777777" w:rsidR="00000000" w:rsidRDefault="00000000">
            <w:pPr>
              <w:pStyle w:val="TableParagraph"/>
              <w:kinsoku w:val="0"/>
              <w:overflowPunct w:val="0"/>
              <w:spacing w:before="4" w:line="190" w:lineRule="exact"/>
              <w:ind w:right="319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60.6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D61E97" w14:textId="77777777" w:rsidR="00000000" w:rsidRDefault="00000000">
            <w:pPr>
              <w:pStyle w:val="TableParagraph"/>
              <w:kinsoku w:val="0"/>
              <w:overflowPunct w:val="0"/>
              <w:spacing w:before="23" w:line="172" w:lineRule="exact"/>
              <w:ind w:right="32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0.4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07E23" w14:textId="77777777" w:rsidR="00000000" w:rsidRDefault="00000000">
            <w:pPr>
              <w:pStyle w:val="TableParagraph"/>
              <w:kinsoku w:val="0"/>
              <w:overflowPunct w:val="0"/>
              <w:spacing w:before="23" w:line="172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0.9</w:t>
            </w:r>
          </w:p>
        </w:tc>
      </w:tr>
      <w:tr w:rsidR="00000000" w14:paraId="5625C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A71BC" w14:textId="77777777" w:rsidR="00000000" w:rsidRDefault="00000000">
            <w:pPr>
              <w:pStyle w:val="TableParagraph"/>
              <w:kinsoku w:val="0"/>
              <w:overflowPunct w:val="0"/>
              <w:ind w:right="24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10.9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A2EA3" w14:textId="77777777" w:rsidR="00000000" w:rsidRDefault="00000000">
            <w:pPr>
              <w:pStyle w:val="TableParagraph"/>
              <w:kinsoku w:val="0"/>
              <w:overflowPunct w:val="0"/>
              <w:ind w:right="21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10.9</w:t>
            </w:r>
          </w:p>
        </w:tc>
        <w:tc>
          <w:tcPr>
            <w:tcW w:w="1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5BE7EC" w14:textId="77777777" w:rsidR="00000000" w:rsidRDefault="00000000">
            <w:pPr>
              <w:pStyle w:val="TableParagraph"/>
              <w:kinsoku w:val="0"/>
              <w:overflowPunct w:val="0"/>
              <w:ind w:right="319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11.4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DD383B" w14:textId="77777777" w:rsidR="00000000" w:rsidRDefault="00000000">
            <w:pPr>
              <w:pStyle w:val="TableParagraph"/>
              <w:kinsoku w:val="0"/>
              <w:overflowPunct w:val="0"/>
              <w:ind w:right="32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2EDB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0.5</w:t>
            </w:r>
          </w:p>
        </w:tc>
      </w:tr>
      <w:tr w:rsidR="00000000" w14:paraId="47B4F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14B13" w14:textId="77777777" w:rsidR="00000000" w:rsidRDefault="00000000">
            <w:pPr>
              <w:pStyle w:val="TableParagraph"/>
              <w:kinsoku w:val="0"/>
              <w:overflowPunct w:val="0"/>
              <w:ind w:right="24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50.6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9CF59" w14:textId="77777777" w:rsidR="00000000" w:rsidRDefault="00000000">
            <w:pPr>
              <w:pStyle w:val="TableParagraph"/>
              <w:kinsoku w:val="0"/>
              <w:overflowPunct w:val="0"/>
              <w:ind w:right="21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50.2</w:t>
            </w:r>
          </w:p>
        </w:tc>
        <w:tc>
          <w:tcPr>
            <w:tcW w:w="1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4730F" w14:textId="77777777" w:rsidR="00000000" w:rsidRDefault="00000000">
            <w:pPr>
              <w:pStyle w:val="TableParagraph"/>
              <w:kinsoku w:val="0"/>
              <w:overflowPunct w:val="0"/>
              <w:ind w:right="319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49.2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EDC3E" w14:textId="77777777" w:rsidR="00000000" w:rsidRDefault="00000000">
            <w:pPr>
              <w:pStyle w:val="TableParagraph"/>
              <w:kinsoku w:val="0"/>
              <w:overflowPunct w:val="0"/>
              <w:ind w:right="32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0.4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40F8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1.4</w:t>
            </w:r>
          </w:p>
        </w:tc>
      </w:tr>
      <w:tr w:rsidR="00000000" w14:paraId="1B05C9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6821A" w14:textId="77777777" w:rsidR="00000000" w:rsidRDefault="00000000">
            <w:pPr>
              <w:pStyle w:val="TableParagraph"/>
              <w:kinsoku w:val="0"/>
              <w:overflowPunct w:val="0"/>
              <w:spacing w:line="184" w:lineRule="exact"/>
              <w:ind w:right="24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9C32F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21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7.9</w:t>
            </w:r>
          </w:p>
        </w:tc>
        <w:tc>
          <w:tcPr>
            <w:tcW w:w="1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D1D491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319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8.6</w:t>
            </w:r>
          </w:p>
        </w:tc>
        <w:tc>
          <w:tcPr>
            <w:tcW w:w="10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D48721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32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0.4</w:t>
            </w:r>
          </w:p>
        </w:tc>
        <w:tc>
          <w:tcPr>
            <w:tcW w:w="7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0EFA0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</w:tr>
    </w:tbl>
    <w:p w14:paraId="481EA736" w14:textId="77777777" w:rsidR="00000000" w:rsidRDefault="00000000">
      <w:pPr>
        <w:pStyle w:val="BodyText"/>
        <w:kinsoku w:val="0"/>
        <w:overflowPunct w:val="0"/>
      </w:pPr>
    </w:p>
    <w:p w14:paraId="5B01A0BA" w14:textId="77777777" w:rsidR="00000000" w:rsidRDefault="00000000">
      <w:pPr>
        <w:pStyle w:val="BodyText"/>
        <w:kinsoku w:val="0"/>
        <w:overflowPunct w:val="0"/>
        <w:spacing w:before="12"/>
        <w:rPr>
          <w:sz w:val="17"/>
          <w:szCs w:val="17"/>
        </w:rPr>
      </w:pPr>
    </w:p>
    <w:p w14:paraId="687FDECD" w14:textId="77777777" w:rsidR="00000000" w:rsidRDefault="00000000">
      <w:pPr>
        <w:pStyle w:val="BodyText"/>
        <w:kinsoku w:val="0"/>
        <w:overflowPunct w:val="0"/>
        <w:spacing w:before="12"/>
        <w:rPr>
          <w:sz w:val="17"/>
          <w:szCs w:val="17"/>
        </w:rPr>
        <w:sectPr w:rsidR="00000000">
          <w:headerReference w:type="even" r:id="rId42"/>
          <w:headerReference w:type="default" r:id="rId43"/>
          <w:footerReference w:type="even" r:id="rId44"/>
          <w:footerReference w:type="default" r:id="rId45"/>
          <w:pgSz w:w="12240" w:h="15840"/>
          <w:pgMar w:top="2060" w:right="580" w:bottom="860" w:left="480" w:header="14" w:footer="672" w:gutter="0"/>
          <w:pgNumType w:start="11"/>
          <w:cols w:space="720" w:equalWidth="0">
            <w:col w:w="11180"/>
          </w:cols>
          <w:noEndnote/>
        </w:sectPr>
      </w:pPr>
    </w:p>
    <w:p w14:paraId="0C935982" w14:textId="77777777" w:rsidR="00000000" w:rsidRDefault="00000000">
      <w:pPr>
        <w:pStyle w:val="BodyText"/>
        <w:kinsoku w:val="0"/>
        <w:overflowPunct w:val="0"/>
        <w:rPr>
          <w:sz w:val="16"/>
          <w:szCs w:val="16"/>
        </w:rPr>
      </w:pPr>
    </w:p>
    <w:p w14:paraId="0BDD8D72" w14:textId="77777777" w:rsidR="00000000" w:rsidRDefault="00000000">
      <w:pPr>
        <w:pStyle w:val="BodyText"/>
        <w:kinsoku w:val="0"/>
        <w:overflowPunct w:val="0"/>
        <w:rPr>
          <w:sz w:val="16"/>
          <w:szCs w:val="16"/>
        </w:rPr>
      </w:pPr>
    </w:p>
    <w:p w14:paraId="4D881140" w14:textId="77777777" w:rsidR="00000000" w:rsidRDefault="00000000">
      <w:pPr>
        <w:pStyle w:val="BodyText"/>
        <w:kinsoku w:val="0"/>
        <w:overflowPunct w:val="0"/>
        <w:spacing w:before="1"/>
        <w:rPr>
          <w:sz w:val="17"/>
          <w:szCs w:val="17"/>
        </w:rPr>
      </w:pPr>
    </w:p>
    <w:p w14:paraId="780A9EFC" w14:textId="77777777" w:rsidR="00000000" w:rsidRDefault="00000000">
      <w:pPr>
        <w:pStyle w:val="BodyText"/>
        <w:kinsoku w:val="0"/>
        <w:overflowPunct w:val="0"/>
        <w:ind w:left="1086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70,000</w:t>
      </w:r>
    </w:p>
    <w:p w14:paraId="4A82287A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1091" w:right="3084"/>
        <w:rPr>
          <w:color w:val="231F20"/>
          <w:spacing w:val="-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Nonfarm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Payroll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Type</w:t>
      </w:r>
    </w:p>
    <w:p w14:paraId="7E579EC4" w14:textId="77777777" w:rsidR="00000000" w:rsidRDefault="00000000">
      <w:pPr>
        <w:pStyle w:val="BodyText"/>
        <w:kinsoku w:val="0"/>
        <w:overflowPunct w:val="0"/>
        <w:spacing w:line="253" w:lineRule="exact"/>
        <w:ind w:left="1091" w:right="3085"/>
        <w:jc w:val="center"/>
        <w:rPr>
          <w:color w:val="231F20"/>
          <w:spacing w:val="-4"/>
        </w:rPr>
      </w:pPr>
      <w:r>
        <w:rPr>
          <w:color w:val="231F20"/>
        </w:rPr>
        <w:t>September: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0272CC3A" w14:textId="77777777" w:rsidR="00000000" w:rsidRDefault="00000000">
      <w:pPr>
        <w:pStyle w:val="BodyText"/>
        <w:kinsoku w:val="0"/>
        <w:overflowPunct w:val="0"/>
        <w:spacing w:before="3"/>
      </w:pPr>
    </w:p>
    <w:p w14:paraId="09118CD7" w14:textId="77777777" w:rsidR="00000000" w:rsidRDefault="00000000">
      <w:pPr>
        <w:pStyle w:val="BodyText"/>
        <w:kinsoku w:val="0"/>
        <w:overflowPunct w:val="0"/>
        <w:ind w:left="1091" w:right="3129"/>
        <w:jc w:val="center"/>
        <w:rPr>
          <w:spacing w:val="-2"/>
          <w:sz w:val="18"/>
          <w:szCs w:val="18"/>
        </w:rPr>
      </w:pPr>
      <w:r>
        <w:rPr>
          <w:noProof/>
        </w:rPr>
        <w:pict w14:anchorId="03568661">
          <v:shape id="_x0000_s2803" style="position:absolute;left:0;text-align:left;margin-left:113.9pt;margin-top:-5.7pt;width:420.05pt;height:.05pt;z-index:70;mso-position-horizontal-relative:page;mso-position-vertical-relative:text" coordsize="8401,1" o:allowincell="f" path="m,hhl8400,e" filled="f" strokecolor="#d9d9d9" strokeweight=".15106mm">
            <v:path arrowok="t"/>
            <w10:wrap anchorx="page"/>
          </v:shape>
        </w:pict>
      </w:r>
      <w:r>
        <w:rPr>
          <w:sz w:val="18"/>
          <w:szCs w:val="18"/>
        </w:rPr>
        <w:t>Nonfarm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Payroll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Jobs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Goods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Producing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+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Service</w:t>
      </w:r>
      <w:r>
        <w:rPr>
          <w:spacing w:val="-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Providing</w:t>
      </w:r>
    </w:p>
    <w:p w14:paraId="0154B754" w14:textId="77777777" w:rsidR="00000000" w:rsidRDefault="00000000">
      <w:pPr>
        <w:pStyle w:val="BodyText"/>
        <w:kinsoku w:val="0"/>
        <w:overflowPunct w:val="0"/>
        <w:ind w:left="1091" w:right="3129"/>
        <w:jc w:val="center"/>
        <w:rPr>
          <w:spacing w:val="-2"/>
          <w:sz w:val="18"/>
          <w:szCs w:val="18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1661" w:space="434"/>
            <w:col w:w="9085"/>
          </w:cols>
          <w:noEndnote/>
        </w:sectPr>
      </w:pPr>
    </w:p>
    <w:p w14:paraId="2A09C3DC" w14:textId="77777777" w:rsidR="00000000" w:rsidRDefault="00000000">
      <w:pPr>
        <w:pStyle w:val="BodyText"/>
        <w:kinsoku w:val="0"/>
        <w:overflowPunct w:val="0"/>
        <w:spacing w:before="10"/>
        <w:rPr>
          <w:sz w:val="11"/>
          <w:szCs w:val="11"/>
        </w:rPr>
      </w:pPr>
      <w:r>
        <w:rPr>
          <w:noProof/>
        </w:rPr>
        <w:pict w14:anchorId="296DDF2D">
          <v:shape id="_x0000_s2804" type="#_x0000_t136" style="position:absolute;margin-left:121.95pt;margin-top:36pt;width:55.8pt;height:12pt;rotation:341;z-index:-38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</w:p>
    <w:p w14:paraId="53AB9BE7" w14:textId="77777777" w:rsidR="00000000" w:rsidRDefault="00000000">
      <w:pPr>
        <w:pStyle w:val="BodyText"/>
        <w:kinsoku w:val="0"/>
        <w:overflowPunct w:val="0"/>
        <w:spacing w:before="68"/>
        <w:ind w:left="1086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noProof/>
        </w:rPr>
        <w:pict w14:anchorId="77179411">
          <v:group id="_x0000_s2805" style="position:absolute;left:0;text-align:left;margin-left:113.9pt;margin-top:3.55pt;width:420.05pt;height:210.9pt;z-index:69;mso-position-horizontal-relative:page" coordorigin="2278,71" coordsize="8401,4218" o:allowincell="f">
            <v:group id="_x0000_s2806" style="position:absolute;left:2278;top:859;width:1720;height:2741" coordorigin="2278,859" coordsize="1720,2741" o:allowincell="f">
              <v:shape id="_x0000_s2807" style="position:absolute;left:2278;top:859;width:1720;height:2741;mso-position-horizontal-relative:page;mso-position-vertical-relative:text" coordsize="1720,2741" o:allowincell="f" path="m,2740hhl190,2740e" filled="f" strokecolor="#d9d9d9" strokeweight=".15106mm">
                <v:path arrowok="t"/>
              </v:shape>
              <v:shape id="_x0000_s2808" style="position:absolute;left:2278;top:859;width:1720;height:2741;mso-position-horizontal-relative:page;mso-position-vertical-relative:text" coordsize="1720,2741" o:allowincell="f" path="m572,2740hhl954,2740e" filled="f" strokecolor="#d9d9d9" strokeweight=".15106mm">
                <v:path arrowok="t"/>
              </v:shape>
              <v:shape id="_x0000_s2809" style="position:absolute;left:2278;top:859;width:1720;height:2741;mso-position-horizontal-relative:page;mso-position-vertical-relative:text" coordsize="1720,2741" o:allowincell="f" path="m1335,2740hhl1719,2740e" filled="f" strokecolor="#d9d9d9" strokeweight=".15106mm">
                <v:path arrowok="t"/>
              </v:shape>
              <v:shape id="_x0000_s2810" style="position:absolute;left:2278;top:859;width:1720;height:2741;mso-position-horizontal-relative:page;mso-position-vertical-relative:text" coordsize="1720,2741" o:allowincell="f" path="m572,2055hhl954,2055e" filled="f" strokecolor="#d9d9d9" strokeweight=".15106mm">
                <v:path arrowok="t"/>
              </v:shape>
              <v:shape id="_x0000_s2811" style="position:absolute;left:2278;top:859;width:1720;height:2741;mso-position-horizontal-relative:page;mso-position-vertical-relative:text" coordsize="1720,2741" o:allowincell="f" path="m1335,2055hhl1719,2055e" filled="f" strokecolor="#d9d9d9" strokeweight=".15106mm">
                <v:path arrowok="t"/>
              </v:shape>
              <v:shape id="_x0000_s2812" style="position:absolute;left:2278;top:859;width:1720;height:2741;mso-position-horizontal-relative:page;mso-position-vertical-relative:text" coordsize="1720,2741" o:allowincell="f" path="m572,1370hhl954,1370e" filled="f" strokecolor="#d9d9d9" strokeweight=".15106mm">
                <v:path arrowok="t"/>
              </v:shape>
              <v:shape id="_x0000_s2813" style="position:absolute;left:2278;top:859;width:1720;height:2741;mso-position-horizontal-relative:page;mso-position-vertical-relative:text" coordsize="1720,2741" o:allowincell="f" path="m1335,1370hhl1719,1370e" filled="f" strokecolor="#d9d9d9" strokeweight=".15106mm">
                <v:path arrowok="t"/>
              </v:shape>
              <v:shape id="_x0000_s2814" style="position:absolute;left:2278;top:859;width:1720;height:2741;mso-position-horizontal-relative:page;mso-position-vertical-relative:text" coordsize="1720,2741" o:allowincell="f" path="m572,685hhl954,685e" filled="f" strokecolor="#d9d9d9" strokeweight=".15106mm">
                <v:path arrowok="t"/>
              </v:shape>
              <v:shape id="_x0000_s2815" style="position:absolute;left:2278;top:859;width:1720;height:2741;mso-position-horizontal-relative:page;mso-position-vertical-relative:text" coordsize="1720,2741" o:allowincell="f" path="m1335,685hhl1719,685e" filled="f" strokecolor="#d9d9d9" strokeweight=".15106mm">
                <v:path arrowok="t"/>
              </v:shape>
              <v:shape id="_x0000_s2816" style="position:absolute;left:2278;top:859;width:1720;height:2741;mso-position-horizontal-relative:page;mso-position-vertical-relative:text" coordsize="1720,2741" o:allowincell="f" path="m572,hhl954,e" filled="f" strokecolor="#d9d9d9" strokeweight=".15106mm">
                <v:path arrowok="t"/>
              </v:shape>
              <v:shape id="_x0000_s2817" style="position:absolute;left:2278;top:859;width:1720;height:2741;mso-position-horizontal-relative:page;mso-position-vertical-relative:text" coordsize="1720,2741" o:allowincell="f" path="m1335,hhl1719,e" filled="f" strokecolor="#d9d9d9" strokeweight=".15106mm">
                <v:path arrowok="t"/>
              </v:shape>
            </v:group>
            <v:shape id="_x0000_s2818" style="position:absolute;left:3232;top:3696;width:382;height:590;mso-position-horizontal-relative:page;mso-position-vertical-relative:text" coordsize="382,590" o:allowincell="f" path="m381,589hhl,589,,,381,r,589xe" fillcolor="#006fc0" stroked="f">
              <v:path arrowok="t"/>
            </v:shape>
            <v:shape id="_x0000_s2819" style="position:absolute;left:3232;top:681;width:382;height:3015;mso-position-horizontal-relative:page;mso-position-vertical-relative:text" coordsize="382,3015" o:allowincell="f" path="m381,3014hhl,3014,,,381,r,3014xe" fillcolor="#bebebe" stroked="f">
              <v:path arrowok="t"/>
            </v:shape>
            <v:group id="_x0000_s2820" style="position:absolute;left:4379;top:3600;width:6300;height:1" coordorigin="4379,3600" coordsize="6300,1" o:allowincell="f">
              <v:shape id="_x0000_s2821" style="position:absolute;left:4379;top:3600;width:6300;height:1;mso-position-horizontal-relative:page;mso-position-vertical-relative:text" coordsize="6300,1" o:allowincell="f" path="m,hhl381,e" filled="f" strokecolor="#d9d9d9" strokeweight=".15106mm">
                <v:path arrowok="t"/>
              </v:shape>
              <v:shape id="_x0000_s2822" style="position:absolute;left:4379;top:3600;width:6300;height:1;mso-position-horizontal-relative:page;mso-position-vertical-relative:text" coordsize="6300,1" o:allowincell="f" path="m763,hhl1145,e" filled="f" strokecolor="#d9d9d9" strokeweight=".15106mm">
                <v:path arrowok="t"/>
              </v:shape>
              <v:shape id="_x0000_s2823" style="position:absolute;left:4379;top:3600;width:6300;height:1;mso-position-horizontal-relative:page;mso-position-vertical-relative:text" coordsize="6300,1" o:allowincell="f" path="m1526,hhl1908,e" filled="f" strokecolor="#d9d9d9" strokeweight=".15106mm">
                <v:path arrowok="t"/>
              </v:shape>
              <v:shape id="_x0000_s2824" style="position:absolute;left:4379;top:3600;width:6300;height:1;mso-position-horizontal-relative:page;mso-position-vertical-relative:text" coordsize="6300,1" o:allowincell="f" path="m2290,hhl2671,e" filled="f" strokecolor="#d9d9d9" strokeweight=".15106mm">
                <v:path arrowok="t"/>
              </v:shape>
              <v:shape id="_x0000_s2825" style="position:absolute;left:4379;top:3600;width:6300;height:1;mso-position-horizontal-relative:page;mso-position-vertical-relative:text" coordsize="6300,1" o:allowincell="f" path="m3053,hhl3435,e" filled="f" strokecolor="#d9d9d9" strokeweight=".15106mm">
                <v:path arrowok="t"/>
              </v:shape>
              <v:shape id="_x0000_s2826" style="position:absolute;left:4379;top:3600;width:6300;height:1;mso-position-horizontal-relative:page;mso-position-vertical-relative:text" coordsize="6300,1" o:allowincell="f" path="m3818,hhl4200,e" filled="f" strokecolor="#d9d9d9" strokeweight=".15106mm">
                <v:path arrowok="t"/>
              </v:shape>
              <v:shape id="_x0000_s2827" style="position:absolute;left:4379;top:3600;width:6300;height:1;mso-position-horizontal-relative:page;mso-position-vertical-relative:text" coordsize="6300,1" o:allowincell="f" path="m4581,hhl4963,e" filled="f" strokecolor="#d9d9d9" strokeweight=".15106mm">
                <v:path arrowok="t"/>
              </v:shape>
              <v:shape id="_x0000_s2828" style="position:absolute;left:4379;top:3600;width:6300;height:1;mso-position-horizontal-relative:page;mso-position-vertical-relative:text" coordsize="6300,1" o:allowincell="f" path="m5345,hhl5726,e" filled="f" strokecolor="#d9d9d9" strokeweight=".15106mm">
                <v:path arrowok="t"/>
              </v:shape>
              <v:shape id="_x0000_s2829" style="position:absolute;left:4379;top:3600;width:6300;height:1;mso-position-horizontal-relative:page;mso-position-vertical-relative:text" coordsize="6300,1" o:allowincell="f" path="m6108,hhl6299,e" filled="f" strokecolor="#d9d9d9" strokeweight=".15106mm">
                <v:path arrowok="t"/>
              </v:shape>
            </v:group>
            <v:group id="_x0000_s2830" style="position:absolute;left:3997;top:3504;width:6491;height:782" coordorigin="3997,3504" coordsize="6491,782" o:allowincell="f">
              <v:shape id="_x0000_s2831" style="position:absolute;left:3997;top:3504;width:6491;height:782;mso-position-horizontal-relative:page;mso-position-vertical-relative:text" coordsize="6491,782" o:allowincell="f" path="m381,178hhl,178,,781r381,l381,178xe" fillcolor="#006fc0" stroked="f">
                <v:path arrowok="t"/>
              </v:shape>
              <v:shape id="_x0000_s2832" style="position:absolute;left:3997;top:3504;width:6491;height:782;mso-position-horizontal-relative:page;mso-position-vertical-relative:text" coordsize="6491,782" o:allowincell="f" path="m1145,157hhl763,157r,624l1145,781r,-624xe" fillcolor="#006fc0" stroked="f">
                <v:path arrowok="t"/>
              </v:shape>
              <v:shape id="_x0000_s2833" style="position:absolute;left:3997;top:3504;width:6491;height:782;mso-position-horizontal-relative:page;mso-position-vertical-relative:text" coordsize="6491,782" o:allowincell="f" path="m1908,143hhl1526,143r,638l1908,781r,-638xe" fillcolor="#006fc0" stroked="f">
                <v:path arrowok="t"/>
              </v:shape>
              <v:shape id="_x0000_s2834" style="position:absolute;left:3997;top:3504;width:6491;height:782;mso-position-horizontal-relative:page;mso-position-vertical-relative:text" coordsize="6491,782" o:allowincell="f" path="m2671,102hhl2290,102r,679l2671,781r,-679xe" fillcolor="#006fc0" stroked="f">
                <v:path arrowok="t"/>
              </v:shape>
              <v:shape id="_x0000_s2835" style="position:absolute;left:3997;top:3504;width:6491;height:782;mso-position-horizontal-relative:page;mso-position-vertical-relative:text" coordsize="6491,782" o:allowincell="f" path="m3435,82hhl3053,82r,699l3435,781r,-699xe" fillcolor="#006fc0" stroked="f">
                <v:path arrowok="t"/>
              </v:shape>
              <v:shape id="_x0000_s2836" style="position:absolute;left:3997;top:3504;width:6491;height:782;mso-position-horizontal-relative:page;mso-position-vertical-relative:text" coordsize="6491,782" o:allowincell="f" path="m4200,68hhl3816,68r,713l4200,781r,-713xe" fillcolor="#006fc0" stroked="f">
                <v:path arrowok="t"/>
              </v:shape>
              <v:shape id="_x0000_s2837" style="position:absolute;left:3997;top:3504;width:6491;height:782;mso-position-horizontal-relative:page;mso-position-vertical-relative:text" coordsize="6491,782" o:allowincell="f" path="m4963,61hhl4581,61r,720l4963,781r,-720xe" fillcolor="#006fc0" stroked="f">
                <v:path arrowok="t"/>
              </v:shape>
              <v:shape id="_x0000_s2838" style="position:absolute;left:3997;top:3504;width:6491;height:782;mso-position-horizontal-relative:page;mso-position-vertical-relative:text" coordsize="6491,782" o:allowincell="f" path="m5726,hhl5345,r,781l5726,781,5726,xe" fillcolor="#006fc0" stroked="f">
                <v:path arrowok="t"/>
              </v:shape>
              <v:shape id="_x0000_s2839" style="position:absolute;left:3997;top:3504;width:6491;height:782;mso-position-horizontal-relative:page;mso-position-vertical-relative:text" coordsize="6491,782" o:allowincell="f" path="m6490,34hhl6108,34r,747l6490,781r,-747xe" fillcolor="#006fc0" stroked="f">
                <v:path arrowok="t"/>
              </v:shape>
            </v:group>
            <v:group id="_x0000_s2840" style="position:absolute;left:4379;top:859;width:382;height:2056" coordorigin="4379,859" coordsize="382,2056" o:allowincell="f">
              <v:shape id="_x0000_s2841" style="position:absolute;left:4379;top:859;width:382;height:2056;mso-position-horizontal-relative:page;mso-position-vertical-relative:text" coordsize="382,2056" o:allowincell="f" path="m,2055hhl381,2055e" filled="f" strokecolor="#d9d9d9" strokeweight=".15106mm">
                <v:path arrowok="t"/>
              </v:shape>
              <v:shape id="_x0000_s2842" style="position:absolute;left:4379;top:859;width:382;height:2056;mso-position-horizontal-relative:page;mso-position-vertical-relative:text" coordsize="382,2056" o:allowincell="f" path="m,1370hhl381,1370e" filled="f" strokecolor="#d9d9d9" strokeweight=".15106mm">
                <v:path arrowok="t"/>
              </v:shape>
              <v:shape id="_x0000_s2843" style="position:absolute;left:4379;top:859;width:382;height:2056;mso-position-horizontal-relative:page;mso-position-vertical-relative:text" coordsize="382,2056" o:allowincell="f" path="m,685hhl381,685e" filled="f" strokecolor="#d9d9d9" strokeweight=".15106mm">
                <v:path arrowok="t"/>
              </v:shape>
              <v:shape id="_x0000_s2844" style="position:absolute;left:4379;top:859;width:382;height:2056;mso-position-horizontal-relative:page;mso-position-vertical-relative:text" coordsize="382,2056" o:allowincell="f" path="m,hhl381,e" filled="f" strokecolor="#d9d9d9" strokeweight=".15106mm">
                <v:path arrowok="t"/>
              </v:shape>
            </v:group>
            <v:shape id="_x0000_s2845" style="position:absolute;left:3997;top:633;width:382;height:3049;mso-position-horizontal-relative:page;mso-position-vertical-relative:text" coordsize="382,3049" o:allowincell="f" path="m381,3048hhl,3048,,,381,r,3048xe" fillcolor="#bebebe" stroked="f">
              <v:path arrowok="t"/>
            </v:shape>
            <v:group id="_x0000_s2846" style="position:absolute;left:2278;top:859;width:191;height:2056" coordorigin="2278,859" coordsize="191,2056" o:allowincell="f">
              <v:shape id="_x0000_s2847" style="position:absolute;left:2278;top:859;width:191;height:2056;mso-position-horizontal-relative:page;mso-position-vertical-relative:text" coordsize="191,2056" o:allowincell="f" path="m,2055hhl190,2055e" filled="f" strokecolor="#d9d9d9" strokeweight=".15106mm">
                <v:path arrowok="t"/>
              </v:shape>
              <v:shape id="_x0000_s2848" style="position:absolute;left:2278;top:859;width:191;height:2056;mso-position-horizontal-relative:page;mso-position-vertical-relative:text" coordsize="191,2056" o:allowincell="f" path="m,1370hhl190,1370e" filled="f" strokecolor="#d9d9d9" strokeweight=".15106mm">
                <v:path arrowok="t"/>
              </v:shape>
              <v:shape id="_x0000_s2849" style="position:absolute;left:2278;top:859;width:191;height:2056;mso-position-horizontal-relative:page;mso-position-vertical-relative:text" coordsize="191,2056" o:allowincell="f" path="m,685hhl190,685e" filled="f" strokecolor="#d9d9d9" strokeweight=".15106mm">
                <v:path arrowok="t"/>
              </v:shape>
              <v:shape id="_x0000_s2850" style="position:absolute;left:2278;top:859;width:191;height:2056;mso-position-horizontal-relative:page;mso-position-vertical-relative:text" coordsize="191,2056" o:allowincell="f" path="m,hhl190,e" filled="f" strokecolor="#d9d9d9" strokeweight=".15106mm">
                <v:path arrowok="t"/>
              </v:shape>
            </v:group>
            <v:shape id="_x0000_s2851" style="position:absolute;left:2468;top:3675;width:382;height:610;mso-position-horizontal-relative:page;mso-position-vertical-relative:text" coordsize="382,610" o:allowincell="f" path="m381,609hhl,609,,,381,r,609xe" fillcolor="#006fc0" stroked="f">
              <v:path arrowok="t"/>
            </v:shape>
            <v:shape id="_x0000_s2852" style="position:absolute;left:2468;top:791;width:382;height:2885;mso-position-horizontal-relative:page;mso-position-vertical-relative:text" coordsize="382,2885" o:allowincell="f" path="m381,2884hhl,2884,,,381,r,2884xe" fillcolor="#bebebe" stroked="f">
              <v:path arrowok="t"/>
            </v:shape>
            <v:group id="_x0000_s2853" style="position:absolute;left:5142;top:859;width:382;height:2056" coordorigin="5142,859" coordsize="382,2056" o:allowincell="f">
              <v:shape id="_x0000_s2854" style="position:absolute;left:5142;top:859;width:382;height:2056;mso-position-horizontal-relative:page;mso-position-vertical-relative:text" coordsize="382,2056" o:allowincell="f" path="m,2055hhl381,2055e" filled="f" strokecolor="#d9d9d9" strokeweight=".15106mm">
                <v:path arrowok="t"/>
              </v:shape>
              <v:shape id="_x0000_s2855" style="position:absolute;left:5142;top:859;width:382;height:2056;mso-position-horizontal-relative:page;mso-position-vertical-relative:text" coordsize="382,2056" o:allowincell="f" path="m,1370hhl381,1370e" filled="f" strokecolor="#d9d9d9" strokeweight=".15106mm">
                <v:path arrowok="t"/>
              </v:shape>
              <v:shape id="_x0000_s2856" style="position:absolute;left:5142;top:859;width:382;height:2056;mso-position-horizontal-relative:page;mso-position-vertical-relative:text" coordsize="382,2056" o:allowincell="f" path="m,685hhl381,685e" filled="f" strokecolor="#d9d9d9" strokeweight=".15106mm">
                <v:path arrowok="t"/>
              </v:shape>
              <v:shape id="_x0000_s2857" style="position:absolute;left:5142;top:859;width:382;height:2056;mso-position-horizontal-relative:page;mso-position-vertical-relative:text" coordsize="382,2056" o:allowincell="f" path="m,hhl381,e" filled="f" strokecolor="#d9d9d9" strokeweight=".15106mm">
                <v:path arrowok="t"/>
              </v:shape>
            </v:group>
            <v:shape id="_x0000_s2858" style="position:absolute;left:4760;top:503;width:382;height:3159;mso-position-horizontal-relative:page;mso-position-vertical-relative:text" coordsize="382,3159" o:allowincell="f" path="m381,3158hhl,3158,,,381,r,3158xe" fillcolor="#bebebe" stroked="f">
              <v:path arrowok="t"/>
            </v:shape>
            <v:group id="_x0000_s2859" style="position:absolute;left:5905;top:859;width:382;height:2056" coordorigin="5905,859" coordsize="382,2056" o:allowincell="f">
              <v:shape id="_x0000_s2860" style="position:absolute;left:5905;top:859;width:382;height:2056;mso-position-horizontal-relative:page;mso-position-vertical-relative:text" coordsize="382,2056" o:allowincell="f" path="m,2055hhl381,2055e" filled="f" strokecolor="#d9d9d9" strokeweight=".15106mm">
                <v:path arrowok="t"/>
              </v:shape>
              <v:shape id="_x0000_s2861" style="position:absolute;left:5905;top:859;width:382;height:2056;mso-position-horizontal-relative:page;mso-position-vertical-relative:text" coordsize="382,2056" o:allowincell="f" path="m,1370hhl381,1370e" filled="f" strokecolor="#d9d9d9" strokeweight=".15106mm">
                <v:path arrowok="t"/>
              </v:shape>
              <v:shape id="_x0000_s2862" style="position:absolute;left:5905;top:859;width:382;height:2056;mso-position-horizontal-relative:page;mso-position-vertical-relative:text" coordsize="382,2056" o:allowincell="f" path="m,685hhl381,685e" filled="f" strokecolor="#d9d9d9" strokeweight=".15106mm">
                <v:path arrowok="t"/>
              </v:shape>
              <v:shape id="_x0000_s2863" style="position:absolute;left:5905;top:859;width:382;height:2056;mso-position-horizontal-relative:page;mso-position-vertical-relative:text" coordsize="382,2056" o:allowincell="f" path="m,hhl381,e" filled="f" strokecolor="#d9d9d9" strokeweight=".15106mm">
                <v:path arrowok="t"/>
              </v:shape>
            </v:group>
            <v:shape id="_x0000_s2864" style="position:absolute;left:5524;top:414;width:382;height:3234;mso-position-horizontal-relative:page;mso-position-vertical-relative:text" coordsize="382,3234" o:allowincell="f" path="m381,3233hhl,3233,,,381,r,3233xe" fillcolor="#bebebe" stroked="f">
              <v:path arrowok="t"/>
            </v:shape>
            <v:group id="_x0000_s2865" style="position:absolute;left:6669;top:859;width:382;height:2056" coordorigin="6669,859" coordsize="382,2056" o:allowincell="f">
              <v:shape id="_x0000_s2866" style="position:absolute;left:6669;top:859;width:382;height:2056;mso-position-horizontal-relative:page;mso-position-vertical-relative:text" coordsize="382,2056" o:allowincell="f" path="m,2055hhl381,2055e" filled="f" strokecolor="#d9d9d9" strokeweight=".15106mm">
                <v:path arrowok="t"/>
              </v:shape>
              <v:shape id="_x0000_s2867" style="position:absolute;left:6669;top:859;width:382;height:2056;mso-position-horizontal-relative:page;mso-position-vertical-relative:text" coordsize="382,2056" o:allowincell="f" path="m,1370hhl381,1370e" filled="f" strokecolor="#d9d9d9" strokeweight=".15106mm">
                <v:path arrowok="t"/>
              </v:shape>
              <v:shape id="_x0000_s2868" style="position:absolute;left:6669;top:859;width:382;height:2056;mso-position-horizontal-relative:page;mso-position-vertical-relative:text" coordsize="382,2056" o:allowincell="f" path="m,685hhl381,685e" filled="f" strokecolor="#d9d9d9" strokeweight=".15106mm">
                <v:path arrowok="t"/>
              </v:shape>
              <v:shape id="_x0000_s2869" style="position:absolute;left:6669;top:859;width:382;height:2056;mso-position-horizontal-relative:page;mso-position-vertical-relative:text" coordsize="382,2056" o:allowincell="f" path="m,hhl381,e" filled="f" strokecolor="#d9d9d9" strokeweight=".15106mm">
                <v:path arrowok="t"/>
              </v:shape>
            </v:group>
            <v:shape id="_x0000_s2870" style="position:absolute;left:6287;top:291;width:382;height:3316;mso-position-horizontal-relative:page;mso-position-vertical-relative:text" coordsize="382,3316" o:allowincell="f" path="m381,3315hhl,3315,,,381,r,3315xe" fillcolor="#bebebe" stroked="f">
              <v:path arrowok="t"/>
            </v:shape>
            <v:group id="_x0000_s2871" style="position:absolute;left:2278;top:174;width:5537;height:2741" coordorigin="2278,174" coordsize="5537,2741" o:allowincell="f">
              <v:shape id="_x0000_s2872" style="position:absolute;left:2278;top:174;width:5537;height:2741;mso-position-horizontal-relative:page;mso-position-vertical-relative:text" coordsize="5537,2741" o:allowincell="f" path="m5154,2740hhl5536,2740e" filled="f" strokecolor="#d9d9d9" strokeweight=".15106mm">
                <v:path arrowok="t"/>
              </v:shape>
              <v:shape id="_x0000_s2873" style="position:absolute;left:2278;top:174;width:5537;height:2741;mso-position-horizontal-relative:page;mso-position-vertical-relative:text" coordsize="5537,2741" o:allowincell="f" path="m5154,2055hhl5536,2055e" filled="f" strokecolor="#d9d9d9" strokeweight=".15106mm">
                <v:path arrowok="t"/>
              </v:shape>
              <v:shape id="_x0000_s2874" style="position:absolute;left:2278;top:174;width:5537;height:2741;mso-position-horizontal-relative:page;mso-position-vertical-relative:text" coordsize="5537,2741" o:allowincell="f" path="m5154,1370hhl5536,1370e" filled="f" strokecolor="#d9d9d9" strokeweight=".15106mm">
                <v:path arrowok="t"/>
              </v:shape>
              <v:shape id="_x0000_s2875" style="position:absolute;left:2278;top:174;width:5537;height:2741;mso-position-horizontal-relative:page;mso-position-vertical-relative:text" coordsize="5537,2741" o:allowincell="f" path="m5154,685hhl5536,685e" filled="f" strokecolor="#d9d9d9" strokeweight=".15106mm">
                <v:path arrowok="t"/>
              </v:shape>
              <v:shape id="_x0000_s2876" style="position:absolute;left:2278;top:174;width:5537;height:2741;mso-position-horizontal-relative:page;mso-position-vertical-relative:text" coordsize="5537,2741" o:allowincell="f" path="m,hhl5536,e" filled="f" strokecolor="#d9d9d9" strokeweight=".15106mm">
                <v:path arrowok="t"/>
              </v:shape>
            </v:group>
            <v:shape id="_x0000_s2877" style="position:absolute;left:7050;top:202;width:382;height:3385;mso-position-horizontal-relative:page;mso-position-vertical-relative:text" coordsize="382,3385" o:allowincell="f" path="m381,3384hhl,3384,,,381,r,3384xe" fillcolor="#bebebe" stroked="f">
              <v:path arrowok="t"/>
            </v:shape>
            <v:group id="_x0000_s2878" style="position:absolute;left:8197;top:174;width:1146;height:2741" coordorigin="8197,174" coordsize="1146,2741" o:allowincell="f">
              <v:shape id="_x0000_s2879" style="position:absolute;left:8197;top:174;width:1146;height:2741;mso-position-horizontal-relative:page;mso-position-vertical-relative:text" coordsize="1146,2741" o:allowincell="f" path="m,2740hhl381,2740e" filled="f" strokecolor="#d9d9d9" strokeweight=".15106mm">
                <v:path arrowok="t"/>
              </v:shape>
              <v:shape id="_x0000_s2880" style="position:absolute;left:8197;top:174;width:1146;height:2741;mso-position-horizontal-relative:page;mso-position-vertical-relative:text" coordsize="1146,2741" o:allowincell="f" path="m,2055hhl381,2055e" filled="f" strokecolor="#d9d9d9" strokeweight=".15106mm">
                <v:path arrowok="t"/>
              </v:shape>
              <v:shape id="_x0000_s2881" style="position:absolute;left:8197;top:174;width:1146;height:2741;mso-position-horizontal-relative:page;mso-position-vertical-relative:text" coordsize="1146,2741" o:allowincell="f" path="m,1370hhl381,1370e" filled="f" strokecolor="#d9d9d9" strokeweight=".15106mm">
                <v:path arrowok="t"/>
              </v:shape>
              <v:shape id="_x0000_s2882" style="position:absolute;left:8197;top:174;width:1146;height:2741;mso-position-horizontal-relative:page;mso-position-vertical-relative:text" coordsize="1146,2741" o:allowincell="f" path="m,685hhl381,685e" filled="f" strokecolor="#d9d9d9" strokeweight=".15106mm">
                <v:path arrowok="t"/>
              </v:shape>
              <v:shape id="_x0000_s2883" style="position:absolute;left:8197;top:174;width:1146;height:2741;mso-position-horizontal-relative:page;mso-position-vertical-relative:text" coordsize="1146,2741" o:allowincell="f" path="m,hhl1145,e" filled="f" strokecolor="#d9d9d9" strokeweight=".15106mm">
                <v:path arrowok="t"/>
              </v:shape>
            </v:group>
            <v:shape id="_x0000_s2884" style="position:absolute;left:7814;top:106;width:384;height:3467;mso-position-horizontal-relative:page;mso-position-vertical-relative:text" coordsize="384,3467" o:allowincell="f" path="m383,3466hhl,3466,,,383,r,3466xe" fillcolor="#bebebe" stroked="f">
              <v:path arrowok="t"/>
            </v:shape>
            <v:group id="_x0000_s2885" style="position:absolute;left:8960;top:859;width:382;height:2056" coordorigin="8960,859" coordsize="382,2056" o:allowincell="f">
              <v:shape id="_x0000_s2886" style="position:absolute;left:8960;top:859;width:382;height:2056;mso-position-horizontal-relative:page;mso-position-vertical-relative:text" coordsize="382,2056" o:allowincell="f" path="m,2055hhl381,2055e" filled="f" strokecolor="#d9d9d9" strokeweight=".15106mm">
                <v:path arrowok="t"/>
              </v:shape>
              <v:shape id="_x0000_s2887" style="position:absolute;left:8960;top:859;width:382;height:2056;mso-position-horizontal-relative:page;mso-position-vertical-relative:text" coordsize="382,2056" o:allowincell="f" path="m,1370hhl381,1370e" filled="f" strokecolor="#d9d9d9" strokeweight=".15106mm">
                <v:path arrowok="t"/>
              </v:shape>
              <v:shape id="_x0000_s2888" style="position:absolute;left:8960;top:859;width:382;height:2056;mso-position-horizontal-relative:page;mso-position-vertical-relative:text" coordsize="382,2056" o:allowincell="f" path="m,685hhl381,685e" filled="f" strokecolor="#d9d9d9" strokeweight=".15106mm">
                <v:path arrowok="t"/>
              </v:shape>
              <v:shape id="_x0000_s2889" style="position:absolute;left:8960;top:859;width:382;height:2056;mso-position-horizontal-relative:page;mso-position-vertical-relative:text" coordsize="382,2056" o:allowincell="f" path="m,hhl381,e" filled="f" strokecolor="#d9d9d9" strokeweight=".15106mm">
                <v:path arrowok="t"/>
              </v:shape>
            </v:group>
            <v:shape id="_x0000_s2890" style="position:absolute;left:8579;top:263;width:382;height:3303;mso-position-horizontal-relative:page;mso-position-vertical-relative:text" coordsize="382,3303" o:allowincell="f" path="m381,3302hhl,3302,,,381,r,3302xe" fillcolor="#bebebe" stroked="f">
              <v:path arrowok="t"/>
            </v:shape>
            <v:group id="_x0000_s2891" style="position:absolute;left:9724;top:174;width:955;height:2741" coordorigin="9724,174" coordsize="955,2741" o:allowincell="f">
              <v:shape id="_x0000_s2892" style="position:absolute;left:9724;top:174;width:955;height:2741;mso-position-horizontal-relative:page;mso-position-vertical-relative:text" coordsize="955,2741" o:allowincell="f" path="m,2740hhl381,2740e" filled="f" strokecolor="#d9d9d9" strokeweight=".15106mm">
                <v:path arrowok="t"/>
              </v:shape>
              <v:shape id="_x0000_s2893" style="position:absolute;left:9724;top:174;width:955;height:2741;mso-position-horizontal-relative:page;mso-position-vertical-relative:text" coordsize="955,2741" o:allowincell="f" path="m763,2740hhl954,2740e" filled="f" strokecolor="#d9d9d9" strokeweight=".15106mm">
                <v:path arrowok="t"/>
              </v:shape>
              <v:shape id="_x0000_s2894" style="position:absolute;left:9724;top:174;width:955;height:2741;mso-position-horizontal-relative:page;mso-position-vertical-relative:text" coordsize="955,2741" o:allowincell="f" path="m,2055hhl381,2055e" filled="f" strokecolor="#d9d9d9" strokeweight=".15106mm">
                <v:path arrowok="t"/>
              </v:shape>
              <v:shape id="_x0000_s2895" style="position:absolute;left:9724;top:174;width:955;height:2741;mso-position-horizontal-relative:page;mso-position-vertical-relative:text" coordsize="955,2741" o:allowincell="f" path="m763,2055hhl954,2055e" filled="f" strokecolor="#d9d9d9" strokeweight=".15106mm">
                <v:path arrowok="t"/>
              </v:shape>
              <v:shape id="_x0000_s2896" style="position:absolute;left:9724;top:174;width:955;height:2741;mso-position-horizontal-relative:page;mso-position-vertical-relative:text" coordsize="955,2741" o:allowincell="f" path="m,1370hhl381,1370e" filled="f" strokecolor="#d9d9d9" strokeweight=".15106mm">
                <v:path arrowok="t"/>
              </v:shape>
              <v:shape id="_x0000_s2897" style="position:absolute;left:9724;top:174;width:955;height:2741;mso-position-horizontal-relative:page;mso-position-vertical-relative:text" coordsize="955,2741" o:allowincell="f" path="m763,1370hhl954,1370e" filled="f" strokecolor="#d9d9d9" strokeweight=".15106mm">
                <v:path arrowok="t"/>
              </v:shape>
              <v:shape id="_x0000_s2898" style="position:absolute;left:9724;top:174;width:955;height:2741;mso-position-horizontal-relative:page;mso-position-vertical-relative:text" coordsize="955,2741" o:allowincell="f" path="m,685hhl381,685e" filled="f" strokecolor="#d9d9d9" strokeweight=".15106mm">
                <v:path arrowok="t"/>
              </v:shape>
              <v:shape id="_x0000_s2899" style="position:absolute;left:9724;top:174;width:955;height:2741;mso-position-horizontal-relative:page;mso-position-vertical-relative:text" coordsize="955,2741" o:allowincell="f" path="m763,685hhl954,685e" filled="f" strokecolor="#d9d9d9" strokeweight=".15106mm">
                <v:path arrowok="t"/>
              </v:shape>
              <v:shape id="_x0000_s2900" style="position:absolute;left:9724;top:174;width:955;height:2741;mso-position-horizontal-relative:page;mso-position-vertical-relative:text" coordsize="955,2741" o:allowincell="f" path="m,hhl381,e" filled="f" strokecolor="#d9d9d9" strokeweight=".15106mm">
                <v:path arrowok="t"/>
              </v:shape>
              <v:shape id="_x0000_s2901" style="position:absolute;left:9724;top:174;width:955;height:2741;mso-position-horizontal-relative:page;mso-position-vertical-relative:text" coordsize="955,2741" o:allowincell="f" path="m763,hhl954,e" filled="f" strokecolor="#d9d9d9" strokeweight=".15106mm">
                <v:path arrowok="t"/>
              </v:shape>
            </v:group>
            <v:group id="_x0000_s2902" style="position:absolute;left:9342;top:71;width:1146;height:3467" coordorigin="9342,71" coordsize="1146,3467" o:allowincell="f">
              <v:shape id="_x0000_s2903" style="position:absolute;left:9342;top:71;width:1146;height:3467;mso-position-horizontal-relative:page;mso-position-vertical-relative:text" coordsize="1146,3467" o:allowincell="f" path="m381,61hhl,61,,3432r381,l381,61xe" fillcolor="#bebebe" stroked="f">
                <v:path arrowok="t"/>
              </v:shape>
              <v:shape id="_x0000_s2904" style="position:absolute;left:9342;top:71;width:1146;height:3467;mso-position-horizontal-relative:page;mso-position-vertical-relative:text" coordsize="1146,3467" o:allowincell="f" path="m1145,hhl763,r,3466l1145,3466,1145,xe" fillcolor="#bebebe" stroked="f">
                <v:path arrowok="t"/>
              </v:shape>
            </v:group>
            <v:shape id="_x0000_s2905" style="position:absolute;left:2278;top:4285;width:8401;height:1;mso-position-horizontal-relative:page;mso-position-vertical-relative:text" coordsize="8401,1" o:allowincell="f" path="m,hhl8400,e" filled="f" strokecolor="#d9d9d9" strokeweight=".15106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60,000</w:t>
      </w:r>
    </w:p>
    <w:p w14:paraId="7988C837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F75DFAB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</w:rPr>
      </w:pPr>
    </w:p>
    <w:p w14:paraId="38125600" w14:textId="77777777" w:rsidR="00000000" w:rsidRDefault="00000000">
      <w:pPr>
        <w:pStyle w:val="BodyText"/>
        <w:kinsoku w:val="0"/>
        <w:overflowPunct w:val="0"/>
        <w:ind w:left="1086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50,000</w:t>
      </w:r>
    </w:p>
    <w:p w14:paraId="3279FE4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D1D30E2" w14:textId="77777777" w:rsidR="00000000" w:rsidRDefault="00000000">
      <w:pPr>
        <w:pStyle w:val="BodyText"/>
        <w:kinsoku w:val="0"/>
        <w:overflowPunct w:val="0"/>
        <w:spacing w:before="2"/>
        <w:rPr>
          <w:rFonts w:ascii="Calibri" w:hAnsi="Calibri" w:cs="Calibri"/>
        </w:rPr>
      </w:pPr>
    </w:p>
    <w:p w14:paraId="33E8F2F8" w14:textId="77777777" w:rsidR="00000000" w:rsidRDefault="00000000">
      <w:pPr>
        <w:pStyle w:val="BodyText"/>
        <w:kinsoku w:val="0"/>
        <w:overflowPunct w:val="0"/>
        <w:ind w:left="1086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40,000</w:t>
      </w:r>
    </w:p>
    <w:p w14:paraId="0ABDD5A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2FBA6566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</w:rPr>
      </w:pPr>
    </w:p>
    <w:p w14:paraId="1CD0CBF4" w14:textId="77777777" w:rsidR="00000000" w:rsidRDefault="00000000">
      <w:pPr>
        <w:pStyle w:val="BodyText"/>
        <w:kinsoku w:val="0"/>
        <w:overflowPunct w:val="0"/>
        <w:ind w:left="1086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30,000</w:t>
      </w:r>
    </w:p>
    <w:p w14:paraId="112D179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9EE2445" w14:textId="77777777" w:rsidR="00000000" w:rsidRDefault="00000000">
      <w:pPr>
        <w:pStyle w:val="BodyText"/>
        <w:kinsoku w:val="0"/>
        <w:overflowPunct w:val="0"/>
        <w:spacing w:before="2"/>
        <w:rPr>
          <w:rFonts w:ascii="Calibri" w:hAnsi="Calibri" w:cs="Calibri"/>
        </w:rPr>
      </w:pPr>
    </w:p>
    <w:p w14:paraId="0FF21195" w14:textId="77777777" w:rsidR="00000000" w:rsidRDefault="00000000">
      <w:pPr>
        <w:pStyle w:val="BodyText"/>
        <w:kinsoku w:val="0"/>
        <w:overflowPunct w:val="0"/>
        <w:ind w:left="1086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20,000</w:t>
      </w:r>
    </w:p>
    <w:p w14:paraId="5499428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69A97EE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</w:rPr>
      </w:pPr>
    </w:p>
    <w:p w14:paraId="43C3393D" w14:textId="77777777" w:rsidR="00000000" w:rsidRDefault="00000000">
      <w:pPr>
        <w:pStyle w:val="BodyText"/>
        <w:kinsoku w:val="0"/>
        <w:overflowPunct w:val="0"/>
        <w:spacing w:before="1"/>
        <w:ind w:left="1086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10,000</w:t>
      </w:r>
    </w:p>
    <w:p w14:paraId="3377A05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F4F18E1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</w:rPr>
      </w:pPr>
    </w:p>
    <w:p w14:paraId="687A1919" w14:textId="77777777" w:rsidR="00000000" w:rsidRDefault="00000000">
      <w:pPr>
        <w:pStyle w:val="BodyText"/>
        <w:kinsoku w:val="0"/>
        <w:overflowPunct w:val="0"/>
        <w:ind w:left="1523"/>
        <w:rPr>
          <w:rFonts w:ascii="Calibri" w:hAnsi="Calibri" w:cs="Calibri"/>
          <w:color w:val="585858"/>
          <w:w w:val="120"/>
          <w:sz w:val="16"/>
          <w:szCs w:val="16"/>
        </w:rPr>
      </w:pPr>
      <w:r>
        <w:rPr>
          <w:rFonts w:ascii="Calibri" w:hAnsi="Calibri" w:cs="Calibri"/>
          <w:color w:val="585858"/>
          <w:w w:val="120"/>
          <w:sz w:val="16"/>
          <w:szCs w:val="16"/>
        </w:rPr>
        <w:t>0</w:t>
      </w:r>
    </w:p>
    <w:p w14:paraId="2F21B81D" w14:textId="77777777" w:rsidR="00000000" w:rsidRDefault="00000000">
      <w:pPr>
        <w:pStyle w:val="BodyText"/>
        <w:tabs>
          <w:tab w:val="left" w:pos="2749"/>
          <w:tab w:val="left" w:pos="3512"/>
          <w:tab w:val="left" w:pos="4276"/>
          <w:tab w:val="left" w:pos="5040"/>
          <w:tab w:val="left" w:pos="5803"/>
          <w:tab w:val="left" w:pos="6567"/>
          <w:tab w:val="left" w:pos="7331"/>
          <w:tab w:val="left" w:pos="8094"/>
          <w:tab w:val="left" w:pos="8858"/>
          <w:tab w:val="left" w:pos="9622"/>
        </w:tabs>
        <w:kinsoku w:val="0"/>
        <w:overflowPunct w:val="0"/>
        <w:spacing w:before="13"/>
        <w:ind w:left="1985"/>
        <w:rPr>
          <w:rFonts w:ascii="Calibri" w:hAnsi="Calibri" w:cs="Calibri"/>
          <w:color w:val="585858"/>
          <w:spacing w:val="-4"/>
          <w:w w:val="120"/>
          <w:sz w:val="16"/>
          <w:szCs w:val="16"/>
        </w:rPr>
      </w:pP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2012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2013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2014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2015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2016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2017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2018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2019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2020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2021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spacing w:val="-4"/>
          <w:w w:val="120"/>
          <w:sz w:val="16"/>
          <w:szCs w:val="16"/>
        </w:rPr>
        <w:t>2022</w:t>
      </w:r>
    </w:p>
    <w:p w14:paraId="3BA0F6D2" w14:textId="77777777" w:rsidR="00000000" w:rsidRDefault="00000000">
      <w:pPr>
        <w:pStyle w:val="BodyText"/>
        <w:tabs>
          <w:tab w:val="left" w:pos="2133"/>
        </w:tabs>
        <w:kinsoku w:val="0"/>
        <w:overflowPunct w:val="0"/>
        <w:spacing w:before="98"/>
        <w:ind w:left="388"/>
        <w:jc w:val="center"/>
        <w:rPr>
          <w:rFonts w:ascii="Calibri" w:hAnsi="Calibri" w:cs="Calibri"/>
          <w:color w:val="585858"/>
          <w:spacing w:val="-2"/>
          <w:w w:val="120"/>
          <w:sz w:val="16"/>
          <w:szCs w:val="16"/>
        </w:rPr>
      </w:pPr>
      <w:r>
        <w:rPr>
          <w:noProof/>
        </w:rPr>
        <w:pict w14:anchorId="5E983E65">
          <v:shape id="_x0000_s2906" style="position:absolute;left:0;text-align:left;margin-left:228.45pt;margin-top:8pt;width:5.3pt;height:4.5pt;z-index:71;mso-position-horizontal-relative:page;mso-position-vertical-relative:text" coordsize="106,90" o:allowincell="f" path="m105,89hhl,89,,,105,r,89xe" fillcolor="#006fc0" stroked="f">
            <v:path arrowok="t"/>
            <w10:wrap anchorx="page"/>
          </v:shape>
        </w:pict>
      </w:r>
      <w:r>
        <w:rPr>
          <w:noProof/>
        </w:rPr>
        <w:pict w14:anchorId="119E8A07">
          <v:shape id="_x0000_s2907" style="position:absolute;left:0;text-align:left;margin-left:315.75pt;margin-top:8pt;width:5.3pt;height:4.5pt;z-index:-39;mso-position-horizontal-relative:page;mso-position-vertical-relative:text" coordsize="106,90" o:allowincell="f" path="m105,89hhl,89,,,105,r,89xe" fillcolor="#bebebe" stroked="f">
            <v:path arrowok="t"/>
            <w10:wrap anchorx="page"/>
          </v:shape>
        </w:pict>
      </w:r>
      <w:r>
        <w:rPr>
          <w:rFonts w:ascii="Calibri" w:hAnsi="Calibri" w:cs="Calibri"/>
          <w:color w:val="585858"/>
          <w:w w:val="120"/>
          <w:sz w:val="16"/>
          <w:szCs w:val="16"/>
        </w:rPr>
        <w:t>Goods</w:t>
      </w:r>
      <w:r>
        <w:rPr>
          <w:rFonts w:ascii="Calibri" w:hAnsi="Calibri" w:cs="Calibri"/>
          <w:color w:val="585858"/>
          <w:spacing w:val="-5"/>
          <w:w w:val="12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Producing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w w:val="120"/>
          <w:sz w:val="16"/>
          <w:szCs w:val="16"/>
        </w:rPr>
        <w:t>Service</w:t>
      </w:r>
      <w:r>
        <w:rPr>
          <w:rFonts w:ascii="Calibri" w:hAnsi="Calibri" w:cs="Calibri"/>
          <w:color w:val="585858"/>
          <w:spacing w:val="-5"/>
          <w:w w:val="12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2"/>
          <w:w w:val="120"/>
          <w:sz w:val="16"/>
          <w:szCs w:val="16"/>
        </w:rPr>
        <w:t>Providing</w:t>
      </w:r>
    </w:p>
    <w:p w14:paraId="2929984D" w14:textId="77777777" w:rsidR="00000000" w:rsidRDefault="00000000">
      <w:pPr>
        <w:pStyle w:val="BodyText"/>
        <w:tabs>
          <w:tab w:val="left" w:pos="2133"/>
        </w:tabs>
        <w:kinsoku w:val="0"/>
        <w:overflowPunct w:val="0"/>
        <w:spacing w:before="98"/>
        <w:ind w:left="388"/>
        <w:jc w:val="center"/>
        <w:rPr>
          <w:rFonts w:ascii="Calibri" w:hAnsi="Calibri" w:cs="Calibri"/>
          <w:color w:val="585858"/>
          <w:spacing w:val="-2"/>
          <w:w w:val="120"/>
          <w:sz w:val="16"/>
          <w:szCs w:val="16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3BC49CC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0BFAA8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3FED3C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720ED94C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3EB32EC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7B1626A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BD52AB6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5BD44662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29"/>
          <w:szCs w:val="29"/>
        </w:rPr>
      </w:pPr>
    </w:p>
    <w:p w14:paraId="799CF544" w14:textId="77777777" w:rsidR="00000000" w:rsidRDefault="00000000">
      <w:pPr>
        <w:pStyle w:val="BodyText"/>
        <w:kinsoku w:val="0"/>
        <w:overflowPunct w:val="0"/>
        <w:spacing w:before="100"/>
        <w:ind w:left="115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noProof/>
        </w:rPr>
        <w:pict w14:anchorId="0A21E026">
          <v:shape id="_x0000_s2908" type="#_x0000_t136" style="position:absolute;left:0;text-align:left;margin-left:121.95pt;margin-top:-68.4pt;width:55.8pt;height:12pt;rotation:341;z-index:83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/>
          </v:shape>
        </w:pict>
      </w:r>
      <w:r>
        <w:rPr>
          <w:b/>
          <w:bCs/>
          <w:color w:val="25408F"/>
          <w:spacing w:val="24"/>
          <w:sz w:val="28"/>
          <w:szCs w:val="28"/>
        </w:rPr>
        <w:t>Metropolitan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157A1F7A" w14:textId="77777777" w:rsidR="00000000" w:rsidRDefault="00000000">
      <w:pPr>
        <w:pStyle w:val="Heading1"/>
        <w:kinsoku w:val="0"/>
        <w:overflowPunct w:val="0"/>
        <w:spacing w:before="20"/>
        <w:rPr>
          <w:color w:val="231F20"/>
          <w:spacing w:val="16"/>
        </w:rPr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6"/>
        </w:rPr>
        <w:t>MSA</w:t>
      </w:r>
    </w:p>
    <w:p w14:paraId="091642D9" w14:textId="77777777" w:rsidR="00000000" w:rsidRDefault="00000000">
      <w:pPr>
        <w:pStyle w:val="BodyText"/>
        <w:kinsoku w:val="0"/>
        <w:overflowPunct w:val="0"/>
        <w:spacing w:before="11"/>
        <w:rPr>
          <w:b/>
          <w:bCs/>
          <w:sz w:val="14"/>
          <w:szCs w:val="14"/>
        </w:rPr>
      </w:pPr>
    </w:p>
    <w:p w14:paraId="360F22CC" w14:textId="77777777" w:rsidR="00000000" w:rsidRDefault="00000000">
      <w:pPr>
        <w:pStyle w:val="BodyText"/>
        <w:kinsoku w:val="0"/>
        <w:overflowPunct w:val="0"/>
        <w:spacing w:before="100"/>
        <w:ind w:left="75"/>
        <w:jc w:val="center"/>
        <w:rPr>
          <w:color w:val="231F20"/>
          <w:spacing w:val="-2"/>
          <w:sz w:val="18"/>
          <w:szCs w:val="18"/>
        </w:rPr>
      </w:pP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Pine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Bluff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MSA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=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Cleveland,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Jefferson,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Lincoln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counties.</w:t>
      </w:r>
    </w:p>
    <w:p w14:paraId="7DB6CD23" w14:textId="77777777" w:rsidR="00000000" w:rsidRDefault="00000000">
      <w:pPr>
        <w:pStyle w:val="BodyText"/>
        <w:kinsoku w:val="0"/>
        <w:overflowPunct w:val="0"/>
        <w:spacing w:before="1"/>
        <w:rPr>
          <w:sz w:val="21"/>
          <w:szCs w:val="21"/>
        </w:rPr>
      </w:pPr>
    </w:p>
    <w:p w14:paraId="68E8C088" w14:textId="77777777" w:rsidR="00000000" w:rsidRDefault="00000000">
      <w:pPr>
        <w:pStyle w:val="BodyText"/>
        <w:kinsoku w:val="0"/>
        <w:overflowPunct w:val="0"/>
        <w:spacing w:before="100"/>
        <w:ind w:left="115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50A0CEB8">
          <v:shape id="_x0000_s2909" style="position:absolute;left:0;text-align:left;margin-left:96.3pt;margin-top:29.85pt;width:425.15pt;height:62.85pt;z-index:-37;mso-position-horizontal-relative:page;mso-position-vertical-relative:text" coordsize="8503,1257" o:allowincell="f" path="m,1256hhl8502,1256,8502,,,,,1256xe" filled="f" strokecolor="#999899" strokeweight="3pt">
            <v:path arrowok="t"/>
            <w10:wrap anchorx="page"/>
          </v:shape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Estimates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Adjusted)</w:t>
      </w:r>
    </w:p>
    <w:p w14:paraId="442F1552" w14:textId="77777777" w:rsidR="00000000" w:rsidRDefault="00000000">
      <w:pPr>
        <w:pStyle w:val="BodyText"/>
        <w:kinsoku w:val="0"/>
        <w:overflowPunct w:val="0"/>
        <w:spacing w:before="5" w:after="1"/>
        <w:rPr>
          <w:rFonts w:ascii="Segoe UI Semibold" w:hAnsi="Segoe UI Semibold" w:cs="Segoe UI Semibold"/>
          <w:b/>
          <w:bCs/>
          <w:sz w:val="13"/>
          <w:szCs w:val="13"/>
        </w:rPr>
      </w:pP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237"/>
        <w:gridCol w:w="1052"/>
        <w:gridCol w:w="1081"/>
        <w:gridCol w:w="1046"/>
        <w:gridCol w:w="731"/>
      </w:tblGrid>
      <w:tr w:rsidR="00000000" w14:paraId="31224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51C48D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EE464B" w14:textId="77777777" w:rsidR="00000000" w:rsidRDefault="00000000">
            <w:pPr>
              <w:pStyle w:val="TableParagraph"/>
              <w:kinsoku w:val="0"/>
              <w:overflowPunct w:val="0"/>
              <w:spacing w:before="114" w:line="224" w:lineRule="exact"/>
              <w:ind w:right="23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0B6264" w14:textId="77777777" w:rsidR="00000000" w:rsidRDefault="00000000">
            <w:pPr>
              <w:pStyle w:val="TableParagraph"/>
              <w:kinsoku w:val="0"/>
              <w:overflowPunct w:val="0"/>
              <w:spacing w:before="110" w:line="228" w:lineRule="exact"/>
              <w:ind w:right="206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A8A8B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04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31C5C6" w14:textId="77777777" w:rsidR="00000000" w:rsidRDefault="00000000">
            <w:pPr>
              <w:pStyle w:val="TableParagraph"/>
              <w:kinsoku w:val="0"/>
              <w:overflowPunct w:val="0"/>
              <w:spacing w:before="123" w:line="215" w:lineRule="exact"/>
              <w:ind w:right="332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CF727" w14:textId="77777777" w:rsidR="00000000" w:rsidRDefault="00000000">
            <w:pPr>
              <w:pStyle w:val="TableParagraph"/>
              <w:kinsoku w:val="0"/>
              <w:overflowPunct w:val="0"/>
              <w:spacing w:before="120" w:line="218" w:lineRule="exact"/>
              <w:ind w:right="48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70495F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350B1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B5FE1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32,872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A22D0" w14:textId="77777777" w:rsidR="00000000" w:rsidRDefault="00000000">
            <w:pPr>
              <w:pStyle w:val="TableParagraph"/>
              <w:kinsoku w:val="0"/>
              <w:overflowPunct w:val="0"/>
              <w:spacing w:before="20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33,146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66ADD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04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32,371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E904D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274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E2C918" w14:textId="77777777" w:rsidR="00000000" w:rsidRDefault="00000000">
            <w:pPr>
              <w:pStyle w:val="TableParagraph"/>
              <w:kinsoku w:val="0"/>
              <w:overflowPunct w:val="0"/>
              <w:spacing w:before="6" w:line="180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501</w:t>
            </w:r>
          </w:p>
        </w:tc>
      </w:tr>
      <w:tr w:rsidR="00000000" w14:paraId="27907B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4A401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4A249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31,044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2C841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31,229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491126" w14:textId="77777777" w:rsidR="00000000" w:rsidRDefault="00000000">
            <w:pPr>
              <w:pStyle w:val="TableParagraph"/>
              <w:kinsoku w:val="0"/>
              <w:overflowPunct w:val="0"/>
              <w:ind w:right="304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30,757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3A6BC" w14:textId="77777777" w:rsidR="00000000" w:rsidRDefault="00000000">
            <w:pPr>
              <w:pStyle w:val="TableParagraph"/>
              <w:kinsoku w:val="0"/>
              <w:overflowPunct w:val="0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185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C0628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287</w:t>
            </w:r>
          </w:p>
        </w:tc>
      </w:tr>
      <w:tr w:rsidR="00000000" w14:paraId="08D48F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0DE5C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BF5F38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1,828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49B1F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1,917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FBB71" w14:textId="77777777" w:rsidR="00000000" w:rsidRDefault="00000000">
            <w:pPr>
              <w:pStyle w:val="TableParagraph"/>
              <w:kinsoku w:val="0"/>
              <w:overflowPunct w:val="0"/>
              <w:ind w:right="304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1,614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6CD52" w14:textId="77777777" w:rsidR="00000000" w:rsidRDefault="00000000">
            <w:pPr>
              <w:pStyle w:val="TableParagraph"/>
              <w:kinsoku w:val="0"/>
              <w:overflowPunct w:val="0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89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EF928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214</w:t>
            </w:r>
          </w:p>
        </w:tc>
      </w:tr>
      <w:tr w:rsidR="00000000" w14:paraId="4C265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68D0B" w14:textId="77777777" w:rsidR="00000000" w:rsidRDefault="00000000">
            <w:pPr>
              <w:pStyle w:val="TableParagraph"/>
              <w:kinsoku w:val="0"/>
              <w:overflowPunct w:val="0"/>
              <w:spacing w:line="192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DC75E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6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66253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2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5.8</w:t>
            </w:r>
          </w:p>
        </w:tc>
        <w:tc>
          <w:tcPr>
            <w:tcW w:w="10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6E9B0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0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5.0</w:t>
            </w:r>
          </w:p>
        </w:tc>
        <w:tc>
          <w:tcPr>
            <w:tcW w:w="10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FCF31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3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C64DE" w14:textId="77777777" w:rsidR="00000000" w:rsidRDefault="00000000">
            <w:pPr>
              <w:pStyle w:val="TableParagraph"/>
              <w:kinsoku w:val="0"/>
              <w:overflowPunct w:val="0"/>
              <w:spacing w:line="197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0.6</w:t>
            </w:r>
          </w:p>
        </w:tc>
      </w:tr>
    </w:tbl>
    <w:p w14:paraId="762BE34F" w14:textId="77777777" w:rsidR="00000000" w:rsidRDefault="00000000">
      <w:pPr>
        <w:pStyle w:val="BodyText"/>
        <w:kinsoku w:val="0"/>
        <w:overflowPunct w:val="0"/>
        <w:spacing w:before="6"/>
        <w:rPr>
          <w:rFonts w:ascii="Segoe UI Semibold" w:hAnsi="Segoe UI Semibold" w:cs="Segoe UI Semibold"/>
          <w:b/>
          <w:bCs/>
          <w:sz w:val="24"/>
          <w:szCs w:val="24"/>
        </w:rPr>
      </w:pPr>
    </w:p>
    <w:p w14:paraId="0CBC436A" w14:textId="77777777" w:rsidR="00000000" w:rsidRDefault="00000000">
      <w:pPr>
        <w:pStyle w:val="BodyText"/>
        <w:kinsoku w:val="0"/>
        <w:overflowPunct w:val="0"/>
        <w:spacing w:before="1"/>
        <w:ind w:left="109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19"/>
          <w:sz w:val="24"/>
          <w:szCs w:val="24"/>
        </w:rPr>
        <w:t>Nonfarm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Payroll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Jobs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Adjusted) </w:t>
      </w:r>
    </w:p>
    <w:p w14:paraId="2D72FAC6" w14:textId="77777777" w:rsidR="00000000" w:rsidRDefault="00000000">
      <w:pPr>
        <w:pStyle w:val="BodyText"/>
        <w:kinsoku w:val="0"/>
        <w:overflowPunct w:val="0"/>
        <w:spacing w:before="79"/>
        <w:ind w:left="100"/>
        <w:jc w:val="center"/>
        <w:rPr>
          <w:spacing w:val="-2"/>
          <w:sz w:val="18"/>
          <w:szCs w:val="18"/>
        </w:rPr>
      </w:pPr>
      <w:r>
        <w:rPr>
          <w:noProof/>
        </w:rPr>
        <w:pict w14:anchorId="44275C88">
          <v:group id="_x0000_s2910" style="position:absolute;left:0;text-align:left;margin-left:94.8pt;margin-top:23.55pt;width:431.15pt;height:78.75pt;z-index:-36;mso-position-horizontal-relative:page" coordorigin="1896,471" coordsize="8623,1575" o:allowincell="f">
            <v:shape id="_x0000_s2911" style="position:absolute;left:1926;top:501;width:8563;height:1515;mso-position-horizontal-relative:page;mso-position-vertical-relative:text" coordsize="8563,1515" o:allowincell="f" path="m,1514hhl8562,1514,8562,,,,,1514xe" filled="f" strokecolor="#999899" strokeweight="3pt">
              <v:path arrowok="t"/>
            </v:shape>
            <v:shape id="_x0000_s2912" type="#_x0000_t202" style="position:absolute;left:1896;top:472;width:8623;height:1575;mso-position-horizontal-relative:page;mso-position-vertical-relative:text" o:allowincell="f" filled="f" stroked="f">
              <v:textbox inset="0,0,0,0">
                <w:txbxContent>
                  <w:p w14:paraId="05EE12D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6"/>
                      <w:ind w:left="711"/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>NAICS</w:t>
                    </w:r>
                  </w:p>
                  <w:p w14:paraId="1955BE1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49" w:line="213" w:lineRule="auto"/>
                      <w:ind w:left="395" w:right="6961" w:hanging="88"/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>Total Nonfarm Goods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>Producing Service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z w:val="16"/>
                        <w:szCs w:val="16"/>
                      </w:rPr>
                      <w:t xml:space="preserve">Providing </w:t>
                    </w:r>
                    <w:r>
                      <w:rPr>
                        <w:rFonts w:ascii="Segoe UI Semibold" w:hAnsi="Segoe UI Semibold" w:cs="Segoe UI Semibold"/>
                        <w:b/>
                        <w:bCs/>
                        <w:color w:val="231F20"/>
                        <w:spacing w:val="-2"/>
                        <w:sz w:val="16"/>
                        <w:szCs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  <w:szCs w:val="18"/>
        </w:rPr>
        <w:t xml:space="preserve">(In </w:t>
      </w:r>
      <w:r>
        <w:rPr>
          <w:spacing w:val="-2"/>
          <w:sz w:val="18"/>
          <w:szCs w:val="18"/>
        </w:rPr>
        <w:t>Thousands)</w:t>
      </w:r>
    </w:p>
    <w:p w14:paraId="2F0B396D" w14:textId="77777777" w:rsidR="00000000" w:rsidRDefault="00000000">
      <w:pPr>
        <w:pStyle w:val="BodyText"/>
        <w:kinsoku w:val="0"/>
        <w:overflowPunct w:val="0"/>
        <w:rPr>
          <w:sz w:val="28"/>
          <w:szCs w:val="28"/>
        </w:rPr>
      </w:pPr>
    </w:p>
    <w:tbl>
      <w:tblPr>
        <w:tblW w:w="0" w:type="auto"/>
        <w:tblInd w:w="4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044"/>
        <w:gridCol w:w="1108"/>
        <w:gridCol w:w="1057"/>
        <w:gridCol w:w="726"/>
      </w:tblGrid>
      <w:tr w:rsidR="00000000" w14:paraId="58C96B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A6C69D" w14:textId="77777777" w:rsidR="00000000" w:rsidRDefault="00000000">
            <w:pPr>
              <w:pStyle w:val="TableParagraph"/>
              <w:kinsoku w:val="0"/>
              <w:overflowPunct w:val="0"/>
              <w:spacing w:before="50" w:line="240" w:lineRule="auto"/>
              <w:ind w:right="21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E61D6" w14:textId="77777777" w:rsidR="00000000" w:rsidRDefault="00000000">
            <w:pPr>
              <w:pStyle w:val="TableParagraph"/>
              <w:kinsoku w:val="0"/>
              <w:overflowPunct w:val="0"/>
              <w:spacing w:before="50" w:line="240" w:lineRule="auto"/>
              <w:ind w:right="21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BF853" w14:textId="77777777" w:rsidR="00000000" w:rsidRDefault="00000000">
            <w:pPr>
              <w:pStyle w:val="TableParagraph"/>
              <w:kinsoku w:val="0"/>
              <w:overflowPunct w:val="0"/>
              <w:spacing w:before="50" w:line="240" w:lineRule="auto"/>
              <w:ind w:right="320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928116" w14:textId="77777777" w:rsidR="00000000" w:rsidRDefault="00000000">
            <w:pPr>
              <w:pStyle w:val="TableParagraph"/>
              <w:kinsoku w:val="0"/>
              <w:overflowPunct w:val="0"/>
              <w:spacing w:before="68" w:line="225" w:lineRule="exact"/>
              <w:ind w:right="327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F096C" w14:textId="77777777" w:rsidR="00000000" w:rsidRDefault="00000000">
            <w:pPr>
              <w:pStyle w:val="TableParagraph"/>
              <w:kinsoku w:val="0"/>
              <w:overflowPunct w:val="0"/>
              <w:spacing w:before="68" w:line="225" w:lineRule="exact"/>
              <w:ind w:right="47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7EE35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4D5D" w14:textId="77777777" w:rsidR="00000000" w:rsidRDefault="00000000">
            <w:pPr>
              <w:pStyle w:val="TableParagraph"/>
              <w:kinsoku w:val="0"/>
              <w:overflowPunct w:val="0"/>
              <w:spacing w:line="190" w:lineRule="exact"/>
              <w:ind w:right="24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31.6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FAD7E" w14:textId="77777777" w:rsidR="00000000" w:rsidRDefault="00000000">
            <w:pPr>
              <w:pStyle w:val="TableParagraph"/>
              <w:kinsoku w:val="0"/>
              <w:overflowPunct w:val="0"/>
              <w:spacing w:line="190" w:lineRule="exact"/>
              <w:ind w:right="21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31.4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FAA45" w14:textId="77777777" w:rsidR="00000000" w:rsidRDefault="00000000">
            <w:pPr>
              <w:pStyle w:val="TableParagraph"/>
              <w:kinsoku w:val="0"/>
              <w:overflowPunct w:val="0"/>
              <w:spacing w:line="190" w:lineRule="exact"/>
              <w:ind w:right="32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31.0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C3D754" w14:textId="77777777" w:rsidR="00000000" w:rsidRDefault="00000000">
            <w:pPr>
              <w:pStyle w:val="TableParagraph"/>
              <w:kinsoku w:val="0"/>
              <w:overflowPunct w:val="0"/>
              <w:spacing w:before="18" w:line="172" w:lineRule="exact"/>
              <w:ind w:right="32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8AF8B" w14:textId="77777777" w:rsidR="00000000" w:rsidRDefault="00000000">
            <w:pPr>
              <w:pStyle w:val="TableParagraph"/>
              <w:kinsoku w:val="0"/>
              <w:overflowPunct w:val="0"/>
              <w:spacing w:before="18" w:line="172" w:lineRule="exact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0.6</w:t>
            </w:r>
          </w:p>
        </w:tc>
      </w:tr>
      <w:tr w:rsidR="00000000" w14:paraId="190F7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0AF41" w14:textId="77777777" w:rsidR="00000000" w:rsidRDefault="00000000">
            <w:pPr>
              <w:pStyle w:val="TableParagraph"/>
              <w:kinsoku w:val="0"/>
              <w:overflowPunct w:val="0"/>
              <w:ind w:right="24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0323F" w14:textId="77777777" w:rsidR="00000000" w:rsidRDefault="00000000">
            <w:pPr>
              <w:pStyle w:val="TableParagraph"/>
              <w:kinsoku w:val="0"/>
              <w:overflowPunct w:val="0"/>
              <w:ind w:right="21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46870" w14:textId="77777777" w:rsidR="00000000" w:rsidRDefault="00000000">
            <w:pPr>
              <w:pStyle w:val="TableParagraph"/>
              <w:kinsoku w:val="0"/>
              <w:overflowPunct w:val="0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5.5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76A73" w14:textId="77777777" w:rsidR="00000000" w:rsidRDefault="00000000">
            <w:pPr>
              <w:pStyle w:val="TableParagraph"/>
              <w:kinsoku w:val="0"/>
              <w:overflowPunct w:val="0"/>
              <w:ind w:right="32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0.0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BAED8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0.1</w:t>
            </w:r>
          </w:p>
        </w:tc>
      </w:tr>
      <w:tr w:rsidR="00000000" w14:paraId="620E0E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4780A" w14:textId="77777777" w:rsidR="00000000" w:rsidRDefault="00000000">
            <w:pPr>
              <w:pStyle w:val="TableParagraph"/>
              <w:kinsoku w:val="0"/>
              <w:overflowPunct w:val="0"/>
              <w:ind w:right="242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26.0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CDC08B" w14:textId="77777777" w:rsidR="00000000" w:rsidRDefault="00000000">
            <w:pPr>
              <w:pStyle w:val="TableParagraph"/>
              <w:kinsoku w:val="0"/>
              <w:overflowPunct w:val="0"/>
              <w:ind w:right="217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25.8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07515" w14:textId="77777777" w:rsidR="00000000" w:rsidRDefault="00000000">
            <w:pPr>
              <w:pStyle w:val="TableParagraph"/>
              <w:kinsoku w:val="0"/>
              <w:overflowPunct w:val="0"/>
              <w:ind w:right="324"/>
              <w:rPr>
                <w:color w:val="231F20"/>
                <w:spacing w:val="-4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25.5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86ABD" w14:textId="77777777" w:rsidR="00000000" w:rsidRDefault="00000000">
            <w:pPr>
              <w:pStyle w:val="TableParagraph"/>
              <w:kinsoku w:val="0"/>
              <w:overflowPunct w:val="0"/>
              <w:ind w:right="32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3B2C5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0.5</w:t>
            </w:r>
          </w:p>
        </w:tc>
      </w:tr>
      <w:tr w:rsidR="00000000" w14:paraId="07B47E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5AA324" w14:textId="77777777" w:rsidR="00000000" w:rsidRDefault="00000000">
            <w:pPr>
              <w:pStyle w:val="TableParagraph"/>
              <w:kinsoku w:val="0"/>
              <w:overflowPunct w:val="0"/>
              <w:spacing w:line="184" w:lineRule="exact"/>
              <w:ind w:right="24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8.3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17FA8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21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8.0</w:t>
            </w:r>
          </w:p>
        </w:tc>
        <w:tc>
          <w:tcPr>
            <w:tcW w:w="11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B393B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right="324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8.5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CF672C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32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0.3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5DB8D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</w:tr>
    </w:tbl>
    <w:p w14:paraId="3266AD67" w14:textId="77777777" w:rsidR="00000000" w:rsidRDefault="00000000">
      <w:pPr>
        <w:pStyle w:val="BodyText"/>
        <w:kinsoku w:val="0"/>
        <w:overflowPunct w:val="0"/>
      </w:pPr>
    </w:p>
    <w:p w14:paraId="28171047" w14:textId="77777777" w:rsidR="00000000" w:rsidRDefault="00000000">
      <w:pPr>
        <w:pStyle w:val="BodyText"/>
        <w:kinsoku w:val="0"/>
        <w:overflowPunct w:val="0"/>
        <w:spacing w:before="12"/>
        <w:rPr>
          <w:sz w:val="17"/>
          <w:szCs w:val="17"/>
        </w:rPr>
      </w:pPr>
    </w:p>
    <w:p w14:paraId="17D82EB0" w14:textId="77777777" w:rsidR="00000000" w:rsidRDefault="00000000">
      <w:pPr>
        <w:pStyle w:val="BodyText"/>
        <w:kinsoku w:val="0"/>
        <w:overflowPunct w:val="0"/>
        <w:spacing w:before="12"/>
        <w:rPr>
          <w:sz w:val="17"/>
          <w:szCs w:val="17"/>
        </w:rPr>
        <w:sectPr w:rsidR="00000000">
          <w:headerReference w:type="even" r:id="rId46"/>
          <w:headerReference w:type="default" r:id="rId47"/>
          <w:pgSz w:w="12240" w:h="15840"/>
          <w:pgMar w:top="20" w:right="580" w:bottom="820" w:left="480" w:header="0" w:footer="624" w:gutter="0"/>
          <w:cols w:space="720"/>
          <w:noEndnote/>
        </w:sectPr>
      </w:pPr>
    </w:p>
    <w:p w14:paraId="5B83E6EF" w14:textId="77777777" w:rsidR="00000000" w:rsidRDefault="00000000">
      <w:pPr>
        <w:pStyle w:val="BodyText"/>
        <w:kinsoku w:val="0"/>
        <w:overflowPunct w:val="0"/>
        <w:rPr>
          <w:sz w:val="16"/>
          <w:szCs w:val="16"/>
        </w:rPr>
      </w:pPr>
    </w:p>
    <w:p w14:paraId="6E3F4639" w14:textId="77777777" w:rsidR="00000000" w:rsidRDefault="00000000">
      <w:pPr>
        <w:pStyle w:val="BodyText"/>
        <w:kinsoku w:val="0"/>
        <w:overflowPunct w:val="0"/>
        <w:rPr>
          <w:sz w:val="16"/>
          <w:szCs w:val="16"/>
        </w:rPr>
      </w:pPr>
    </w:p>
    <w:p w14:paraId="0C75EC06" w14:textId="77777777" w:rsidR="00000000" w:rsidRDefault="00000000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22EC6AA3" w14:textId="77777777" w:rsidR="00000000" w:rsidRDefault="00000000">
      <w:pPr>
        <w:pStyle w:val="BodyText"/>
        <w:kinsoku w:val="0"/>
        <w:overflowPunct w:val="0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34,000</w:t>
      </w:r>
    </w:p>
    <w:p w14:paraId="62C3BB7D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1652" w:right="4933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  <w:spacing w:val="-2"/>
        </w:rPr>
        <w:t>Employment</w:t>
      </w:r>
    </w:p>
    <w:p w14:paraId="09FCA72B" w14:textId="77777777" w:rsidR="00000000" w:rsidRDefault="00000000">
      <w:pPr>
        <w:pStyle w:val="BodyText"/>
        <w:kinsoku w:val="0"/>
        <w:overflowPunct w:val="0"/>
        <w:spacing w:line="253" w:lineRule="exact"/>
        <w:ind w:left="710" w:right="3992"/>
        <w:jc w:val="center"/>
        <w:rPr>
          <w:color w:val="231F20"/>
          <w:spacing w:val="-4"/>
        </w:rPr>
      </w:pPr>
      <w:r>
        <w:rPr>
          <w:noProof/>
        </w:rPr>
        <w:pict w14:anchorId="3515B8A1">
          <v:shape id="_x0000_s2913" style="position:absolute;left:0;text-align:left;margin-left:97.95pt;margin-top:20.35pt;width:444.2pt;height:.05pt;z-index:81;mso-position-horizontal-relative:page;mso-position-vertical-relative:text" coordsize="8884,1" o:allowincell="f" path="m,hhl8883,e" filled="f" strokecolor="#d9d9d9" strokeweight=".15181mm">
            <v:path arrowok="t"/>
            <w10:wrap anchorx="page"/>
          </v:shape>
        </w:pict>
      </w:r>
      <w:r>
        <w:rPr>
          <w:color w:val="231F20"/>
        </w:rPr>
        <w:t>September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2022</w:t>
      </w:r>
    </w:p>
    <w:p w14:paraId="3CA5E0A8" w14:textId="77777777" w:rsidR="00000000" w:rsidRDefault="00000000">
      <w:pPr>
        <w:pStyle w:val="BodyText"/>
        <w:kinsoku w:val="0"/>
        <w:overflowPunct w:val="0"/>
        <w:spacing w:line="253" w:lineRule="exact"/>
        <w:ind w:left="710" w:right="3992"/>
        <w:jc w:val="center"/>
        <w:rPr>
          <w:color w:val="231F20"/>
          <w:spacing w:val="-4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1328" w:space="2055"/>
            <w:col w:w="7797"/>
          </w:cols>
          <w:noEndnote/>
        </w:sectPr>
      </w:pPr>
    </w:p>
    <w:p w14:paraId="42A8642C" w14:textId="77777777" w:rsidR="00000000" w:rsidRDefault="00000000">
      <w:pPr>
        <w:pStyle w:val="BodyText"/>
        <w:kinsoku w:val="0"/>
        <w:overflowPunct w:val="0"/>
        <w:spacing w:before="12"/>
        <w:rPr>
          <w:sz w:val="18"/>
          <w:szCs w:val="18"/>
        </w:rPr>
      </w:pPr>
      <w:r>
        <w:rPr>
          <w:noProof/>
        </w:rPr>
        <w:pict w14:anchorId="1D58CF8F">
          <v:group id="_x0000_s2914" style="position:absolute;margin-left:0;margin-top:.7pt;width:612pt;height:103.25pt;z-index:76;mso-position-horizontal-relative:page;mso-position-vertical-relative:page" coordorigin=",14" coordsize="12240,2065" o:allowincell="f">
            <v:shape id="_x0000_s2915" type="#_x0000_t75" style="position:absolute;top:14;width:12240;height:2060;mso-position-horizontal-relative:page;mso-position-vertical-relative:page" o:allowincell="f">
              <v:imagedata r:id="rId34" o:title=""/>
            </v:shape>
            <v:group id="_x0000_s2916" style="position:absolute;left:496;top:164;width:1556;height:616" coordorigin="496,164" coordsize="1556,616" o:allowincell="f">
              <v:shape id="_x0000_s2917" style="position:absolute;left:496;top:16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  <v:path arrowok="t"/>
              </v:shape>
              <v:shape id="_x0000_s2918" style="position:absolute;left:496;top:16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  <v:path arrowok="t"/>
              </v:shape>
              <v:shape id="_x0000_s2919" style="position:absolute;left:496;top:16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  <v:path arrowok="t"/>
              </v:shape>
            </v:group>
            <v:shape id="_x0000_s2920" type="#_x0000_t75" style="position:absolute;left:919;top:316;width:300;height:300;mso-position-horizontal-relative:page;mso-position-vertical-relative:page" o:allowincell="f">
              <v:imagedata r:id="rId35" o:title=""/>
            </v:shape>
            <v:shape id="_x0000_s2921" type="#_x0000_t202" style="position:absolute;left:603;top:700;width:1361;height:886;mso-position-horizontal-relative:page;mso-position-vertical-relative:page" o:allowincell="f" filled="f" stroked="f">
              <v:textbox inset="0,0,0,0">
                <w:txbxContent>
                  <w:p w14:paraId="6F28460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"/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rka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ns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s</w:t>
                    </w:r>
                  </w:p>
                </w:txbxContent>
              </v:textbox>
            </v:shape>
            <v:shape id="_x0000_s2922" type="#_x0000_t202" style="position:absolute;left:630;top:1477;width:1307;height:201;mso-position-horizontal-relative:page;mso-position-vertical-relative:page" o:allowincell="f" filled="f" stroked="f">
              <v:textbox inset="0,0,0,0">
                <w:txbxContent>
                  <w:p w14:paraId="36B69D8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8"/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abor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8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arket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9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117CF57" w14:textId="77777777" w:rsidR="00000000" w:rsidRDefault="00000000">
      <w:pPr>
        <w:pStyle w:val="BodyText"/>
        <w:kinsoku w:val="0"/>
        <w:overflowPunct w:val="0"/>
        <w:spacing w:before="69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noProof/>
        </w:rPr>
        <w:pict w14:anchorId="731F56F8">
          <v:shape id="_x0000_s2923" style="position:absolute;left:0;text-align:left;margin-left:97.95pt;margin-top:8.75pt;width:444.2pt;height:.05pt;z-index:80;mso-position-horizontal-relative:page;mso-position-vertical-relative:text" coordsize="8884,1" o:allowincell="f" path="m,hhl8883,e" filled="f" strokecolor="#d9d9d9" strokeweight=".15181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33,500</w:t>
      </w:r>
    </w:p>
    <w:p w14:paraId="197A10E7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7AE72EA7" w14:textId="77777777" w:rsidR="00000000" w:rsidRDefault="00000000">
      <w:pPr>
        <w:pStyle w:val="BodyText"/>
        <w:kinsoku w:val="0"/>
        <w:overflowPunct w:val="0"/>
        <w:spacing w:before="69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noProof/>
        </w:rPr>
        <w:pict w14:anchorId="145866E0">
          <v:group id="_x0000_s2924" style="position:absolute;left:0;text-align:left;margin-left:97.95pt;margin-top:-7.9pt;width:444.2pt;height:148.5pt;z-index:79;mso-position-horizontal-relative:page" coordorigin="1959,-158" coordsize="8884,2970" o:allowincell="f">
            <v:group id="_x0000_s2925" style="position:absolute;left:1959;top:175;width:8884;height:2577" coordorigin="1959,175" coordsize="8884,2577" o:allowincell="f">
              <v:shape id="_x0000_s2926" style="position:absolute;left:1959;top:175;width:8884;height:2577;mso-position-horizontal-relative:page;mso-position-vertical-relative:text" coordsize="8884,2577" o:allowincell="f" path="m,2576hhl8883,2576e" filled="f" strokecolor="#d9d9d9" strokeweight=".17364mm">
                <v:path arrowok="t"/>
              </v:shape>
              <v:shape id="_x0000_s2927" style="position:absolute;left:1959;top:175;width:8884;height:2577;mso-position-horizontal-relative:page;mso-position-vertical-relative:text" coordsize="8884,2577" o:allowincell="f" path="m,2061hhl8883,2061e" filled="f" strokecolor="#d9d9d9" strokeweight=".17364mm">
                <v:path arrowok="t"/>
              </v:shape>
              <v:shape id="_x0000_s2928" style="position:absolute;left:1959;top:175;width:8884;height:2577;mso-position-horizontal-relative:page;mso-position-vertical-relative:text" coordsize="8884,2577" o:allowincell="f" path="m,1546hhl8883,1546e" filled="f" strokecolor="#d9d9d9" strokeweight=".17364mm">
                <v:path arrowok="t"/>
              </v:shape>
              <v:shape id="_x0000_s2929" style="position:absolute;left:1959;top:175;width:8884;height:2577;mso-position-horizontal-relative:page;mso-position-vertical-relative:text" coordsize="8884,2577" o:allowincell="f" path="m,1030hhl8883,1030e" filled="f" strokecolor="#d9d9d9" strokeweight=".17364mm">
                <v:path arrowok="t"/>
              </v:shape>
              <v:shape id="_x0000_s2930" style="position:absolute;left:1959;top:175;width:8884;height:2577;mso-position-horizontal-relative:page;mso-position-vertical-relative:text" coordsize="8884,2577" o:allowincell="f" path="m,515hhl8883,515e" filled="f" strokecolor="#d9d9d9" strokeweight=".17364mm">
                <v:path arrowok="t"/>
              </v:shape>
              <v:shape id="_x0000_s2931" style="position:absolute;left:1959;top:175;width:8884;height:2577;mso-position-horizontal-relative:page;mso-position-vertical-relative:text" coordsize="8884,2577" o:allowincell="f" path="m,hhl8883,e" filled="f" strokecolor="#d9d9d9" strokeweight=".17364mm">
                <v:path arrowok="t"/>
              </v:shape>
            </v:group>
            <v:shape id="_x0000_s2932" style="position:absolute;left:2078;top:-137;width:8644;height:2928;mso-position-horizontal-relative:page;mso-position-vertical-relative:text" coordsize="8644,2928" o:allowincell="f" path="m,184hhl60,127,120,63,180,13,240,r48,25l336,76r48,66l432,212r48,66l527,331r48,49l624,435r48,67l720,592r24,62l768,732r24,89l816,915r24,96l864,1103r24,84l912,1258r24,53l960,1342r34,1l1029,1302r34,-69l1097,1150r34,-82l1166,1000r34,-40l1253,947r67,11l1387,993r53,59l1467,1105r26,69l1520,1255r27,89l1574,1436r26,92l1627,1616r27,80l1680,1765r35,81l1749,1929r34,78l1817,2075r35,51l1886,2156r34,1l1947,2130r27,-53l2000,2004r27,-86l2054,1828r26,-87l2107,1663r27,-60l2160,1567r40,-6l2240,1595r40,57l2320,1713r41,48l2401,1778r48,-28l2497,1690r48,-72l2593,1555r48,-34l2689,1528r48,36l2785,1609r48,35l2881,1649r40,-31l2961,1562r40,-68l3041,1428r40,-49l3121,1361r48,20l3217,1432r48,72l3313,1585r48,82l3395,1726r35,65l3464,1860r34,72l3532,2004r35,71l3601,2144r34,72l3670,2296r34,80l3738,2453r35,68l3807,2574r34,33l3889,2613r48,-30l3985,2533r48,-54l4081,2439r60,-35l4201,2373r60,-29l4321,2318r60,-27l4441,2264r60,-19l4561,2239r60,19l4681,2296r61,35l4802,2343r48,-23l4898,2274r48,-50l4994,2188r48,-5l5090,2220r48,65l5186,2366r48,82l5282,2517r48,62l5378,2643r48,58l5474,2746r48,23l5582,2763r60,-36l5702,2676r60,-52l5822,2569r60,-63l5942,2444r60,-49l6062,2362r60,-22l6182,2323r60,-13l6297,2289r65,-26l6427,2255r55,32l6506,2330r24,64l6554,2472r24,87l6602,2648r24,87l6650,2812r24,62l6698,2914r24,14l6746,2912r24,-40l6794,2811r24,-75l6842,2651r24,-90l6890,2471r24,-84l6938,2312r24,-59l7010,2166r49,-66l7107,2044r48,-53l7203,1931r40,-64l7283,1793r40,-75l7363,1653r40,-47l7443,1587r40,23l7523,1670r40,78l7603,1827r40,61l7683,1914r40,-19l7763,1844r40,-68l7843,1705r40,-58l7923,1617r60,4l8043,1658r60,57l8163,1780r48,62l8259,1917r48,80l8355,2074r48,64l8463,2197r60,47l8583,2285r60,43e" filled="f" strokecolor="#00afef" strokeweight=".72947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33,000</w:t>
      </w:r>
    </w:p>
    <w:p w14:paraId="11F5BA7A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1AFF8CE6" w14:textId="77777777" w:rsidR="00000000" w:rsidRDefault="00000000">
      <w:pPr>
        <w:pStyle w:val="BodyText"/>
        <w:kinsoku w:val="0"/>
        <w:overflowPunct w:val="0"/>
        <w:spacing w:before="69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32,500</w:t>
      </w:r>
    </w:p>
    <w:p w14:paraId="58CD1E55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5011875B" w14:textId="77777777" w:rsidR="00000000" w:rsidRDefault="00000000">
      <w:pPr>
        <w:pStyle w:val="BodyText"/>
        <w:kinsoku w:val="0"/>
        <w:overflowPunct w:val="0"/>
        <w:spacing w:before="68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32,000</w:t>
      </w:r>
    </w:p>
    <w:p w14:paraId="4B829E27" w14:textId="77777777" w:rsidR="00000000" w:rsidRDefault="00000000">
      <w:pPr>
        <w:pStyle w:val="BodyText"/>
        <w:kinsoku w:val="0"/>
        <w:overflowPunct w:val="0"/>
        <w:spacing w:before="8"/>
        <w:rPr>
          <w:rFonts w:ascii="Calibri" w:hAnsi="Calibri" w:cs="Calibri"/>
        </w:rPr>
      </w:pPr>
    </w:p>
    <w:p w14:paraId="6CFA0DD0" w14:textId="77777777" w:rsidR="00000000" w:rsidRDefault="00000000">
      <w:pPr>
        <w:pStyle w:val="BodyText"/>
        <w:kinsoku w:val="0"/>
        <w:overflowPunct w:val="0"/>
        <w:spacing w:before="68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31,500</w:t>
      </w:r>
    </w:p>
    <w:p w14:paraId="4FF0E7FC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68009F76" w14:textId="77777777" w:rsidR="00000000" w:rsidRDefault="00000000">
      <w:pPr>
        <w:pStyle w:val="BodyText"/>
        <w:kinsoku w:val="0"/>
        <w:overflowPunct w:val="0"/>
        <w:spacing w:before="69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31,000</w:t>
      </w:r>
    </w:p>
    <w:p w14:paraId="7AF267CD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40851FEE" w14:textId="77777777" w:rsidR="00000000" w:rsidRDefault="00000000">
      <w:pPr>
        <w:pStyle w:val="BodyText"/>
        <w:kinsoku w:val="0"/>
        <w:overflowPunct w:val="0"/>
        <w:spacing w:before="69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30,500</w:t>
      </w:r>
    </w:p>
    <w:p w14:paraId="4E26BC0F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3F097A0B" w14:textId="77777777" w:rsidR="00000000" w:rsidRDefault="00000000">
      <w:pPr>
        <w:pStyle w:val="BodyText"/>
        <w:kinsoku w:val="0"/>
        <w:overflowPunct w:val="0"/>
        <w:spacing w:before="69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noProof/>
        </w:rPr>
        <w:pict w14:anchorId="1E6F5FBE">
          <v:shape id="_x0000_s2933" style="position:absolute;left:0;text-align:left;margin-left:97.95pt;margin-top:8.75pt;width:444.2pt;height:.05pt;z-index:78;mso-position-horizontal-relative:page;mso-position-vertical-relative:text" coordsize="8884,1" o:allowincell="f" path="m,hhl8883,e" filled="f" strokecolor="#d9d9d9" strokeweight=".15181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30,000</w:t>
      </w:r>
    </w:p>
    <w:p w14:paraId="699BD5BB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1A6349B1" w14:textId="77777777" w:rsidR="00000000" w:rsidRDefault="00000000">
      <w:pPr>
        <w:pStyle w:val="BodyText"/>
        <w:kinsoku w:val="0"/>
        <w:overflowPunct w:val="0"/>
        <w:spacing w:before="69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noProof/>
        </w:rPr>
        <w:pict w14:anchorId="31B8B0A0">
          <v:shape id="_x0000_s2934" style="position:absolute;left:0;text-align:left;margin-left:97.95pt;margin-top:8.75pt;width:444.2pt;height:.05pt;z-index:77;mso-position-horizontal-relative:page;mso-position-vertical-relative:text" coordsize="8884,1" o:allowincell="f" path="m,hhl8883,e" filled="f" strokecolor="#d9d9d9" strokeweight=".15181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29,500</w:t>
      </w:r>
    </w:p>
    <w:p w14:paraId="6E0ECE36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</w:rPr>
      </w:pPr>
    </w:p>
    <w:p w14:paraId="4909CF53" w14:textId="77777777" w:rsidR="00000000" w:rsidRDefault="00000000">
      <w:pPr>
        <w:pStyle w:val="BodyText"/>
        <w:kinsoku w:val="0"/>
        <w:overflowPunct w:val="0"/>
        <w:spacing w:before="68"/>
        <w:ind w:left="711"/>
        <w:rPr>
          <w:rFonts w:ascii="Calibri" w:hAnsi="Calibri" w:cs="Calibri"/>
          <w:color w:val="585858"/>
          <w:spacing w:val="-2"/>
          <w:w w:val="130"/>
          <w:sz w:val="16"/>
          <w:szCs w:val="16"/>
        </w:rPr>
      </w:pPr>
      <w:r>
        <w:rPr>
          <w:noProof/>
        </w:rPr>
        <w:pict w14:anchorId="155CB13C">
          <v:shape id="_x0000_s2935" style="position:absolute;left:0;text-align:left;margin-left:97.95pt;margin-top:8.65pt;width:444.2pt;height:.05pt;z-index:82;mso-position-horizontal-relative:page;mso-position-vertical-relative:text" coordsize="8884,1" o:allowincell="f" path="m,hhl8883,e" filled="f" strokecolor="#d9d9d9" strokeweight=".15181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w w:val="130"/>
          <w:sz w:val="16"/>
          <w:szCs w:val="16"/>
        </w:rPr>
        <w:t>29,000</w:t>
      </w:r>
    </w:p>
    <w:p w14:paraId="18637799" w14:textId="77777777" w:rsidR="00000000" w:rsidRDefault="00000000">
      <w:pPr>
        <w:pStyle w:val="BodyText"/>
        <w:tabs>
          <w:tab w:val="left" w:pos="2714"/>
          <w:tab w:val="left" w:pos="4175"/>
          <w:tab w:val="left" w:pos="5595"/>
          <w:tab w:val="left" w:pos="7056"/>
          <w:tab w:val="left" w:pos="8476"/>
          <w:tab w:val="left" w:pos="9937"/>
        </w:tabs>
        <w:kinsoku w:val="0"/>
        <w:overflowPunct w:val="0"/>
        <w:spacing w:before="14"/>
        <w:ind w:left="1295"/>
        <w:rPr>
          <w:rFonts w:ascii="Calibri" w:hAnsi="Calibri" w:cs="Calibri"/>
          <w:color w:val="585858"/>
          <w:spacing w:val="-5"/>
          <w:w w:val="130"/>
          <w:sz w:val="16"/>
          <w:szCs w:val="16"/>
        </w:rPr>
      </w:pPr>
      <w:r>
        <w:rPr>
          <w:rFonts w:ascii="Calibri" w:hAnsi="Calibri" w:cs="Calibri"/>
          <w:color w:val="585858"/>
          <w:w w:val="130"/>
          <w:sz w:val="16"/>
          <w:szCs w:val="16"/>
        </w:rPr>
        <w:t>Sep</w:t>
      </w:r>
      <w:r>
        <w:rPr>
          <w:rFonts w:ascii="Calibri" w:hAnsi="Calibri" w:cs="Calibri"/>
          <w:color w:val="585858"/>
          <w:spacing w:val="-6"/>
          <w:w w:val="13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5"/>
          <w:w w:val="130"/>
          <w:sz w:val="16"/>
          <w:szCs w:val="16"/>
        </w:rPr>
        <w:t>'19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w w:val="130"/>
          <w:sz w:val="16"/>
          <w:szCs w:val="16"/>
        </w:rPr>
        <w:t>Mar</w:t>
      </w:r>
      <w:r>
        <w:rPr>
          <w:rFonts w:ascii="Calibri" w:hAnsi="Calibri" w:cs="Calibri"/>
          <w:color w:val="585858"/>
          <w:spacing w:val="-6"/>
          <w:w w:val="13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5"/>
          <w:w w:val="130"/>
          <w:sz w:val="16"/>
          <w:szCs w:val="16"/>
        </w:rPr>
        <w:t>'20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w w:val="130"/>
          <w:sz w:val="16"/>
          <w:szCs w:val="16"/>
        </w:rPr>
        <w:t>Sep</w:t>
      </w:r>
      <w:r>
        <w:rPr>
          <w:rFonts w:ascii="Calibri" w:hAnsi="Calibri" w:cs="Calibri"/>
          <w:color w:val="585858"/>
          <w:spacing w:val="-6"/>
          <w:w w:val="13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5"/>
          <w:w w:val="130"/>
          <w:sz w:val="16"/>
          <w:szCs w:val="16"/>
        </w:rPr>
        <w:t>'20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w w:val="130"/>
          <w:sz w:val="16"/>
          <w:szCs w:val="16"/>
        </w:rPr>
        <w:t>Mar</w:t>
      </w:r>
      <w:r>
        <w:rPr>
          <w:rFonts w:ascii="Calibri" w:hAnsi="Calibri" w:cs="Calibri"/>
          <w:color w:val="585858"/>
          <w:spacing w:val="-6"/>
          <w:w w:val="13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5"/>
          <w:w w:val="130"/>
          <w:sz w:val="16"/>
          <w:szCs w:val="16"/>
        </w:rPr>
        <w:t>'21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w w:val="130"/>
          <w:sz w:val="16"/>
          <w:szCs w:val="16"/>
        </w:rPr>
        <w:t>Sep</w:t>
      </w:r>
      <w:r>
        <w:rPr>
          <w:rFonts w:ascii="Calibri" w:hAnsi="Calibri" w:cs="Calibri"/>
          <w:color w:val="585858"/>
          <w:spacing w:val="-6"/>
          <w:w w:val="13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5"/>
          <w:w w:val="130"/>
          <w:sz w:val="16"/>
          <w:szCs w:val="16"/>
        </w:rPr>
        <w:t>'21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w w:val="130"/>
          <w:sz w:val="16"/>
          <w:szCs w:val="16"/>
        </w:rPr>
        <w:t>Mar</w:t>
      </w:r>
      <w:r>
        <w:rPr>
          <w:rFonts w:ascii="Calibri" w:hAnsi="Calibri" w:cs="Calibri"/>
          <w:color w:val="585858"/>
          <w:spacing w:val="-6"/>
          <w:w w:val="13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5"/>
          <w:w w:val="130"/>
          <w:sz w:val="16"/>
          <w:szCs w:val="16"/>
        </w:rPr>
        <w:t>'22</w:t>
      </w:r>
      <w:r>
        <w:rPr>
          <w:rFonts w:ascii="Calibri" w:hAnsi="Calibri" w:cs="Calibri"/>
          <w:color w:val="585858"/>
          <w:sz w:val="16"/>
          <w:szCs w:val="16"/>
        </w:rPr>
        <w:tab/>
      </w:r>
      <w:r>
        <w:rPr>
          <w:rFonts w:ascii="Calibri" w:hAnsi="Calibri" w:cs="Calibri"/>
          <w:color w:val="585858"/>
          <w:w w:val="130"/>
          <w:sz w:val="16"/>
          <w:szCs w:val="16"/>
        </w:rPr>
        <w:t>Sep</w:t>
      </w:r>
      <w:r>
        <w:rPr>
          <w:rFonts w:ascii="Calibri" w:hAnsi="Calibri" w:cs="Calibri"/>
          <w:color w:val="585858"/>
          <w:spacing w:val="-6"/>
          <w:w w:val="130"/>
          <w:sz w:val="16"/>
          <w:szCs w:val="16"/>
        </w:rPr>
        <w:t xml:space="preserve"> </w:t>
      </w:r>
      <w:r>
        <w:rPr>
          <w:rFonts w:ascii="Calibri" w:hAnsi="Calibri" w:cs="Calibri"/>
          <w:color w:val="585858"/>
          <w:spacing w:val="-5"/>
          <w:w w:val="130"/>
          <w:sz w:val="16"/>
          <w:szCs w:val="16"/>
        </w:rPr>
        <w:t>'22</w:t>
      </w:r>
    </w:p>
    <w:p w14:paraId="3AEFF742" w14:textId="77777777" w:rsidR="00000000" w:rsidRDefault="00000000">
      <w:pPr>
        <w:pStyle w:val="BodyText"/>
        <w:tabs>
          <w:tab w:val="left" w:pos="2714"/>
          <w:tab w:val="left" w:pos="4175"/>
          <w:tab w:val="left" w:pos="5595"/>
          <w:tab w:val="left" w:pos="7056"/>
          <w:tab w:val="left" w:pos="8476"/>
          <w:tab w:val="left" w:pos="9937"/>
        </w:tabs>
        <w:kinsoku w:val="0"/>
        <w:overflowPunct w:val="0"/>
        <w:spacing w:before="14"/>
        <w:ind w:left="1295"/>
        <w:rPr>
          <w:rFonts w:ascii="Calibri" w:hAnsi="Calibri" w:cs="Calibri"/>
          <w:color w:val="585858"/>
          <w:spacing w:val="-5"/>
          <w:w w:val="130"/>
          <w:sz w:val="16"/>
          <w:szCs w:val="16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22ED6E2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9A88DF7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225AF98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72262E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D3891E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E432DC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12400EB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3E81AA7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</w:rPr>
      </w:pPr>
    </w:p>
    <w:p w14:paraId="0F75A094" w14:textId="77777777" w:rsidR="00000000" w:rsidRDefault="00000000">
      <w:pPr>
        <w:pStyle w:val="BodyText"/>
        <w:kinsoku w:val="0"/>
        <w:overflowPunct w:val="0"/>
        <w:spacing w:before="263" w:line="368" w:lineRule="exact"/>
        <w:ind w:left="135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noProof/>
        </w:rPr>
        <w:pict w14:anchorId="20080CBC">
          <v:shape id="_x0000_s2940" type="#_x0000_t136" style="position:absolute;left:0;text-align:left;margin-left:122.9pt;margin-top:-64.2pt;width:55.8pt;height:12pt;rotation:341;z-index:95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/>
          </v:shape>
        </w:pict>
      </w:r>
      <w:r>
        <w:rPr>
          <w:b/>
          <w:bCs/>
          <w:color w:val="25408F"/>
          <w:spacing w:val="24"/>
          <w:sz w:val="28"/>
          <w:szCs w:val="28"/>
        </w:rPr>
        <w:t>Metropolitan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2E9DFF38" w14:textId="77777777" w:rsidR="00000000" w:rsidRDefault="00000000">
      <w:pPr>
        <w:pStyle w:val="Heading1"/>
        <w:kinsoku w:val="0"/>
        <w:overflowPunct w:val="0"/>
        <w:spacing w:line="475" w:lineRule="exact"/>
        <w:ind w:left="88"/>
        <w:rPr>
          <w:color w:val="231F20"/>
          <w:spacing w:val="9"/>
        </w:rPr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9"/>
        </w:rPr>
        <w:t>MSA</w:t>
      </w:r>
    </w:p>
    <w:p w14:paraId="7E54DCAF" w14:textId="77777777" w:rsidR="00000000" w:rsidRDefault="00000000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14:paraId="18A32182" w14:textId="77777777" w:rsidR="00000000" w:rsidRDefault="00000000">
      <w:pPr>
        <w:pStyle w:val="BodyText"/>
        <w:kinsoku w:val="0"/>
        <w:overflowPunct w:val="0"/>
        <w:ind w:left="40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Civilian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Estimates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(Not</w:t>
      </w:r>
      <w:r>
        <w:rPr>
          <w:rFonts w:ascii="Segoe UI Semibold" w:hAnsi="Segoe UI Semibold" w:cs="Segoe UI Semibold"/>
          <w:b/>
          <w:bCs/>
          <w:color w:val="25408F"/>
          <w:spacing w:val="50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Seasonally</w:t>
      </w:r>
      <w:r>
        <w:rPr>
          <w:rFonts w:ascii="Segoe UI Semibold" w:hAnsi="Segoe UI Semibold" w:cs="Segoe UI Semibold"/>
          <w:b/>
          <w:bCs/>
          <w:color w:val="25408F"/>
          <w:spacing w:val="49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Adjusted)</w:t>
      </w:r>
    </w:p>
    <w:p w14:paraId="45493C7C" w14:textId="77777777" w:rsidR="00000000" w:rsidRDefault="00000000">
      <w:pPr>
        <w:pStyle w:val="BodyText"/>
        <w:kinsoku w:val="0"/>
        <w:overflowPunct w:val="0"/>
        <w:spacing w:before="13"/>
        <w:rPr>
          <w:rFonts w:ascii="Segoe UI Semibold" w:hAnsi="Segoe UI Semibold" w:cs="Segoe UI Semibold"/>
          <w:b/>
          <w:bCs/>
          <w:sz w:val="18"/>
          <w:szCs w:val="18"/>
        </w:rPr>
      </w:pPr>
    </w:p>
    <w:p w14:paraId="25A24D18" w14:textId="77777777" w:rsidR="00000000" w:rsidRDefault="00000000">
      <w:pPr>
        <w:pStyle w:val="Heading2"/>
        <w:kinsoku w:val="0"/>
        <w:overflowPunct w:val="0"/>
        <w:spacing w:before="100"/>
        <w:ind w:left="120"/>
        <w:rPr>
          <w:spacing w:val="-5"/>
        </w:rPr>
      </w:pPr>
      <w:r>
        <w:t>Memphis,</w:t>
      </w:r>
      <w:r>
        <w:rPr>
          <w:spacing w:val="-4"/>
        </w:rPr>
        <w:t xml:space="preserve"> </w:t>
      </w:r>
      <w:r>
        <w:t>TN-MS-AR</w:t>
      </w:r>
      <w:r>
        <w:rPr>
          <w:spacing w:val="-3"/>
        </w:rPr>
        <w:t xml:space="preserve"> </w:t>
      </w:r>
      <w:r>
        <w:rPr>
          <w:spacing w:val="-5"/>
        </w:rPr>
        <w:t>MSA</w:t>
      </w:r>
    </w:p>
    <w:p w14:paraId="5E7468B5" w14:textId="77777777" w:rsidR="00000000" w:rsidRDefault="00000000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</w:p>
    <w:p w14:paraId="32E1E389" w14:textId="77777777" w:rsidR="00000000" w:rsidRDefault="00000000">
      <w:pPr>
        <w:pStyle w:val="BodyText"/>
        <w:kinsoku w:val="0"/>
        <w:overflowPunct w:val="0"/>
        <w:spacing w:before="100"/>
        <w:ind w:left="791" w:right="699"/>
        <w:jc w:val="center"/>
        <w:rPr>
          <w:color w:val="231F20"/>
          <w:sz w:val="18"/>
          <w:szCs w:val="18"/>
        </w:rPr>
      </w:pPr>
      <w:r>
        <w:rPr>
          <w:noProof/>
        </w:rPr>
        <w:pict w14:anchorId="6FDD5C24">
          <v:shape id="_x0000_s2941" style="position:absolute;left:0;text-align:left;margin-left:90.6pt;margin-top:43.15pt;width:425.15pt;height:62.9pt;z-index:-27;mso-position-horizontal-relative:page;mso-position-vertical-relative:text" coordsize="8503,1258" o:allowincell="f" path="m,1257hhl8502,1257,8502,,,,,1257xe" filled="f" strokecolor="#999899" strokeweight="3pt">
            <v:path arrowok="t"/>
            <w10:wrap anchorx="page"/>
          </v:shape>
        </w:pic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Memphis,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TN-MS-AR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MSA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=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Fayette,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Shelby,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Tipton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counties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Tennessee;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Benton,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Desoto,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Marshall,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Tate,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Tunica counties in Mississippi; &amp; Crittenden County in Arkansas.</w:t>
      </w:r>
    </w:p>
    <w:p w14:paraId="1EE2DB4F" w14:textId="77777777" w:rsidR="00000000" w:rsidRDefault="00000000">
      <w:pPr>
        <w:pStyle w:val="BodyText"/>
        <w:kinsoku w:val="0"/>
        <w:overflowPunct w:val="0"/>
        <w:spacing w:before="5"/>
        <w:rPr>
          <w:sz w:val="21"/>
          <w:szCs w:val="21"/>
        </w:rPr>
      </w:pPr>
    </w:p>
    <w:tbl>
      <w:tblPr>
        <w:tblW w:w="0" w:type="auto"/>
        <w:tblInd w:w="2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257"/>
        <w:gridCol w:w="1045"/>
        <w:gridCol w:w="1057"/>
        <w:gridCol w:w="1015"/>
        <w:gridCol w:w="801"/>
      </w:tblGrid>
      <w:tr w:rsidR="00000000" w14:paraId="1DBE5C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0425B1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26AF6C" w14:textId="77777777" w:rsidR="00000000" w:rsidRDefault="00000000">
            <w:pPr>
              <w:pStyle w:val="TableParagraph"/>
              <w:kinsoku w:val="0"/>
              <w:overflowPunct w:val="0"/>
              <w:spacing w:before="114" w:line="220" w:lineRule="exact"/>
              <w:ind w:right="237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49DF2" w14:textId="77777777" w:rsidR="00000000" w:rsidRDefault="00000000">
            <w:pPr>
              <w:pStyle w:val="TableParagraph"/>
              <w:kinsoku w:val="0"/>
              <w:overflowPunct w:val="0"/>
              <w:spacing w:before="110" w:line="223" w:lineRule="exact"/>
              <w:ind w:right="19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C4135" w14:textId="77777777" w:rsidR="00000000" w:rsidRDefault="00000000">
            <w:pPr>
              <w:pStyle w:val="TableParagraph"/>
              <w:kinsoku w:val="0"/>
              <w:overflowPunct w:val="0"/>
              <w:spacing w:before="110" w:line="223" w:lineRule="exact"/>
              <w:ind w:right="272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E3E23" w14:textId="77777777" w:rsidR="00000000" w:rsidRDefault="00000000">
            <w:pPr>
              <w:pStyle w:val="TableParagraph"/>
              <w:kinsoku w:val="0"/>
              <w:overflowPunct w:val="0"/>
              <w:spacing w:before="111" w:line="222" w:lineRule="exact"/>
              <w:ind w:right="255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8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27AD0" w14:textId="77777777" w:rsidR="00000000" w:rsidRDefault="00000000">
            <w:pPr>
              <w:pStyle w:val="TableParagraph"/>
              <w:kinsoku w:val="0"/>
              <w:overflowPunct w:val="0"/>
              <w:spacing w:before="110" w:line="223" w:lineRule="exact"/>
              <w:ind w:right="51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5AD48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09285" w14:textId="77777777" w:rsidR="00000000" w:rsidRDefault="00000000">
            <w:pPr>
              <w:pStyle w:val="TableParagraph"/>
              <w:kinsoku w:val="0"/>
              <w:overflowPunct w:val="0"/>
              <w:spacing w:line="191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01D3A7" w14:textId="77777777" w:rsidR="00000000" w:rsidRDefault="00000000">
            <w:pPr>
              <w:pStyle w:val="TableParagraph"/>
              <w:kinsoku w:val="0"/>
              <w:overflowPunct w:val="0"/>
              <w:spacing w:before="25" w:line="167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640,781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1979D" w14:textId="77777777" w:rsidR="00000000" w:rsidRDefault="00000000">
            <w:pPr>
              <w:pStyle w:val="TableParagraph"/>
              <w:kinsoku w:val="0"/>
              <w:overflowPunct w:val="0"/>
              <w:spacing w:before="25" w:line="167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644,839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C25C18" w14:textId="77777777" w:rsidR="00000000" w:rsidRDefault="00000000">
            <w:pPr>
              <w:pStyle w:val="TableParagraph"/>
              <w:kinsoku w:val="0"/>
              <w:overflowPunct w:val="0"/>
              <w:spacing w:before="14" w:line="177" w:lineRule="exact"/>
              <w:ind w:right="27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637,045</w:t>
            </w:r>
          </w:p>
        </w:tc>
        <w:tc>
          <w:tcPr>
            <w:tcW w:w="1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3DA83" w14:textId="77777777" w:rsidR="00000000" w:rsidRDefault="00000000">
            <w:pPr>
              <w:pStyle w:val="TableParagraph"/>
              <w:kinsoku w:val="0"/>
              <w:overflowPunct w:val="0"/>
              <w:spacing w:before="26" w:line="166" w:lineRule="exact"/>
              <w:ind w:right="27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2"/>
                <w:sz w:val="18"/>
                <w:szCs w:val="18"/>
              </w:rPr>
              <w:t>4,085</w:t>
            </w:r>
          </w:p>
        </w:tc>
        <w:tc>
          <w:tcPr>
            <w:tcW w:w="8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2AC9B" w14:textId="77777777" w:rsidR="00000000" w:rsidRDefault="00000000">
            <w:pPr>
              <w:pStyle w:val="TableParagraph"/>
              <w:kinsoku w:val="0"/>
              <w:overflowPunct w:val="0"/>
              <w:spacing w:before="14" w:line="177" w:lineRule="exact"/>
              <w:ind w:right="5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3,736</w:t>
            </w:r>
          </w:p>
        </w:tc>
      </w:tr>
      <w:tr w:rsidR="00000000" w14:paraId="643EC6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46172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B1C84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614,211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11E671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614,241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C26BDF" w14:textId="77777777" w:rsidR="00000000" w:rsidRDefault="00000000">
            <w:pPr>
              <w:pStyle w:val="TableParagraph"/>
              <w:kinsoku w:val="0"/>
              <w:overflowPunct w:val="0"/>
              <w:ind w:right="27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603,608</w:t>
            </w:r>
          </w:p>
        </w:tc>
        <w:tc>
          <w:tcPr>
            <w:tcW w:w="1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1164A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7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30</w:t>
            </w:r>
          </w:p>
        </w:tc>
        <w:tc>
          <w:tcPr>
            <w:tcW w:w="8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B0EB46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10,603</w:t>
            </w:r>
          </w:p>
        </w:tc>
      </w:tr>
      <w:tr w:rsidR="00000000" w14:paraId="695CB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5E8A2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703E2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6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26,570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8CEFC3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19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30,598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D6CC94" w14:textId="77777777" w:rsidR="00000000" w:rsidRDefault="00000000">
            <w:pPr>
              <w:pStyle w:val="TableParagraph"/>
              <w:kinsoku w:val="0"/>
              <w:overflowPunct w:val="0"/>
              <w:ind w:right="27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33,437</w:t>
            </w:r>
          </w:p>
        </w:tc>
        <w:tc>
          <w:tcPr>
            <w:tcW w:w="1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732136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right="27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2"/>
                <w:sz w:val="18"/>
                <w:szCs w:val="18"/>
              </w:rPr>
              <w:t>4,028</w:t>
            </w:r>
          </w:p>
        </w:tc>
        <w:tc>
          <w:tcPr>
            <w:tcW w:w="8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CDC71E" w14:textId="77777777" w:rsidR="00000000" w:rsidRDefault="00000000">
            <w:pPr>
              <w:pStyle w:val="TableParagraph"/>
              <w:kinsoku w:val="0"/>
              <w:overflowPunct w:val="0"/>
              <w:ind w:right="51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2"/>
                <w:sz w:val="18"/>
                <w:szCs w:val="18"/>
              </w:rPr>
              <w:t>6,867</w:t>
            </w:r>
          </w:p>
        </w:tc>
      </w:tr>
      <w:tr w:rsidR="00000000" w14:paraId="23EA30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4FF24" w14:textId="77777777" w:rsidR="00000000" w:rsidRDefault="00000000">
            <w:pPr>
              <w:pStyle w:val="TableParagraph"/>
              <w:kinsoku w:val="0"/>
              <w:overflowPunct w:val="0"/>
              <w:spacing w:line="191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CD16F" w14:textId="77777777" w:rsidR="00000000" w:rsidRDefault="00000000">
            <w:pPr>
              <w:pStyle w:val="TableParagraph"/>
              <w:kinsoku w:val="0"/>
              <w:overflowPunct w:val="0"/>
              <w:spacing w:before="3" w:line="240" w:lineRule="auto"/>
              <w:ind w:right="26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B627E" w14:textId="77777777" w:rsidR="00000000" w:rsidRDefault="00000000">
            <w:pPr>
              <w:pStyle w:val="TableParagraph"/>
              <w:kinsoku w:val="0"/>
              <w:overflowPunct w:val="0"/>
              <w:spacing w:before="3" w:line="240" w:lineRule="auto"/>
              <w:ind w:right="219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4.7</w:t>
            </w:r>
          </w:p>
        </w:tc>
        <w:tc>
          <w:tcPr>
            <w:tcW w:w="105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E6D71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272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5.2</w:t>
            </w:r>
          </w:p>
        </w:tc>
        <w:tc>
          <w:tcPr>
            <w:tcW w:w="10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95094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right="27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0.6</w:t>
            </w:r>
          </w:p>
        </w:tc>
        <w:tc>
          <w:tcPr>
            <w:tcW w:w="8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53760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51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1.1</w:t>
            </w:r>
          </w:p>
        </w:tc>
      </w:tr>
    </w:tbl>
    <w:p w14:paraId="6A45E636" w14:textId="77777777" w:rsidR="00000000" w:rsidRDefault="00000000">
      <w:pPr>
        <w:pStyle w:val="BodyText"/>
        <w:kinsoku w:val="0"/>
        <w:overflowPunct w:val="0"/>
        <w:spacing w:before="11"/>
        <w:rPr>
          <w:sz w:val="29"/>
          <w:szCs w:val="29"/>
        </w:rPr>
      </w:pPr>
    </w:p>
    <w:p w14:paraId="169D9F9A" w14:textId="77777777" w:rsidR="00000000" w:rsidRDefault="00000000">
      <w:pPr>
        <w:pStyle w:val="Heading2"/>
        <w:kinsoku w:val="0"/>
        <w:overflowPunct w:val="0"/>
        <w:rPr>
          <w:spacing w:val="-5"/>
        </w:rPr>
      </w:pPr>
      <w:r>
        <w:rPr>
          <w:spacing w:val="-2"/>
        </w:rPr>
        <w:t>Texarkana</w:t>
      </w:r>
      <w:r>
        <w:rPr>
          <w:spacing w:val="-4"/>
        </w:rPr>
        <w:t xml:space="preserve"> </w:t>
      </w:r>
      <w:r>
        <w:rPr>
          <w:spacing w:val="-5"/>
        </w:rPr>
        <w:t>MSA</w:t>
      </w:r>
    </w:p>
    <w:p w14:paraId="3800A5B2" w14:textId="77777777" w:rsidR="00000000" w:rsidRDefault="00000000">
      <w:pPr>
        <w:pStyle w:val="BodyText"/>
        <w:kinsoku w:val="0"/>
        <w:overflowPunct w:val="0"/>
        <w:spacing w:before="185"/>
        <w:ind w:left="119"/>
        <w:jc w:val="center"/>
        <w:rPr>
          <w:color w:val="231F20"/>
          <w:spacing w:val="-2"/>
          <w:sz w:val="18"/>
          <w:szCs w:val="18"/>
        </w:rPr>
      </w:pPr>
      <w:r>
        <w:rPr>
          <w:noProof/>
        </w:rPr>
        <w:pict w14:anchorId="1A24B4BC">
          <v:shape id="_x0000_s2942" style="position:absolute;left:0;text-align:left;margin-left:90.6pt;margin-top:33.2pt;width:425.15pt;height:75.75pt;z-index:-26;mso-position-horizontal-relative:page;mso-position-vertical-relative:text" coordsize="8503,1515" o:allowincell="f" path="m,1514hhl8502,1514,8502,,,,,1514xe" filled="f" strokecolor="#999899" strokeweight="3pt">
            <v:path arrowok="t"/>
            <w10:wrap anchorx="page"/>
          </v:shape>
        </w:pic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Texarkana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MSA=</w:t>
      </w:r>
      <w:r>
        <w:rPr>
          <w:color w:val="231F20"/>
          <w:spacing w:val="4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Bowie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County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Texas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Little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River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&amp;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Miller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counties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in</w:t>
      </w:r>
      <w:r>
        <w:rPr>
          <w:color w:val="231F20"/>
          <w:spacing w:val="-4"/>
          <w:sz w:val="18"/>
          <w:szCs w:val="18"/>
        </w:rPr>
        <w:t xml:space="preserve"> </w:t>
      </w:r>
      <w:r>
        <w:rPr>
          <w:color w:val="231F20"/>
          <w:spacing w:val="-2"/>
          <w:sz w:val="18"/>
          <w:szCs w:val="18"/>
        </w:rPr>
        <w:t>Arkansas.</w:t>
      </w:r>
    </w:p>
    <w:p w14:paraId="0BE173D6" w14:textId="77777777" w:rsidR="00000000" w:rsidRDefault="00000000">
      <w:pPr>
        <w:pStyle w:val="BodyText"/>
        <w:kinsoku w:val="0"/>
        <w:overflowPunct w:val="0"/>
      </w:pPr>
    </w:p>
    <w:p w14:paraId="632587DF" w14:textId="77777777" w:rsidR="00000000" w:rsidRDefault="00000000">
      <w:pPr>
        <w:pStyle w:val="BodyText"/>
        <w:kinsoku w:val="0"/>
        <w:overflowPunct w:val="0"/>
        <w:spacing w:before="6"/>
        <w:rPr>
          <w:sz w:val="10"/>
          <w:szCs w:val="10"/>
        </w:rPr>
      </w:pPr>
    </w:p>
    <w:tbl>
      <w:tblPr>
        <w:tblW w:w="0" w:type="auto"/>
        <w:tblInd w:w="2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237"/>
        <w:gridCol w:w="1052"/>
        <w:gridCol w:w="1087"/>
        <w:gridCol w:w="1048"/>
        <w:gridCol w:w="726"/>
      </w:tblGrid>
      <w:tr w:rsidR="00000000" w14:paraId="24BCC8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A5985" w14:textId="77777777" w:rsidR="00000000" w:rsidRDefault="00000000">
            <w:pPr>
              <w:pStyle w:val="TableParagraph"/>
              <w:kinsoku w:val="0"/>
              <w:overflowPunct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8FF30" w14:textId="77777777" w:rsidR="00000000" w:rsidRDefault="00000000">
            <w:pPr>
              <w:pStyle w:val="TableParagraph"/>
              <w:kinsoku w:val="0"/>
              <w:overflowPunct w:val="0"/>
              <w:spacing w:before="53" w:line="224" w:lineRule="exact"/>
              <w:ind w:right="238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22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28CF0" w14:textId="77777777" w:rsidR="00000000" w:rsidRDefault="00000000">
            <w:pPr>
              <w:pStyle w:val="TableParagraph"/>
              <w:kinsoku w:val="0"/>
              <w:overflowPunct w:val="0"/>
              <w:spacing w:before="50" w:line="228" w:lineRule="exact"/>
              <w:ind w:right="206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>Aug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 xml:space="preserve"> 22</w:t>
            </w:r>
          </w:p>
        </w:tc>
        <w:tc>
          <w:tcPr>
            <w:tcW w:w="1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F58505" w14:textId="77777777" w:rsidR="00000000" w:rsidRDefault="00000000">
            <w:pPr>
              <w:pStyle w:val="TableParagraph"/>
              <w:kinsoku w:val="0"/>
              <w:overflowPunct w:val="0"/>
              <w:spacing w:before="63" w:line="215" w:lineRule="exact"/>
              <w:ind w:right="310"/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z w:val="18"/>
                <w:szCs w:val="18"/>
                <w:u w:val="single"/>
              </w:rPr>
              <w:t xml:space="preserve">Sep </w:t>
            </w: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21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FCBC46" w14:textId="77777777" w:rsidR="00000000" w:rsidRDefault="00000000">
            <w:pPr>
              <w:pStyle w:val="TableParagraph"/>
              <w:kinsoku w:val="0"/>
              <w:overflowPunct w:val="0"/>
              <w:spacing w:before="51" w:line="227" w:lineRule="exact"/>
              <w:ind w:left="297" w:right="311"/>
              <w:jc w:val="center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OTM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FB0C1" w14:textId="77777777" w:rsidR="00000000" w:rsidRDefault="00000000">
            <w:pPr>
              <w:pStyle w:val="TableParagraph"/>
              <w:kinsoku w:val="0"/>
              <w:overflowPunct w:val="0"/>
              <w:spacing w:before="63" w:line="215" w:lineRule="exact"/>
              <w:ind w:right="47"/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231F20"/>
                <w:spacing w:val="-5"/>
                <w:sz w:val="18"/>
                <w:szCs w:val="18"/>
                <w:u w:val="single"/>
              </w:rPr>
              <w:t>OTY</w:t>
            </w:r>
          </w:p>
        </w:tc>
      </w:tr>
      <w:tr w:rsidR="00000000" w14:paraId="08AF2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632384" w14:textId="77777777" w:rsidR="00000000" w:rsidRDefault="00000000">
            <w:pPr>
              <w:pStyle w:val="TableParagraph"/>
              <w:kinsoku w:val="0"/>
              <w:overflowPunct w:val="0"/>
              <w:spacing w:line="187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Civilian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z w:val="16"/>
                <w:szCs w:val="16"/>
              </w:rPr>
              <w:t>Labor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Force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6782F" w14:textId="77777777" w:rsidR="00000000" w:rsidRDefault="00000000">
            <w:pPr>
              <w:pStyle w:val="TableParagraph"/>
              <w:kinsoku w:val="0"/>
              <w:overflowPunct w:val="0"/>
              <w:spacing w:before="20" w:line="167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63,622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D9F61" w14:textId="77777777" w:rsidR="00000000" w:rsidRDefault="00000000">
            <w:pPr>
              <w:pStyle w:val="TableParagraph"/>
              <w:kinsoku w:val="0"/>
              <w:overflowPunct w:val="0"/>
              <w:spacing w:before="20" w:line="167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63,779</w:t>
            </w:r>
          </w:p>
        </w:tc>
        <w:tc>
          <w:tcPr>
            <w:tcW w:w="1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E83345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310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63,036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038840" w14:textId="77777777" w:rsidR="00000000" w:rsidRDefault="00000000">
            <w:pPr>
              <w:pStyle w:val="TableParagraph"/>
              <w:kinsoku w:val="0"/>
              <w:overflowPunct w:val="0"/>
              <w:spacing w:before="21" w:line="166" w:lineRule="exact"/>
              <w:ind w:left="297" w:right="280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157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8EE334" w14:textId="77777777" w:rsidR="00000000" w:rsidRDefault="00000000">
            <w:pPr>
              <w:pStyle w:val="TableParagraph"/>
              <w:kinsoku w:val="0"/>
              <w:overflowPunct w:val="0"/>
              <w:spacing w:before="9" w:line="177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586</w:t>
            </w:r>
          </w:p>
        </w:tc>
      </w:tr>
      <w:tr w:rsidR="00000000" w14:paraId="2C4F4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DD22C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C4BC6C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60,885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7D5E49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60,917</w:t>
            </w:r>
          </w:p>
        </w:tc>
        <w:tc>
          <w:tcPr>
            <w:tcW w:w="1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71BAB" w14:textId="77777777" w:rsidR="00000000" w:rsidRDefault="00000000">
            <w:pPr>
              <w:pStyle w:val="TableParagraph"/>
              <w:kinsoku w:val="0"/>
              <w:overflowPunct w:val="0"/>
              <w:ind w:right="310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60,081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0D406C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left="297" w:right="190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32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D25C9" w14:textId="77777777" w:rsidR="00000000" w:rsidRDefault="00000000">
            <w:pPr>
              <w:pStyle w:val="TableParagraph"/>
              <w:kinsoku w:val="0"/>
              <w:overflowPunct w:val="0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804</w:t>
            </w:r>
          </w:p>
        </w:tc>
      </w:tr>
      <w:tr w:rsidR="00000000" w14:paraId="54284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6384A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A69C4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6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2,737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5859DA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2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2,862</w:t>
            </w:r>
          </w:p>
        </w:tc>
        <w:tc>
          <w:tcPr>
            <w:tcW w:w="1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BA4E9" w14:textId="77777777" w:rsidR="00000000" w:rsidRDefault="00000000">
            <w:pPr>
              <w:pStyle w:val="TableParagraph"/>
              <w:kinsoku w:val="0"/>
              <w:overflowPunct w:val="0"/>
              <w:ind w:right="310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2,955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7258A3" w14:textId="77777777" w:rsidR="00000000" w:rsidRDefault="00000000">
            <w:pPr>
              <w:pStyle w:val="TableParagraph"/>
              <w:kinsoku w:val="0"/>
              <w:overflowPunct w:val="0"/>
              <w:spacing w:before="4" w:line="166" w:lineRule="exact"/>
              <w:ind w:left="297" w:right="280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125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F2CD9" w14:textId="77777777" w:rsidR="00000000" w:rsidRDefault="00000000">
            <w:pPr>
              <w:pStyle w:val="TableParagraph"/>
              <w:kinsoku w:val="0"/>
              <w:overflowPunct w:val="0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218</w:t>
            </w:r>
          </w:p>
        </w:tc>
      </w:tr>
      <w:tr w:rsidR="00000000" w14:paraId="3E7B85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9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5E170" w14:textId="77777777" w:rsidR="00000000" w:rsidRDefault="00000000">
            <w:pPr>
              <w:pStyle w:val="TableParagraph"/>
              <w:kinsoku w:val="0"/>
              <w:overflowPunct w:val="0"/>
              <w:spacing w:line="191" w:lineRule="exact"/>
              <w:ind w:left="50"/>
              <w:jc w:val="left"/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</w:pPr>
            <w:r>
              <w:rPr>
                <w:rFonts w:ascii="Segoe UI Semibold" w:hAnsi="Segoe UI Semibold" w:cs="Segoe UI Semibold"/>
                <w:b/>
                <w:bCs/>
                <w:color w:val="231F20"/>
                <w:spacing w:val="-2"/>
                <w:sz w:val="16"/>
                <w:szCs w:val="16"/>
              </w:rPr>
              <w:t>Unemployment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231F20"/>
                <w:spacing w:val="-4"/>
                <w:sz w:val="16"/>
                <w:szCs w:val="16"/>
              </w:rPr>
              <w:t>Rate</w:t>
            </w:r>
          </w:p>
        </w:tc>
        <w:tc>
          <w:tcPr>
            <w:tcW w:w="12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46459A" w14:textId="77777777" w:rsidR="00000000" w:rsidRDefault="00000000">
            <w:pPr>
              <w:pStyle w:val="TableParagraph"/>
              <w:kinsoku w:val="0"/>
              <w:overflowPunct w:val="0"/>
              <w:spacing w:before="3" w:line="240" w:lineRule="auto"/>
              <w:ind w:right="263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10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8FC75" w14:textId="77777777" w:rsidR="00000000" w:rsidRDefault="00000000">
            <w:pPr>
              <w:pStyle w:val="TableParagraph"/>
              <w:kinsoku w:val="0"/>
              <w:overflowPunct w:val="0"/>
              <w:spacing w:before="3" w:line="240" w:lineRule="auto"/>
              <w:ind w:right="22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4.5</w:t>
            </w:r>
          </w:p>
        </w:tc>
        <w:tc>
          <w:tcPr>
            <w:tcW w:w="10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A1AB4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310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4.7</w:t>
            </w:r>
          </w:p>
        </w:tc>
        <w:tc>
          <w:tcPr>
            <w:tcW w:w="10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4F2B27" w14:textId="77777777" w:rsidR="00000000" w:rsidRDefault="00000000">
            <w:pPr>
              <w:pStyle w:val="TableParagraph"/>
              <w:kinsoku w:val="0"/>
              <w:overflowPunct w:val="0"/>
              <w:spacing w:before="4" w:line="240" w:lineRule="auto"/>
              <w:ind w:left="297" w:right="23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0.2</w:t>
            </w:r>
          </w:p>
        </w:tc>
        <w:tc>
          <w:tcPr>
            <w:tcW w:w="7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7671C" w14:textId="77777777" w:rsidR="00000000" w:rsidRDefault="00000000">
            <w:pPr>
              <w:pStyle w:val="TableParagraph"/>
              <w:kinsoku w:val="0"/>
              <w:overflowPunct w:val="0"/>
              <w:spacing w:line="200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-</w:t>
            </w:r>
            <w:r>
              <w:rPr>
                <w:color w:val="231F20"/>
                <w:spacing w:val="-5"/>
                <w:sz w:val="18"/>
                <w:szCs w:val="18"/>
              </w:rPr>
              <w:t>0.4</w:t>
            </w:r>
          </w:p>
        </w:tc>
      </w:tr>
    </w:tbl>
    <w:p w14:paraId="23B3A731" w14:textId="77777777" w:rsidR="00000000" w:rsidRDefault="00000000">
      <w:pPr>
        <w:pStyle w:val="BodyText"/>
        <w:kinsoku w:val="0"/>
        <w:overflowPunct w:val="0"/>
      </w:pPr>
    </w:p>
    <w:p w14:paraId="3E21CC75" w14:textId="77777777" w:rsidR="00000000" w:rsidRDefault="00000000">
      <w:pPr>
        <w:pStyle w:val="BodyText"/>
        <w:kinsoku w:val="0"/>
        <w:overflowPunct w:val="0"/>
      </w:pPr>
    </w:p>
    <w:p w14:paraId="31AD6D30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65428541" w14:textId="77777777" w:rsidR="00000000" w:rsidRDefault="00000000">
      <w:pPr>
        <w:pStyle w:val="BodyText"/>
        <w:kinsoku w:val="0"/>
        <w:overflowPunct w:val="0"/>
        <w:spacing w:before="7"/>
        <w:rPr>
          <w:sz w:val="19"/>
          <w:szCs w:val="19"/>
        </w:rPr>
        <w:sectPr w:rsidR="00000000">
          <w:headerReference w:type="even" r:id="rId48"/>
          <w:headerReference w:type="default" r:id="rId49"/>
          <w:footerReference w:type="even" r:id="rId50"/>
          <w:footerReference w:type="default" r:id="rId51"/>
          <w:pgSz w:w="12240" w:h="15840"/>
          <w:pgMar w:top="0" w:right="580" w:bottom="760" w:left="480" w:header="0" w:footer="574" w:gutter="0"/>
          <w:pgNumType w:start="13"/>
          <w:cols w:space="720"/>
          <w:noEndnote/>
        </w:sectPr>
      </w:pPr>
    </w:p>
    <w:p w14:paraId="43FEFF01" w14:textId="77777777" w:rsidR="00000000" w:rsidRDefault="00000000">
      <w:pPr>
        <w:pStyle w:val="BodyText"/>
        <w:kinsoku w:val="0"/>
        <w:overflowPunct w:val="0"/>
        <w:rPr>
          <w:sz w:val="12"/>
          <w:szCs w:val="12"/>
        </w:rPr>
      </w:pPr>
    </w:p>
    <w:p w14:paraId="2889B4E3" w14:textId="77777777" w:rsidR="00000000" w:rsidRDefault="00000000">
      <w:pPr>
        <w:pStyle w:val="BodyText"/>
        <w:kinsoku w:val="0"/>
        <w:overflowPunct w:val="0"/>
        <w:rPr>
          <w:sz w:val="12"/>
          <w:szCs w:val="12"/>
        </w:rPr>
      </w:pPr>
    </w:p>
    <w:p w14:paraId="45ED350B" w14:textId="77777777" w:rsidR="00000000" w:rsidRDefault="00000000">
      <w:pPr>
        <w:pStyle w:val="BodyText"/>
        <w:kinsoku w:val="0"/>
        <w:overflowPunct w:val="0"/>
        <w:rPr>
          <w:sz w:val="12"/>
          <w:szCs w:val="12"/>
        </w:rPr>
      </w:pPr>
    </w:p>
    <w:p w14:paraId="3818B2E6" w14:textId="77777777" w:rsidR="00000000" w:rsidRDefault="00000000">
      <w:pPr>
        <w:pStyle w:val="BodyText"/>
        <w:kinsoku w:val="0"/>
        <w:overflowPunct w:val="0"/>
        <w:spacing w:before="11"/>
        <w:rPr>
          <w:sz w:val="13"/>
          <w:szCs w:val="13"/>
        </w:rPr>
      </w:pPr>
    </w:p>
    <w:p w14:paraId="2693FB78" w14:textId="77777777" w:rsidR="00000000" w:rsidRDefault="00000000">
      <w:pPr>
        <w:pStyle w:val="BodyText"/>
        <w:kinsoku w:val="0"/>
        <w:overflowPunct w:val="0"/>
        <w:ind w:left="315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sz w:val="11"/>
          <w:szCs w:val="11"/>
        </w:rPr>
        <w:t>680,000</w:t>
      </w:r>
    </w:p>
    <w:p w14:paraId="1623033D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311" w:right="36"/>
        <w:rPr>
          <w:color w:val="231F20"/>
          <w:spacing w:val="-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Memphis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Civilian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Force</w:t>
      </w:r>
    </w:p>
    <w:p w14:paraId="583FEA10" w14:textId="77777777" w:rsidR="00000000" w:rsidRDefault="00000000">
      <w:pPr>
        <w:pStyle w:val="BodyText"/>
        <w:kinsoku w:val="0"/>
        <w:overflowPunct w:val="0"/>
        <w:spacing w:line="253" w:lineRule="exact"/>
        <w:ind w:left="615" w:right="341"/>
        <w:jc w:val="center"/>
        <w:rPr>
          <w:color w:val="231F20"/>
          <w:spacing w:val="-4"/>
        </w:rPr>
      </w:pP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September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27035CC7" w14:textId="77777777" w:rsidR="00000000" w:rsidRDefault="00000000">
      <w:pPr>
        <w:pStyle w:val="BodyText"/>
        <w:kinsoku w:val="0"/>
        <w:overflowPunct w:val="0"/>
        <w:spacing w:before="9"/>
        <w:rPr>
          <w:sz w:val="9"/>
          <w:szCs w:val="9"/>
        </w:rPr>
      </w:pPr>
    </w:p>
    <w:p w14:paraId="470B0686" w14:textId="77777777" w:rsidR="00000000" w:rsidRDefault="00000000">
      <w:pPr>
        <w:pStyle w:val="BodyText"/>
        <w:kinsoku w:val="0"/>
        <w:overflowPunct w:val="0"/>
        <w:spacing w:line="20" w:lineRule="exact"/>
        <w:ind w:left="-31" w:right="-922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79312DCD">
          <v:group id="_x0000_s2943" style="width:232.15pt;height:1pt;mso-position-horizontal-relative:char;mso-position-vertical-relative:line" coordsize="4643,20" o:allowincell="f">
            <v:shape id="_x0000_s2944" style="position:absolute;top:3;width:4643;height:1;mso-position-horizontal-relative:page;mso-position-vertical-relative:page" coordsize="4643,1" o:allowincell="f" path="m,hhl4642,e" filled="f" strokecolor="#d9d9d9" strokeweight=".1086mm">
              <v:path arrowok="t"/>
            </v:shape>
            <w10:anchorlock/>
          </v:group>
        </w:pict>
      </w:r>
    </w:p>
    <w:p w14:paraId="0D06206B" w14:textId="77777777" w:rsidR="00000000" w:rsidRDefault="00000000">
      <w:pPr>
        <w:pStyle w:val="Heading3"/>
        <w:kinsoku w:val="0"/>
        <w:overflowPunct w:val="0"/>
        <w:spacing w:before="100" w:line="253" w:lineRule="exact"/>
        <w:ind w:left="308" w:right="1314"/>
        <w:rPr>
          <w:color w:val="231F20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Texarkana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Employment</w:t>
      </w:r>
    </w:p>
    <w:p w14:paraId="3F166544" w14:textId="77777777" w:rsidR="00000000" w:rsidRDefault="00000000">
      <w:pPr>
        <w:pStyle w:val="BodyText"/>
        <w:kinsoku w:val="0"/>
        <w:overflowPunct w:val="0"/>
        <w:spacing w:line="253" w:lineRule="exact"/>
        <w:ind w:left="308" w:right="1314"/>
        <w:jc w:val="center"/>
        <w:rPr>
          <w:color w:val="231F20"/>
          <w:spacing w:val="-4"/>
        </w:rPr>
      </w:pPr>
      <w:r>
        <w:rPr>
          <w:color w:val="231F20"/>
        </w:rPr>
        <w:t>September: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2022</w:t>
      </w:r>
    </w:p>
    <w:p w14:paraId="5937A49D" w14:textId="77777777" w:rsidR="00000000" w:rsidRDefault="00000000">
      <w:pPr>
        <w:pStyle w:val="BodyText"/>
        <w:kinsoku w:val="0"/>
        <w:overflowPunct w:val="0"/>
        <w:spacing w:line="253" w:lineRule="exact"/>
        <w:ind w:left="308" w:right="1314"/>
        <w:jc w:val="center"/>
        <w:rPr>
          <w:color w:val="231F20"/>
          <w:spacing w:val="-4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3" w:space="720" w:equalWidth="0">
            <w:col w:w="712" w:space="115"/>
            <w:col w:w="3762" w:space="2118"/>
            <w:col w:w="4473"/>
          </w:cols>
          <w:noEndnote/>
        </w:sectPr>
      </w:pPr>
    </w:p>
    <w:p w14:paraId="46B2FCBE" w14:textId="77777777" w:rsidR="00000000" w:rsidRDefault="00000000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14:paraId="5B96D977" w14:textId="77777777" w:rsidR="00000000" w:rsidRDefault="00000000">
      <w:pPr>
        <w:pStyle w:val="BodyText"/>
        <w:kinsoku w:val="0"/>
        <w:overflowPunct w:val="0"/>
        <w:spacing w:before="81"/>
        <w:ind w:left="888"/>
        <w:jc w:val="center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noProof/>
        </w:rPr>
        <w:pict w14:anchorId="6EB70888">
          <v:shape id="_x0000_s2945" style="position:absolute;left:0;text-align:left;margin-left:339.45pt;margin-top:7.65pt;width:233.55pt;height:.05pt;z-index:88;mso-position-horizontal-relative:page;mso-position-vertical-relative:text" coordsize="4671,1" o:allowincell="f" path="m,hhl4670,e" filled="f" strokecolor="#d9d9d9" strokeweight=".1072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sz w:val="11"/>
          <w:szCs w:val="11"/>
        </w:rPr>
        <w:t>64,000</w:t>
      </w:r>
    </w:p>
    <w:p w14:paraId="45219F45" w14:textId="77777777" w:rsidR="00000000" w:rsidRDefault="00000000">
      <w:pPr>
        <w:pStyle w:val="BodyText"/>
        <w:kinsoku w:val="0"/>
        <w:overflowPunct w:val="0"/>
        <w:spacing w:before="39"/>
        <w:ind w:left="301" w:right="10491"/>
        <w:jc w:val="center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noProof/>
        </w:rPr>
        <w:pict w14:anchorId="7ECF3B5E">
          <v:group id="_x0000_s2946" style="position:absolute;left:0;text-align:left;margin-left:339.45pt;margin-top:6.5pt;width:233.55pt;height:152.25pt;z-index:87;mso-position-horizontal-relative:page" coordorigin="6789,130" coordsize="4671,3045" o:allowincell="f">
            <v:group id="_x0000_s2947" style="position:absolute;left:6789;top:746;width:4671;height:1617" coordorigin="6789,746" coordsize="4671,1617" o:allowincell="f">
              <v:shape id="_x0000_s2948" style="position:absolute;left:6789;top:746;width:4671;height:1617;mso-position-horizontal-relative:page;mso-position-vertical-relative:text" coordsize="4671,1617" o:allowincell="f" path="m,1616hhl106,1616e" filled="f" strokecolor="#d9d9d9" strokeweight=".1072mm">
                <v:path arrowok="t"/>
              </v:shape>
              <v:shape id="_x0000_s2949" style="position:absolute;left:6789;top:746;width:4671;height:1617;mso-position-horizontal-relative:page;mso-position-vertical-relative:text" coordsize="4671,1617" o:allowincell="f" path="m317,1616hhl530,1616e" filled="f" strokecolor="#d9d9d9" strokeweight=".1072mm">
                <v:path arrowok="t"/>
              </v:shape>
              <v:shape id="_x0000_s2950" style="position:absolute;left:6789;top:746;width:4671;height:1617;mso-position-horizontal-relative:page;mso-position-vertical-relative:text" coordsize="4671,1617" o:allowincell="f" path="m743,1616hhl955,1616e" filled="f" strokecolor="#d9d9d9" strokeweight=".1072mm">
                <v:path arrowok="t"/>
              </v:shape>
              <v:shape id="_x0000_s2951" style="position:absolute;left:6789;top:746;width:4671;height:1617;mso-position-horizontal-relative:page;mso-position-vertical-relative:text" coordsize="4671,1617" o:allowincell="f" path="m1167,1616hhl1379,1616e" filled="f" strokecolor="#d9d9d9" strokeweight=".1072mm">
                <v:path arrowok="t"/>
              </v:shape>
              <v:shape id="_x0000_s2952" style="position:absolute;left:6789;top:746;width:4671;height:1617;mso-position-horizontal-relative:page;mso-position-vertical-relative:text" coordsize="4671,1617" o:allowincell="f" path="m1592,1616hhl1804,1616e" filled="f" strokecolor="#d9d9d9" strokeweight=".1072mm">
                <v:path arrowok="t"/>
              </v:shape>
              <v:shape id="_x0000_s2953" style="position:absolute;left:6789;top:746;width:4671;height:1617;mso-position-horizontal-relative:page;mso-position-vertical-relative:text" coordsize="4671,1617" o:allowincell="f" path="m2016,1616hhl2229,1616e" filled="f" strokecolor="#d9d9d9" strokeweight=".1072mm">
                <v:path arrowok="t"/>
              </v:shape>
              <v:shape id="_x0000_s2954" style="position:absolute;left:6789;top:746;width:4671;height:1617;mso-position-horizontal-relative:page;mso-position-vertical-relative:text" coordsize="4671,1617" o:allowincell="f" path="m2440,1616hhl2653,1616e" filled="f" strokecolor="#d9d9d9" strokeweight=".1072mm">
                <v:path arrowok="t"/>
              </v:shape>
              <v:shape id="_x0000_s2955" style="position:absolute;left:6789;top:746;width:4671;height:1617;mso-position-horizontal-relative:page;mso-position-vertical-relative:text" coordsize="4671,1617" o:allowincell="f" path="m2866,1616hhl3077,1616e" filled="f" strokecolor="#d9d9d9" strokeweight=".1072mm">
                <v:path arrowok="t"/>
              </v:shape>
              <v:shape id="_x0000_s2956" style="position:absolute;left:6789;top:746;width:4671;height:1617;mso-position-horizontal-relative:page;mso-position-vertical-relative:text" coordsize="4671,1617" o:allowincell="f" path="m3290,1616hhl3502,1616e" filled="f" strokecolor="#d9d9d9" strokeweight=".1072mm">
                <v:path arrowok="t"/>
              </v:shape>
              <v:shape id="_x0000_s2957" style="position:absolute;left:6789;top:746;width:4671;height:1617;mso-position-horizontal-relative:page;mso-position-vertical-relative:text" coordsize="4671,1617" o:allowincell="f" path="m3715,1616hhl3927,1616e" filled="f" strokecolor="#d9d9d9" strokeweight=".1072mm">
                <v:path arrowok="t"/>
              </v:shape>
              <v:shape id="_x0000_s2958" style="position:absolute;left:6789;top:746;width:4671;height:1617;mso-position-horizontal-relative:page;mso-position-vertical-relative:text" coordsize="4671,1617" o:allowincell="f" path="m4139,1616hhl4352,1616e" filled="f" strokecolor="#d9d9d9" strokeweight=".1072mm">
                <v:path arrowok="t"/>
              </v:shape>
              <v:shape id="_x0000_s2959" style="position:absolute;left:6789;top:746;width:4671;height:1617;mso-position-horizontal-relative:page;mso-position-vertical-relative:text" coordsize="4671,1617" o:allowincell="f" path="m4563,1616hhl4670,1616e" filled="f" strokecolor="#d9d9d9" strokeweight=".1072mm">
                <v:path arrowok="t"/>
              </v:shape>
              <v:shape id="_x0000_s2960" style="position:absolute;left:6789;top:746;width:4671;height:1617;mso-position-horizontal-relative:page;mso-position-vertical-relative:text" coordsize="4671,1617" o:allowincell="f" path="m4139,807hhl4352,807e" filled="f" strokecolor="#d9d9d9" strokeweight=".1072mm">
                <v:path arrowok="t"/>
              </v:shape>
              <v:shape id="_x0000_s2961" style="position:absolute;left:6789;top:746;width:4671;height:1617;mso-position-horizontal-relative:page;mso-position-vertical-relative:text" coordsize="4671,1617" o:allowincell="f" path="m4563,807hhl4670,807e" filled="f" strokecolor="#d9d9d9" strokeweight=".1072mm">
                <v:path arrowok="t"/>
              </v:shape>
              <v:shape id="_x0000_s2962" style="position:absolute;left:6789;top:746;width:4671;height:1617;mso-position-horizontal-relative:page;mso-position-vertical-relative:text" coordsize="4671,1617" o:allowincell="f" path="m4139,hhl4352,e" filled="f" strokecolor="#d9d9d9" strokeweight=".1072mm">
                <v:path arrowok="t"/>
              </v:shape>
              <v:shape id="_x0000_s2963" style="position:absolute;left:6789;top:746;width:4671;height:1617;mso-position-horizontal-relative:page;mso-position-vertical-relative:text" coordsize="4671,1617" o:allowincell="f" path="m4563,hhl4670,e" filled="f" strokecolor="#d9d9d9" strokeweight=".1072mm">
                <v:path arrowok="t"/>
              </v:shape>
            </v:group>
            <v:shape id="_x0000_s2964" style="position:absolute;left:11141;top:568;width:212;height:2604;mso-position-horizontal-relative:page;mso-position-vertical-relative:text" coordsize="212,2604" o:allowincell="f" path="m211,2603hhl,2603,,,211,r,2603xe" fillcolor="#006fc0" stroked="f">
              <v:path arrowok="t"/>
            </v:shape>
            <v:group id="_x0000_s2965" style="position:absolute;left:10079;top:746;width:637;height:808" coordorigin="10079,746" coordsize="637,808" o:allowincell="f">
              <v:shape id="_x0000_s2966" style="position:absolute;left:10079;top:746;width:637;height:808;mso-position-horizontal-relative:page;mso-position-vertical-relative:text" coordsize="637,808" o:allowincell="f" path="m425,807hhl636,807e" filled="f" strokecolor="#d9d9d9" strokeweight=".1072mm">
                <v:path arrowok="t"/>
              </v:shape>
              <v:shape id="_x0000_s2967" style="position:absolute;left:10079;top:746;width:637;height:808;mso-position-horizontal-relative:page;mso-position-vertical-relative:text" coordsize="637,808" o:allowincell="f" path="m,hhl636,e" filled="f" strokecolor="#d9d9d9" strokeweight=".1072mm">
                <v:path arrowok="t"/>
              </v:shape>
            </v:group>
            <v:shape id="_x0000_s2968" style="position:absolute;left:10716;top:730;width:213;height:2442;mso-position-horizontal-relative:page;mso-position-vertical-relative:text" coordsize="213,2442" o:allowincell="f" path="m212,2441hhl,2441,,,212,r,2441xe" fillcolor="#006fc0" stroked="f">
              <v:path arrowok="t"/>
            </v:shape>
            <v:shape id="_x0000_s2969" style="position:absolute;left:10079;top:1554;width:213;height:1;mso-position-horizontal-relative:page;mso-position-vertical-relative:text" coordsize="213,1" o:allowincell="f" path="m,hhl212,e" filled="f" strokecolor="#d9d9d9" strokeweight=".1072mm">
              <v:path arrowok="t"/>
            </v:shape>
            <v:shape id="_x0000_s2970" style="position:absolute;left:10291;top:975;width:213;height:2197;mso-position-horizontal-relative:page;mso-position-vertical-relative:text" coordsize="213,2197" o:allowincell="f" path="m212,2196hhl,2196,,,212,r,2196xe" fillcolor="#006fc0" stroked="f">
              <v:path arrowok="t"/>
            </v:shape>
            <v:group id="_x0000_s2971" style="position:absolute;left:9655;top:746;width:212;height:808" coordorigin="9655,746" coordsize="212,808" o:allowincell="f">
              <v:shape id="_x0000_s2972" style="position:absolute;left:9655;top:746;width:212;height:808;mso-position-horizontal-relative:page;mso-position-vertical-relative:text" coordsize="212,808" o:allowincell="f" path="m,807hhl211,807e" filled="f" strokecolor="#d9d9d9" strokeweight=".1072mm">
                <v:path arrowok="t"/>
              </v:shape>
              <v:shape id="_x0000_s2973" style="position:absolute;left:9655;top:746;width:212;height:808;mso-position-horizontal-relative:page;mso-position-vertical-relative:text" coordsize="212,808" o:allowincell="f" path="m,hhl211,e" filled="f" strokecolor="#d9d9d9" strokeweight=".1072mm">
                <v:path arrowok="t"/>
              </v:shape>
            </v:group>
            <v:shape id="_x0000_s2974" style="position:absolute;left:9866;top:364;width:213;height:2807;mso-position-horizontal-relative:page;mso-position-vertical-relative:text" coordsize="213,2807" o:allowincell="f" path="m212,2806hhl,2806,,,212,r,2806xe" fillcolor="#006fc0" stroked="f">
              <v:path arrowok="t"/>
            </v:shape>
            <v:group id="_x0000_s2975" style="position:absolute;left:9230;top:746;width:213;height:808" coordorigin="9230,746" coordsize="213,808" o:allowincell="f">
              <v:shape id="_x0000_s2976" style="position:absolute;left:9230;top:746;width:213;height:808;mso-position-horizontal-relative:page;mso-position-vertical-relative:text" coordsize="213,808" o:allowincell="f" path="m,807hhl212,807e" filled="f" strokecolor="#d9d9d9" strokeweight=".1072mm">
                <v:path arrowok="t"/>
              </v:shape>
              <v:shape id="_x0000_s2977" style="position:absolute;left:9230;top:746;width:213;height:808;mso-position-horizontal-relative:page;mso-position-vertical-relative:text" coordsize="213,808" o:allowincell="f" path="m,hhl212,e" filled="f" strokecolor="#d9d9d9" strokeweight=".1072mm">
                <v:path arrowok="t"/>
              </v:shape>
            </v:group>
            <v:shape id="_x0000_s2978" style="position:absolute;left:9442;top:536;width:213;height:2635;mso-position-horizontal-relative:page;mso-position-vertical-relative:text" coordsize="213,2635" o:allowincell="f" path="m212,2634hhl,2634,,,212,r,2634xe" fillcolor="#006fc0" stroked="f">
              <v:path arrowok="t"/>
            </v:shape>
            <v:group id="_x0000_s2979" style="position:absolute;left:8805;top:746;width:213;height:808" coordorigin="8805,746" coordsize="213,808" o:allowincell="f">
              <v:shape id="_x0000_s2980" style="position:absolute;left:8805;top:746;width:213;height:808;mso-position-horizontal-relative:page;mso-position-vertical-relative:text" coordsize="213,808" o:allowincell="f" path="m,807hhl212,807e" filled="f" strokecolor="#d9d9d9" strokeweight=".1072mm">
                <v:path arrowok="t"/>
              </v:shape>
              <v:shape id="_x0000_s2981" style="position:absolute;left:8805;top:746;width:213;height:808;mso-position-horizontal-relative:page;mso-position-vertical-relative:text" coordsize="213,808" o:allowincell="f" path="m,hhl212,e" filled="f" strokecolor="#d9d9d9" strokeweight=".1072mm">
                <v:path arrowok="t"/>
              </v:shape>
            </v:group>
            <v:shape id="_x0000_s2982" style="position:absolute;left:9018;top:434;width:212;height:2737;mso-position-horizontal-relative:page;mso-position-vertical-relative:text" coordsize="212,2737" o:allowincell="f" path="m211,2736hhl,2736,,,211,r,2736xe" fillcolor="#006fc0" stroked="f">
              <v:path arrowok="t"/>
            </v:shape>
            <v:group id="_x0000_s2983" style="position:absolute;left:8381;top:746;width:212;height:808" coordorigin="8381,746" coordsize="212,808" o:allowincell="f">
              <v:shape id="_x0000_s2984" style="position:absolute;left:8381;top:746;width:212;height:808;mso-position-horizontal-relative:page;mso-position-vertical-relative:text" coordsize="212,808" o:allowincell="f" path="m,807hhl211,807e" filled="f" strokecolor="#d9d9d9" strokeweight=".1072mm">
                <v:path arrowok="t"/>
              </v:shape>
              <v:shape id="_x0000_s2985" style="position:absolute;left:8381;top:746;width:212;height:808;mso-position-horizontal-relative:page;mso-position-vertical-relative:text" coordsize="212,808" o:allowincell="f" path="m,hhl211,e" filled="f" strokecolor="#d9d9d9" strokeweight=".1072mm">
                <v:path arrowok="t"/>
              </v:shape>
            </v:group>
            <v:shape id="_x0000_s2986" style="position:absolute;left:8593;top:395;width:213;height:2776;mso-position-horizontal-relative:page;mso-position-vertical-relative:text" coordsize="213,2776" o:allowincell="f" path="m212,2775hhl,2775,,,212,r,2775xe" fillcolor="#006fc0" stroked="f">
              <v:path arrowok="t"/>
            </v:shape>
            <v:group id="_x0000_s2987" style="position:absolute;left:7956;top:746;width:213;height:808" coordorigin="7956,746" coordsize="213,808" o:allowincell="f">
              <v:shape id="_x0000_s2988" style="position:absolute;left:7956;top:746;width:213;height:808;mso-position-horizontal-relative:page;mso-position-vertical-relative:text" coordsize="213,808" o:allowincell="f" path="m,807hhl212,807e" filled="f" strokecolor="#d9d9d9" strokeweight=".1072mm">
                <v:path arrowok="t"/>
              </v:shape>
              <v:shape id="_x0000_s2989" style="position:absolute;left:7956;top:746;width:213;height:808;mso-position-horizontal-relative:page;mso-position-vertical-relative:text" coordsize="213,808" o:allowincell="f" path="m,hhl212,e" filled="f" strokecolor="#d9d9d9" strokeweight=".1072mm">
                <v:path arrowok="t"/>
              </v:shape>
            </v:group>
            <v:shape id="_x0000_s2990" style="position:absolute;left:8168;top:370;width:213;height:2802;mso-position-horizontal-relative:page;mso-position-vertical-relative:text" coordsize="213,2802" o:allowincell="f" path="m212,2801hhl,2801,,,212,r,2801xe" fillcolor="#006fc0" stroked="f">
              <v:path arrowok="t"/>
            </v:shape>
            <v:group id="_x0000_s2991" style="position:absolute;left:7532;top:746;width:213;height:808" coordorigin="7532,746" coordsize="213,808" o:allowincell="f">
              <v:shape id="_x0000_s2992" style="position:absolute;left:7532;top:746;width:213;height:808;mso-position-horizontal-relative:page;mso-position-vertical-relative:text" coordsize="213,808" o:allowincell="f" path="m,807hhl212,807e" filled="f" strokecolor="#d9d9d9" strokeweight=".1072mm">
                <v:path arrowok="t"/>
              </v:shape>
              <v:shape id="_x0000_s2993" style="position:absolute;left:7532;top:746;width:213;height:808;mso-position-horizontal-relative:page;mso-position-vertical-relative:text" coordsize="213,808" o:allowincell="f" path="m,hhl212,e" filled="f" strokecolor="#d9d9d9" strokeweight=".1072mm">
                <v:path arrowok="t"/>
              </v:shape>
            </v:group>
            <v:shape id="_x0000_s2994" style="position:absolute;left:7744;top:537;width:212;height:2634;mso-position-horizontal-relative:page;mso-position-vertical-relative:text" coordsize="212,2634" o:allowincell="f" path="m211,2633hhl,2633,,,211,r,2633xe" fillcolor="#006fc0" stroked="f">
              <v:path arrowok="t"/>
            </v:shape>
            <v:group id="_x0000_s2995" style="position:absolute;left:7107;top:746;width:213;height:808" coordorigin="7107,746" coordsize="213,808" o:allowincell="f">
              <v:shape id="_x0000_s2996" style="position:absolute;left:7107;top:746;width:213;height:808;mso-position-horizontal-relative:page;mso-position-vertical-relative:text" coordsize="213,808" o:allowincell="f" path="m,807hhl212,807e" filled="f" strokecolor="#d9d9d9" strokeweight=".1072mm">
                <v:path arrowok="t"/>
              </v:shape>
              <v:shape id="_x0000_s2997" style="position:absolute;left:7107;top:746;width:213;height:808;mso-position-horizontal-relative:page;mso-position-vertical-relative:text" coordsize="213,808" o:allowincell="f" path="m,hhl212,e" filled="f" strokecolor="#d9d9d9" strokeweight=".1072mm">
                <v:path arrowok="t"/>
              </v:shape>
            </v:group>
            <v:shape id="_x0000_s2998" style="position:absolute;left:7319;top:589;width:213;height:2583;mso-position-horizontal-relative:page;mso-position-vertical-relative:text" coordsize="213,2583" o:allowincell="f" path="m212,2582hhl,2582,,,212,r,2582xe" fillcolor="#006fc0" stroked="f">
              <v:path arrowok="t"/>
            </v:shape>
            <v:group id="_x0000_s2999" style="position:absolute;left:6789;top:746;width:107;height:808" coordorigin="6789,746" coordsize="107,808" o:allowincell="f">
              <v:shape id="_x0000_s3000" style="position:absolute;left:6789;top:746;width:107;height:808;mso-position-horizontal-relative:page;mso-position-vertical-relative:text" coordsize="107,808" o:allowincell="f" path="m,807hhl106,807e" filled="f" strokecolor="#d9d9d9" strokeweight=".1072mm">
                <v:path arrowok="t"/>
              </v:shape>
              <v:shape id="_x0000_s3001" style="position:absolute;left:6789;top:746;width:107;height:808;mso-position-horizontal-relative:page;mso-position-vertical-relative:text" coordsize="107,808" o:allowincell="f" path="m,hhl106,e" filled="f" strokecolor="#d9d9d9" strokeweight=".1072mm">
                <v:path arrowok="t"/>
              </v:shape>
            </v:group>
            <v:shape id="_x0000_s3002" style="position:absolute;left:6895;top:130;width:212;height:3042;mso-position-horizontal-relative:page;mso-position-vertical-relative:text" coordsize="212,3042" o:allowincell="f" path="m211,3041hhl,3041,,,211,r,3041xe" fillcolor="#006fc0" stroked="f">
              <v:path arrowok="t"/>
            </v:shape>
            <v:shape id="_x0000_s3003" style="position:absolute;left:6789;top:3171;width:4671;height:1;mso-position-horizontal-relative:page;mso-position-vertical-relative:text" coordsize="4671,1" o:allowincell="f" path="m,hhl4670,e" filled="f" strokecolor="#d9d9d9" strokeweight=".1072mm">
              <v:path arrowok="t"/>
            </v:shape>
            <w10:wrap anchorx="page"/>
          </v:group>
        </w:pict>
      </w:r>
      <w:r>
        <w:rPr>
          <w:noProof/>
        </w:rPr>
        <w:pict w14:anchorId="6F258FFD">
          <v:group id="_x0000_s3004" style="position:absolute;left:0;text-align:left;margin-left:63.85pt;margin-top:5.35pt;width:232.15pt;height:80.5pt;z-index:91;mso-position-horizontal-relative:page" coordorigin="1277,107" coordsize="4643,1610" o:allowincell="f">
            <v:group id="_x0000_s3005" style="position:absolute;left:1277;top:686;width:4643;height:575" coordorigin="1277,686" coordsize="4643,575" o:allowincell="f">
              <v:shape id="_x0000_s3006" style="position:absolute;left:1277;top:686;width:4643;height:575;mso-position-horizontal-relative:page;mso-position-vertical-relative:text" coordsize="4643,575" o:allowincell="f" path="m,574hhl4642,574e" filled="f" strokecolor="#d9d9d9" strokeweight=".1056mm">
                <v:path arrowok="t"/>
              </v:shape>
              <v:shape id="_x0000_s3007" style="position:absolute;left:1277;top:686;width:4643;height:575;mso-position-horizontal-relative:page;mso-position-vertical-relative:text" coordsize="4643,575" o:allowincell="f" path="m,hhl4642,e" filled="f" strokecolor="#d9d9d9" strokeweight=".1056mm">
                <v:path arrowok="t"/>
              </v:shape>
            </v:group>
            <v:shape id="_x0000_s3008" style="position:absolute;left:1471;top:335;width:4256;height:1368;mso-position-horizontal-relative:page;mso-position-vertical-relative:text" coordsize="4256,1368" o:allowincell="f" path="m,321hhl77,311r77,-14l232,286r77,-5l386,288r65,9l515,305r65,14l644,346r65,47l773,466r30,50l833,579r30,73l892,734r30,87l952,911r30,89l1011,1085r30,79l1071,1234r30,58l1130,1335r30,25l1199,1367r39,-17l1276,1313r39,-51l1354,1199r38,-70l1431,1057r39,-71l1508,921r39,-55l1595,803r49,-65l1692,672r48,-66l1789,543r48,-59l1886,429r48,-48l1998,326r65,-48l2127,237r65,-34l2256,178r65,-16l2398,160r78,15l2553,199r77,24l2708,239r77,9l2862,256r78,4l3017,257r78,-14l3159,217r64,-37l3288,136r64,-44l3417,54r64,-28l3559,8r77,-7l3714,r77,1l3868,1r78,l4023,3r77,3l4178,9r77,3e" filled="f" strokecolor="#bebebe" strokeweight=".50428mm">
              <v:stroke dashstyle="dash"/>
              <v:path arrowok="t"/>
            </v:shape>
            <v:shape id="_x0000_s3009" style="position:absolute;left:1471;top:326;width:4256;height:504;mso-position-horizontal-relative:page;mso-position-vertical-relative:text" coordsize="4256,504" o:allowincell="f" path="m,270hhl77,293r77,23l232,340r77,21l386,378r78,11l541,397r78,5l696,408r77,7l851,425r77,11l1005,447r78,11l1160,466r78,11l1315,491r77,11l1470,503r77,-15l1611,458r65,-43l1740,364r65,-54l1869,257r65,-46l1998,167r65,-47l2127,74r65,-39l2256,8,2321,r64,13l2450,44r64,44l2579,138r64,50l2708,230r64,40l2837,312r64,42l2966,392r64,31l3095,444r77,11l3249,453r78,-11l3404,427r77,-16l3559,394r77,-22l3714,347r77,-25l3868,298r78,-22l4023,253r77,-23l4178,208r77,-23e" filled="f" strokecolor="#006fc0" strokeweight=".50658mm">
              <v:path arrowok="t"/>
            </v:shape>
            <v:shape id="_x0000_s3010" style="position:absolute;left:1277;top:110;width:4643;height:1;mso-position-horizontal-relative:page;mso-position-vertical-relative:text" coordsize="4643,1" o:allowincell="f" path="m,hhl4642,e" filled="f" strokecolor="#d9d9d9" strokeweight=".1086mm">
              <v:path arrowok="t"/>
            </v:shape>
            <v:shape id="_x0000_s3011" style="position:absolute;left:1471;top:191;width:3095;height:472;mso-position-horizontal-relative:page;mso-position-vertical-relative:text" coordsize="3095,472" o:allowincell="f" path="m,325hhl77,305r77,-23l232,261r77,-17l386,235r78,2l541,248r77,15l696,275r77,3l851,267r77,-20l1005,224r78,-20l1160,194r77,7l1315,220r77,21l1469,255r78,-4l1611,228r65,-36l1740,148r65,-45l1869,63r65,-26l2011,17,2088,4,2166,r77,8l2320,31r56,31l2431,105r55,52l2541,213r56,54l2652,316r55,38l2791,393r90,28l2967,442r74,16l3094,471e" filled="f" strokecolor="#00afef" strokeweight=".50633mm">
              <v:path arrowok="t"/>
            </v:shape>
            <w10:wrap anchorx="page"/>
          </v:group>
        </w:pict>
      </w:r>
      <w:r>
        <w:rPr>
          <w:rFonts w:ascii="Calibri" w:hAnsi="Calibri" w:cs="Calibri"/>
          <w:color w:val="585858"/>
          <w:spacing w:val="-2"/>
          <w:sz w:val="11"/>
          <w:szCs w:val="11"/>
        </w:rPr>
        <w:t>660,000</w:t>
      </w:r>
    </w:p>
    <w:p w14:paraId="35E7E944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9"/>
          <w:szCs w:val="29"/>
        </w:rPr>
      </w:pPr>
    </w:p>
    <w:p w14:paraId="1CECAF52" w14:textId="77777777" w:rsidR="00000000" w:rsidRDefault="00000000">
      <w:pPr>
        <w:pStyle w:val="BodyText"/>
        <w:kinsoku w:val="0"/>
        <w:overflowPunct w:val="0"/>
        <w:spacing w:before="4"/>
        <w:rPr>
          <w:rFonts w:ascii="Calibri" w:hAnsi="Calibri" w:cs="Calibri"/>
          <w:sz w:val="29"/>
          <w:szCs w:val="29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3F0E998E" w14:textId="77777777" w:rsidR="00000000" w:rsidRDefault="00000000">
      <w:pPr>
        <w:pStyle w:val="BodyText"/>
        <w:kinsoku w:val="0"/>
        <w:overflowPunct w:val="0"/>
        <w:spacing w:before="82"/>
        <w:ind w:left="315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sz w:val="11"/>
          <w:szCs w:val="11"/>
        </w:rPr>
        <w:t>640,000</w:t>
      </w:r>
    </w:p>
    <w:p w14:paraId="2E25C257" w14:textId="77777777" w:rsidR="00000000" w:rsidRDefault="00000000">
      <w:pPr>
        <w:pStyle w:val="BodyText"/>
        <w:kinsoku w:val="0"/>
        <w:overflowPunct w:val="0"/>
        <w:spacing w:before="9"/>
        <w:rPr>
          <w:rFonts w:ascii="Calibri" w:hAnsi="Calibri" w:cs="Calibri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99D50B4" w14:textId="77777777" w:rsidR="00000000" w:rsidRDefault="00000000">
      <w:pPr>
        <w:pStyle w:val="BodyText"/>
        <w:kinsoku w:val="0"/>
        <w:overflowPunct w:val="0"/>
        <w:ind w:left="315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sz w:val="11"/>
          <w:szCs w:val="11"/>
        </w:rPr>
        <w:t>60,000</w:t>
      </w:r>
    </w:p>
    <w:p w14:paraId="232E0613" w14:textId="77777777" w:rsidR="00000000" w:rsidRDefault="00000000">
      <w:pPr>
        <w:pStyle w:val="BodyText"/>
        <w:kinsoku w:val="0"/>
        <w:overflowPunct w:val="0"/>
        <w:ind w:left="315"/>
        <w:rPr>
          <w:rFonts w:ascii="Calibri" w:hAnsi="Calibri" w:cs="Calibri"/>
          <w:color w:val="585858"/>
          <w:spacing w:val="-2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712" w:space="4856"/>
            <w:col w:w="5612"/>
          </w:cols>
          <w:noEndnote/>
        </w:sectPr>
      </w:pPr>
    </w:p>
    <w:p w14:paraId="37ABC3F8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24"/>
          <w:szCs w:val="24"/>
        </w:rPr>
      </w:pPr>
    </w:p>
    <w:p w14:paraId="5389DC5B" w14:textId="77777777" w:rsidR="00000000" w:rsidRDefault="00000000">
      <w:pPr>
        <w:pStyle w:val="BodyText"/>
        <w:kinsoku w:val="0"/>
        <w:overflowPunct w:val="0"/>
        <w:spacing w:before="82"/>
        <w:ind w:left="315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sz w:val="11"/>
          <w:szCs w:val="11"/>
        </w:rPr>
        <w:t>620,000</w:t>
      </w:r>
    </w:p>
    <w:p w14:paraId="6AD77209" w14:textId="77777777" w:rsidR="00000000" w:rsidRDefault="00000000">
      <w:pPr>
        <w:pStyle w:val="BodyText"/>
        <w:kinsoku w:val="0"/>
        <w:overflowPunct w:val="0"/>
        <w:spacing w:before="1"/>
        <w:rPr>
          <w:rFonts w:ascii="Calibri" w:hAnsi="Calibri" w:cs="Calibri"/>
          <w:sz w:val="13"/>
          <w:szCs w:val="13"/>
        </w:rPr>
      </w:pPr>
    </w:p>
    <w:p w14:paraId="663EC172" w14:textId="77777777" w:rsidR="00000000" w:rsidRDefault="00000000">
      <w:pPr>
        <w:pStyle w:val="BodyText"/>
        <w:kinsoku w:val="0"/>
        <w:overflowPunct w:val="0"/>
        <w:ind w:left="888"/>
        <w:jc w:val="center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rFonts w:ascii="Calibri" w:hAnsi="Calibri" w:cs="Calibri"/>
          <w:color w:val="585858"/>
          <w:spacing w:val="-2"/>
          <w:sz w:val="11"/>
          <w:szCs w:val="11"/>
        </w:rPr>
        <w:t>56,000</w:t>
      </w:r>
    </w:p>
    <w:p w14:paraId="10902E2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2"/>
          <w:szCs w:val="12"/>
        </w:rPr>
      </w:pPr>
    </w:p>
    <w:p w14:paraId="064630D5" w14:textId="77777777" w:rsidR="00000000" w:rsidRDefault="00000000">
      <w:pPr>
        <w:pStyle w:val="BodyText"/>
        <w:kinsoku w:val="0"/>
        <w:overflowPunct w:val="0"/>
        <w:ind w:left="315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noProof/>
        </w:rPr>
        <w:pict w14:anchorId="0F11CD15">
          <v:shape id="_x0000_s3012" style="position:absolute;left:0;text-align:left;margin-left:63.85pt;margin-top:3.6pt;width:232.15pt;height:.05pt;z-index:90;mso-position-horizontal-relative:page;mso-position-vertical-relative:text" coordsize="4643,1" o:allowincell="f" path="m,hhl4642,e" filled="f" strokecolor="#d9d9d9" strokeweight=".1086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sz w:val="11"/>
          <w:szCs w:val="11"/>
        </w:rPr>
        <w:t>600,000</w:t>
      </w:r>
    </w:p>
    <w:p w14:paraId="4DCC1F7D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5"/>
          <w:szCs w:val="25"/>
        </w:rPr>
      </w:pPr>
    </w:p>
    <w:p w14:paraId="2AE0DC86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25"/>
          <w:szCs w:val="25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0F78B98E" w14:textId="77777777" w:rsidR="00000000" w:rsidRDefault="00000000">
      <w:pPr>
        <w:pStyle w:val="BodyText"/>
        <w:kinsoku w:val="0"/>
        <w:overflowPunct w:val="0"/>
        <w:spacing w:before="6"/>
        <w:rPr>
          <w:rFonts w:ascii="Calibri" w:hAnsi="Calibri" w:cs="Calibri"/>
          <w:sz w:val="10"/>
          <w:szCs w:val="10"/>
        </w:rPr>
      </w:pPr>
    </w:p>
    <w:p w14:paraId="25732AE5" w14:textId="77777777" w:rsidR="00000000" w:rsidRDefault="00000000">
      <w:pPr>
        <w:pStyle w:val="BodyText"/>
        <w:kinsoku w:val="0"/>
        <w:overflowPunct w:val="0"/>
        <w:ind w:left="315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noProof/>
        </w:rPr>
        <w:pict w14:anchorId="38F54EF5">
          <v:shape id="_x0000_s3013" style="position:absolute;left:0;text-align:left;margin-left:63.85pt;margin-top:3.55pt;width:232.15pt;height:.05pt;z-index:89;mso-position-horizontal-relative:page;mso-position-vertical-relative:text" coordsize="4643,1" o:allowincell="f" path="m,hhl4642,e" filled="f" strokecolor="#d9d9d9" strokeweight=".1086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2"/>
          <w:sz w:val="11"/>
          <w:szCs w:val="11"/>
        </w:rPr>
        <w:t>580,000</w:t>
      </w:r>
    </w:p>
    <w:p w14:paraId="4E415068" w14:textId="77777777" w:rsidR="00000000" w:rsidRDefault="00000000">
      <w:pPr>
        <w:pStyle w:val="BodyText"/>
        <w:kinsoku w:val="0"/>
        <w:overflowPunct w:val="0"/>
        <w:spacing w:before="81"/>
        <w:ind w:left="315"/>
        <w:rPr>
          <w:rFonts w:ascii="Calibri" w:hAnsi="Calibri" w:cs="Calibri"/>
          <w:color w:val="585858"/>
          <w:spacing w:val="-2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585858"/>
          <w:spacing w:val="-2"/>
          <w:sz w:val="11"/>
          <w:szCs w:val="11"/>
        </w:rPr>
        <w:t>52,000</w:t>
      </w:r>
    </w:p>
    <w:p w14:paraId="3AB68EFB" w14:textId="77777777" w:rsidR="00000000" w:rsidRDefault="00000000">
      <w:pPr>
        <w:pStyle w:val="BodyText"/>
        <w:kinsoku w:val="0"/>
        <w:overflowPunct w:val="0"/>
        <w:spacing w:before="81"/>
        <w:ind w:left="315"/>
        <w:rPr>
          <w:rFonts w:ascii="Calibri" w:hAnsi="Calibri" w:cs="Calibri"/>
          <w:color w:val="585858"/>
          <w:spacing w:val="-2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2" w:space="720" w:equalWidth="0">
            <w:col w:w="712" w:space="4856"/>
            <w:col w:w="5612"/>
          </w:cols>
          <w:noEndnote/>
        </w:sectPr>
      </w:pPr>
    </w:p>
    <w:p w14:paraId="08980DED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29"/>
          <w:szCs w:val="29"/>
        </w:rPr>
      </w:pPr>
    </w:p>
    <w:p w14:paraId="4C5AEF4D" w14:textId="77777777" w:rsidR="00000000" w:rsidRDefault="00000000">
      <w:pPr>
        <w:pStyle w:val="BodyText"/>
        <w:kinsoku w:val="0"/>
        <w:overflowPunct w:val="0"/>
        <w:spacing w:before="5"/>
        <w:rPr>
          <w:rFonts w:ascii="Calibri" w:hAnsi="Calibri" w:cs="Calibri"/>
          <w:sz w:val="29"/>
          <w:szCs w:val="29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579B2B46" w14:textId="77777777" w:rsidR="00000000" w:rsidRDefault="00000000">
      <w:pPr>
        <w:pStyle w:val="BodyText"/>
        <w:kinsoku w:val="0"/>
        <w:overflowPunct w:val="0"/>
        <w:spacing w:before="82"/>
        <w:ind w:left="315"/>
        <w:rPr>
          <w:rFonts w:ascii="Calibri" w:hAnsi="Calibri" w:cs="Calibri"/>
          <w:color w:val="585858"/>
          <w:spacing w:val="-4"/>
          <w:sz w:val="11"/>
          <w:szCs w:val="11"/>
        </w:rPr>
      </w:pPr>
      <w:r>
        <w:rPr>
          <w:noProof/>
        </w:rPr>
        <w:pict w14:anchorId="35E2ECEA">
          <v:group id="_x0000_s3014" style="position:absolute;left:0;text-align:left;margin-left:0;margin-top:0;width:612pt;height:101.45pt;z-index:86;mso-position-horizontal-relative:page;mso-position-vertical-relative:page" coordsize="12240,2029" o:allowincell="f">
            <v:shape id="_x0000_s3015" type="#_x0000_t75" style="position:absolute;width:12240;height:2020;mso-position-horizontal-relative:page;mso-position-vertical-relative:page" o:allowincell="f">
              <v:imagedata r:id="rId52" o:title=""/>
            </v:shape>
            <v:group id="_x0000_s3016" style="position:absolute;left:515;top:114;width:1556;height:616" coordorigin="515,114" coordsize="1556,616" o:allowincell="f">
              <v:shape id="_x0000_s3017" style="position:absolute;left:515;top:11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  <v:path arrowok="t"/>
              </v:shape>
              <v:shape id="_x0000_s3018" style="position:absolute;left:515;top:11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  <v:path arrowok="t"/>
              </v:shape>
              <v:shape id="_x0000_s3019" style="position:absolute;left:515;top:11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  <v:path arrowok="t"/>
              </v:shape>
            </v:group>
            <v:shape id="_x0000_s3020" type="#_x0000_t75" style="position:absolute;left:938;top:266;width:300;height:300;mso-position-horizontal-relative:page;mso-position-vertical-relative:page" o:allowincell="f">
              <v:imagedata r:id="rId23" o:title=""/>
            </v:shape>
            <v:shape id="_x0000_s3021" type="#_x0000_t202" style="position:absolute;left:622;top:650;width:1361;height:886;mso-position-horizontal-relative:page;mso-position-vertical-relative:page" o:allowincell="f" filled="f" stroked="f">
              <v:textbox inset="0,0,0,0">
                <w:txbxContent>
                  <w:p w14:paraId="4D97092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"/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rka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ns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s</w:t>
                    </w:r>
                  </w:p>
                </w:txbxContent>
              </v:textbox>
            </v:shape>
            <v:shape id="_x0000_s3022" type="#_x0000_t202" style="position:absolute;left:649;top:1427;width:1307;height:201;mso-position-horizontal-relative:page;mso-position-vertical-relative:page" o:allowincell="f" filled="f" stroked="f">
              <v:textbox inset="0,0,0,0">
                <w:txbxContent>
                  <w:p w14:paraId="065DABA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8"/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abor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8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arket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9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 w:hAnsi="Calibri" w:cs="Calibri"/>
          <w:color w:val="585858"/>
          <w:spacing w:val="-4"/>
          <w:sz w:val="11"/>
          <w:szCs w:val="11"/>
        </w:rPr>
        <w:t>560,000</w:t>
      </w:r>
    </w:p>
    <w:p w14:paraId="76D7EF26" w14:textId="77777777" w:rsidR="00000000" w:rsidRDefault="00000000">
      <w:pPr>
        <w:pStyle w:val="BodyText"/>
        <w:kinsoku w:val="0"/>
        <w:overflowPunct w:val="0"/>
        <w:spacing w:before="7"/>
        <w:rPr>
          <w:rFonts w:ascii="Calibri" w:hAnsi="Calibri" w:cs="Calibri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4FE7306" w14:textId="77777777" w:rsidR="00000000" w:rsidRDefault="00000000">
      <w:pPr>
        <w:pStyle w:val="BodyText"/>
        <w:kinsoku w:val="0"/>
        <w:overflowPunct w:val="0"/>
        <w:spacing w:line="20" w:lineRule="exact"/>
        <w:ind w:left="85" w:right="-188"/>
        <w:rPr>
          <w:rFonts w:ascii="Calibri" w:hAnsi="Calibri" w:cs="Calibri"/>
          <w:sz w:val="2"/>
          <w:szCs w:val="2"/>
        </w:rPr>
      </w:pPr>
      <w:r>
        <w:rPr>
          <w:noProof/>
        </w:rPr>
      </w:r>
      <w:r>
        <w:rPr>
          <w:rFonts w:ascii="Calibri" w:hAnsi="Calibri" w:cs="Calibri"/>
          <w:sz w:val="2"/>
          <w:szCs w:val="2"/>
        </w:rPr>
        <w:pict w14:anchorId="00D8C59E">
          <v:group id="_x0000_s3023" style="width:232.15pt;height:1pt;mso-position-horizontal-relative:char;mso-position-vertical-relative:line" coordsize="4643,20" o:allowincell="f">
            <v:shape id="_x0000_s3024" style="position:absolute;top:3;width:4643;height:1;mso-position-horizontal-relative:page;mso-position-vertical-relative:page" coordsize="4643,1" o:allowincell="f" path="m,hhl4642,e" filled="f" strokecolor="#d9d9d9" strokeweight=".1086mm">
              <v:path arrowok="t"/>
            </v:shape>
            <w10:anchorlock/>
          </v:group>
        </w:pict>
      </w:r>
    </w:p>
    <w:p w14:paraId="408F8E83" w14:textId="77777777" w:rsidR="00000000" w:rsidRDefault="00000000">
      <w:pPr>
        <w:pStyle w:val="BodyText"/>
        <w:tabs>
          <w:tab w:val="left" w:pos="640"/>
          <w:tab w:val="left" w:pos="1006"/>
          <w:tab w:val="left" w:pos="1408"/>
          <w:tab w:val="left" w:pos="1780"/>
          <w:tab w:val="left" w:pos="2195"/>
          <w:tab w:val="left" w:pos="2582"/>
          <w:tab w:val="left" w:pos="2955"/>
          <w:tab w:val="left" w:pos="3348"/>
          <w:tab w:val="left" w:pos="3724"/>
          <w:tab w:val="left" w:pos="4112"/>
          <w:tab w:val="left" w:pos="4501"/>
        </w:tabs>
        <w:kinsoku w:val="0"/>
        <w:overflowPunct w:val="0"/>
        <w:spacing w:before="58"/>
        <w:ind w:left="261"/>
        <w:rPr>
          <w:rFonts w:ascii="Calibri" w:hAnsi="Calibri" w:cs="Calibri"/>
          <w:color w:val="585858"/>
          <w:spacing w:val="-10"/>
          <w:sz w:val="11"/>
          <w:szCs w:val="11"/>
        </w:rPr>
      </w:pPr>
      <w:r>
        <w:rPr>
          <w:rFonts w:ascii="Calibri" w:hAnsi="Calibri" w:cs="Calibri"/>
          <w:color w:val="585858"/>
          <w:spacing w:val="-10"/>
          <w:sz w:val="11"/>
          <w:szCs w:val="11"/>
        </w:rPr>
        <w:t>J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F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M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A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M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J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J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A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S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O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N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10"/>
          <w:sz w:val="11"/>
          <w:szCs w:val="11"/>
        </w:rPr>
        <w:t>D</w:t>
      </w:r>
    </w:p>
    <w:p w14:paraId="5E5B0F8E" w14:textId="77777777" w:rsidR="00000000" w:rsidRDefault="00000000">
      <w:pPr>
        <w:pStyle w:val="BodyText"/>
        <w:tabs>
          <w:tab w:val="left" w:pos="533"/>
          <w:tab w:val="left" w:pos="1066"/>
        </w:tabs>
        <w:kinsoku w:val="0"/>
        <w:overflowPunct w:val="0"/>
        <w:spacing w:before="77"/>
        <w:ind w:left="-1" w:right="14"/>
        <w:jc w:val="center"/>
        <w:rPr>
          <w:rFonts w:ascii="Calibri" w:hAnsi="Calibri" w:cs="Calibri"/>
          <w:color w:val="585858"/>
          <w:spacing w:val="-4"/>
          <w:sz w:val="11"/>
          <w:szCs w:val="11"/>
        </w:rPr>
      </w:pPr>
      <w:r>
        <w:rPr>
          <w:noProof/>
        </w:rPr>
        <w:pict w14:anchorId="1721DE3F">
          <v:shape id="_x0000_s3025" style="position:absolute;left:0;text-align:left;margin-left:131.35pt;margin-top:7.4pt;width:9.8pt;height:.05pt;z-index:92;mso-position-horizontal-relative:page;mso-position-vertical-relative:text" coordsize="196,1" o:allowincell="f" path="m,hhl195,e" filled="f" strokecolor="#bebebe" strokeweight=".50697mm">
            <v:stroke dashstyle="dash"/>
            <v:path arrowok="t"/>
            <w10:wrap anchorx="page"/>
          </v:shape>
        </w:pict>
      </w:r>
      <w:r>
        <w:rPr>
          <w:noProof/>
        </w:rPr>
        <w:pict w14:anchorId="0957D1EF">
          <v:shape id="_x0000_s3026" style="position:absolute;left:0;text-align:left;margin-left:158.05pt;margin-top:7.4pt;width:9.8pt;height:.05pt;z-index:-18;mso-position-horizontal-relative:page;mso-position-vertical-relative:text" coordsize="196,1" o:allowincell="f" path="m,hhl195,e" filled="f" strokecolor="#006fc0" strokeweight=".50697mm">
            <v:path arrowok="t"/>
            <w10:wrap anchorx="page"/>
          </v:shape>
        </w:pict>
      </w:r>
      <w:r>
        <w:rPr>
          <w:noProof/>
        </w:rPr>
        <w:pict w14:anchorId="091D81E6">
          <v:shape id="_x0000_s3027" style="position:absolute;left:0;text-align:left;margin-left:184.7pt;margin-top:7.4pt;width:9.8pt;height:.05pt;z-index:-17;mso-position-horizontal-relative:page;mso-position-vertical-relative:text" coordsize="196,1" o:allowincell="f" path="m,hhl195,e" filled="f" strokecolor="#00afef" strokeweight=".50697mm">
            <v:path arrowok="t"/>
            <w10:wrap anchorx="page"/>
          </v:shape>
        </w:pict>
      </w:r>
      <w:r>
        <w:rPr>
          <w:rFonts w:ascii="Calibri" w:hAnsi="Calibri" w:cs="Calibri"/>
          <w:color w:val="585858"/>
          <w:spacing w:val="-4"/>
          <w:sz w:val="11"/>
          <w:szCs w:val="11"/>
        </w:rPr>
        <w:t>2020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4"/>
          <w:sz w:val="11"/>
          <w:szCs w:val="11"/>
        </w:rPr>
        <w:t>2021</w:t>
      </w:r>
      <w:r>
        <w:rPr>
          <w:rFonts w:ascii="Calibri" w:hAnsi="Calibri" w:cs="Calibri"/>
          <w:color w:val="585858"/>
          <w:sz w:val="11"/>
          <w:szCs w:val="11"/>
        </w:rPr>
        <w:tab/>
      </w:r>
      <w:r>
        <w:rPr>
          <w:rFonts w:ascii="Calibri" w:hAnsi="Calibri" w:cs="Calibri"/>
          <w:color w:val="585858"/>
          <w:spacing w:val="-4"/>
          <w:sz w:val="11"/>
          <w:szCs w:val="11"/>
        </w:rPr>
        <w:t>2022</w:t>
      </w:r>
    </w:p>
    <w:p w14:paraId="66709DD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09651AFA" w14:textId="77777777" w:rsidR="00000000" w:rsidRDefault="00000000">
      <w:pPr>
        <w:pStyle w:val="BodyText"/>
        <w:kinsoku w:val="0"/>
        <w:overflowPunct w:val="0"/>
        <w:spacing w:before="12"/>
        <w:rPr>
          <w:rFonts w:ascii="Calibri" w:hAnsi="Calibri" w:cs="Calibri"/>
          <w:sz w:val="11"/>
          <w:szCs w:val="11"/>
        </w:rPr>
      </w:pPr>
    </w:p>
    <w:p w14:paraId="06C8ADAF" w14:textId="77777777" w:rsidR="00000000" w:rsidRDefault="00000000">
      <w:pPr>
        <w:pStyle w:val="BodyText"/>
        <w:kinsoku w:val="0"/>
        <w:overflowPunct w:val="0"/>
        <w:ind w:left="315"/>
        <w:rPr>
          <w:rFonts w:ascii="Calibri" w:hAnsi="Calibri" w:cs="Calibri"/>
          <w:color w:val="585858"/>
          <w:spacing w:val="-4"/>
          <w:sz w:val="11"/>
          <w:szCs w:val="11"/>
        </w:rPr>
      </w:pPr>
      <w:r>
        <w:rPr>
          <w:rFonts w:ascii="Calibri" w:hAnsi="Calibri" w:cs="Calibri"/>
          <w:color w:val="585858"/>
          <w:spacing w:val="-4"/>
          <w:sz w:val="11"/>
          <w:szCs w:val="11"/>
        </w:rPr>
        <w:t>48,000</w:t>
      </w:r>
    </w:p>
    <w:p w14:paraId="5BBBC347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D3F572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200582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3241AA5A" w14:textId="77777777" w:rsidR="00000000" w:rsidRDefault="00000000">
      <w:pPr>
        <w:pStyle w:val="BodyText"/>
        <w:kinsoku w:val="0"/>
        <w:overflowPunct w:val="0"/>
        <w:spacing w:before="1"/>
        <w:ind w:left="230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'12</w:t>
      </w:r>
    </w:p>
    <w:p w14:paraId="1C3119A9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2B22F8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8D529C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14B17152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'13</w:t>
      </w:r>
    </w:p>
    <w:p w14:paraId="76551414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8F0336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1F2000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6BF7795C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'14</w:t>
      </w:r>
    </w:p>
    <w:p w14:paraId="0FF7AB72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B78F2F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5A0E545C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72C72AB4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'15</w:t>
      </w:r>
    </w:p>
    <w:p w14:paraId="5DBE411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6D2DE73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42ACC13C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787E045E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'16</w:t>
      </w:r>
    </w:p>
    <w:p w14:paraId="157A87BB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8B5D4E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2B5255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4A674843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'17</w:t>
      </w:r>
    </w:p>
    <w:p w14:paraId="774C0642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A98FC9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A1F65B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418D885A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'18</w:t>
      </w:r>
    </w:p>
    <w:p w14:paraId="6DB4B5FD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8B6AE2F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234523E8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2E7F4529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'19</w:t>
      </w:r>
    </w:p>
    <w:p w14:paraId="638D137A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6312A8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1738620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69151468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'20</w:t>
      </w:r>
    </w:p>
    <w:p w14:paraId="68BCDBA1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042A76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081BD955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2F6D41FC" w14:textId="77777777" w:rsidR="00000000" w:rsidRDefault="00000000">
      <w:pPr>
        <w:pStyle w:val="BodyText"/>
        <w:kinsoku w:val="0"/>
        <w:overflowPunct w:val="0"/>
        <w:spacing w:before="1"/>
        <w:ind w:left="251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'21</w:t>
      </w:r>
    </w:p>
    <w:p w14:paraId="0D892B8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6258933E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0"/>
          <w:szCs w:val="10"/>
        </w:rPr>
      </w:pPr>
    </w:p>
    <w:p w14:paraId="7B159540" w14:textId="77777777" w:rsidR="00000000" w:rsidRDefault="00000000">
      <w:pPr>
        <w:pStyle w:val="BodyText"/>
        <w:kinsoku w:val="0"/>
        <w:overflowPunct w:val="0"/>
        <w:rPr>
          <w:rFonts w:ascii="Calibri" w:hAnsi="Calibri" w:cs="Calibri"/>
          <w:sz w:val="14"/>
          <w:szCs w:val="14"/>
        </w:rPr>
      </w:pPr>
    </w:p>
    <w:p w14:paraId="060BAF64" w14:textId="77777777" w:rsidR="00000000" w:rsidRDefault="00000000">
      <w:pPr>
        <w:pStyle w:val="BodyText"/>
        <w:kinsoku w:val="0"/>
        <w:overflowPunct w:val="0"/>
        <w:spacing w:before="1"/>
        <w:ind w:left="239" w:right="331"/>
        <w:jc w:val="center"/>
        <w:rPr>
          <w:rFonts w:ascii="Calibri" w:hAnsi="Calibri" w:cs="Calibri"/>
          <w:color w:val="585858"/>
          <w:spacing w:val="-5"/>
          <w:sz w:val="11"/>
          <w:szCs w:val="11"/>
        </w:rPr>
      </w:pPr>
      <w:r>
        <w:rPr>
          <w:rFonts w:ascii="Calibri" w:hAnsi="Calibri" w:cs="Calibri"/>
          <w:color w:val="585858"/>
          <w:spacing w:val="-5"/>
          <w:sz w:val="11"/>
          <w:szCs w:val="11"/>
        </w:rPr>
        <w:t>'22</w:t>
      </w:r>
    </w:p>
    <w:p w14:paraId="09543B9D" w14:textId="77777777" w:rsidR="00000000" w:rsidRDefault="00000000">
      <w:pPr>
        <w:pStyle w:val="BodyText"/>
        <w:kinsoku w:val="0"/>
        <w:overflowPunct w:val="0"/>
        <w:spacing w:before="1"/>
        <w:ind w:left="239" w:right="331"/>
        <w:jc w:val="center"/>
        <w:rPr>
          <w:rFonts w:ascii="Calibri" w:hAnsi="Calibri" w:cs="Calibri"/>
          <w:color w:val="585858"/>
          <w:spacing w:val="-5"/>
          <w:sz w:val="11"/>
          <w:szCs w:val="11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14" w:space="720" w:equalWidth="0">
            <w:col w:w="672" w:space="40"/>
            <w:col w:w="4609" w:space="248"/>
            <w:col w:w="616" w:space="39"/>
            <w:col w:w="364" w:space="40"/>
            <w:col w:w="385" w:space="39"/>
            <w:col w:w="385" w:space="40"/>
            <w:col w:w="385" w:space="39"/>
            <w:col w:w="385" w:space="40"/>
            <w:col w:w="385" w:space="40"/>
            <w:col w:w="385" w:space="39"/>
            <w:col w:w="385" w:space="40"/>
            <w:col w:w="385" w:space="39"/>
            <w:col w:w="385" w:space="40"/>
            <w:col w:w="731"/>
          </w:cols>
          <w:noEndnote/>
        </w:sectPr>
      </w:pPr>
    </w:p>
    <w:p w14:paraId="7F7FB6EB" w14:textId="77777777" w:rsidR="00000000" w:rsidRDefault="00000000">
      <w:pPr>
        <w:pStyle w:val="BodyText"/>
        <w:kinsoku w:val="0"/>
        <w:overflowPunct w:val="0"/>
        <w:spacing w:before="181" w:line="368" w:lineRule="exact"/>
        <w:ind w:left="115"/>
        <w:jc w:val="center"/>
        <w:rPr>
          <w:b/>
          <w:bCs/>
          <w:color w:val="25408F"/>
          <w:spacing w:val="21"/>
          <w:sz w:val="28"/>
          <w:szCs w:val="28"/>
        </w:rPr>
      </w:pPr>
      <w:r>
        <w:rPr>
          <w:b/>
          <w:bCs/>
          <w:color w:val="25408F"/>
          <w:spacing w:val="24"/>
          <w:sz w:val="28"/>
          <w:szCs w:val="28"/>
        </w:rPr>
        <w:lastRenderedPageBreak/>
        <w:t>Micropolitan</w:t>
      </w:r>
      <w:r>
        <w:rPr>
          <w:b/>
          <w:bCs/>
          <w:color w:val="25408F"/>
          <w:spacing w:val="58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Statistical</w:t>
      </w:r>
      <w:r>
        <w:rPr>
          <w:b/>
          <w:bCs/>
          <w:color w:val="25408F"/>
          <w:spacing w:val="59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>Areas</w:t>
      </w:r>
      <w:r>
        <w:rPr>
          <w:b/>
          <w:bCs/>
          <w:color w:val="25408F"/>
          <w:spacing w:val="59"/>
          <w:sz w:val="28"/>
          <w:szCs w:val="28"/>
        </w:rPr>
        <w:t xml:space="preserve"> </w:t>
      </w:r>
      <w:r>
        <w:rPr>
          <w:b/>
          <w:bCs/>
          <w:color w:val="25408F"/>
          <w:spacing w:val="18"/>
          <w:sz w:val="28"/>
          <w:szCs w:val="28"/>
        </w:rPr>
        <w:t>and</w:t>
      </w:r>
      <w:r>
        <w:rPr>
          <w:b/>
          <w:bCs/>
          <w:color w:val="25408F"/>
          <w:spacing w:val="59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 xml:space="preserve">Cities </w:t>
      </w:r>
    </w:p>
    <w:p w14:paraId="6199611C" w14:textId="77777777" w:rsidR="00000000" w:rsidRDefault="00000000">
      <w:pPr>
        <w:pStyle w:val="Heading1"/>
        <w:kinsoku w:val="0"/>
        <w:overflowPunct w:val="0"/>
        <w:spacing w:line="475" w:lineRule="exact"/>
        <w:rPr>
          <w:color w:val="231F20"/>
          <w:spacing w:val="18"/>
        </w:rPr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542F663B" w14:textId="77777777" w:rsidR="00000000" w:rsidRDefault="00000000">
      <w:pPr>
        <w:pStyle w:val="BodyText"/>
        <w:kinsoku w:val="0"/>
        <w:overflowPunct w:val="0"/>
        <w:spacing w:before="96"/>
        <w:ind w:left="112"/>
        <w:jc w:val="center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4C0D1C00">
          <v:group id="_x0000_s3046" style="position:absolute;left:0;text-align:left;margin-left:36pt;margin-top:29.85pt;width:540pt;height:201.25pt;z-index:-15;mso-position-horizontal-relative:page" coordorigin="720,597" coordsize="10800,4025" o:allowincell="f">
            <v:shape id="_x0000_s3047" style="position:absolute;left:750;top:627;width:10740;height:3965;mso-position-horizontal-relative:page;mso-position-vertical-relative:text" coordsize="10740,3965" o:allowincell="f" path="m,3964hhl10740,3964,10740,,,,,3964xe" filled="f" strokecolor="#999899" strokeweight="3pt">
              <v:path arrowok="t"/>
            </v:shape>
            <v:shape id="_x0000_s3048" type="#_x0000_t202" style="position:absolute;left:1185;top:1320;width:953;height:240;mso-position-horizontal-relative:page;mso-position-vertical-relative:text" o:allowincell="f" filled="f" stroked="f">
              <v:textbox inset="0,0,0,0">
                <w:txbxContent>
                  <w:p w14:paraId="3553C4CD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Micro</w:t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Area</w:t>
                    </w:r>
                  </w:p>
                </w:txbxContent>
              </v:textbox>
            </v:shape>
            <v:shape id="_x0000_s3049" type="#_x0000_t202" style="position:absolute;left:3576;top:1362;width:318;height:240;mso-position-horizontal-relative:page;mso-position-vertical-relative:text" o:allowincell="f" filled="f" stroked="f">
              <v:textbox inset="0,0,0,0">
                <w:txbxContent>
                  <w:p w14:paraId="64F1F2A5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</w:p>
                </w:txbxContent>
              </v:textbox>
            </v:shape>
            <v:shape id="_x0000_s3050" type="#_x0000_t202" style="position:absolute;left:3936;top:1033;width:1831;height:570;mso-position-horizontal-relative:page;mso-position-vertical-relative:text" o:allowincell="f" filled="f" stroked="f">
              <v:textbox inset="0,0,0,0">
                <w:txbxContent>
                  <w:p w14:paraId="7EC50AFA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  <w:p w14:paraId="684304C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90"/>
                      <w:ind w:left="27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051" type="#_x0000_t202" style="position:absolute;left:6421;top:686;width:1961;height:585;mso-position-horizontal-relative:page;mso-position-vertical-relative:text" o:allowincell="f" filled="f" stroked="f">
              <v:textbox inset="0,0,0,0">
                <w:txbxContent>
                  <w:p w14:paraId="3735D1FA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color w:val="231F20"/>
                        <w:sz w:val="16"/>
                        <w:szCs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  <w:szCs w:val="16"/>
                      </w:rPr>
                      <w:t>Adjusted</w:t>
                    </w:r>
                  </w:p>
                  <w:p w14:paraId="26C53BD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32"/>
                      <w:ind w:left="373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August</w:t>
                    </w:r>
                    <w:r>
                      <w:rPr>
                        <w:b/>
                        <w:bCs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</w:txbxContent>
              </v:textbox>
            </v:shape>
            <v:shape id="_x0000_s3052" type="#_x0000_t202" style="position:absolute;left:6280;top:1361;width:318;height:240;mso-position-horizontal-relative:page;mso-position-vertical-relative:text" o:allowincell="f" filled="f" stroked="f">
              <v:textbox inset="0,0,0,0">
                <w:txbxContent>
                  <w:p w14:paraId="5CB4CE30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</w:p>
                </w:txbxContent>
              </v:textbox>
            </v:shape>
            <v:shape id="_x0000_s3053" type="#_x0000_t202" style="position:absolute;left:6911;top:1361;width:1561;height:241;mso-position-horizontal-relative:page;mso-position-vertical-relative:text" o:allowincell="f" filled="f" stroked="f">
              <v:textbox inset="0,0,0,0">
                <w:txbxContent>
                  <w:p w14:paraId="65B953A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054" type="#_x0000_t202" style="position:absolute;left:9004;top:1033;width:2192;height:571;mso-position-horizontal-relative:page;mso-position-vertical-relative:text" o:allowincell="f" filled="f" stroked="f">
              <v:textbox inset="0,0,0,0">
                <w:txbxContent>
                  <w:p w14:paraId="6556AA3E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56"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2021</w:t>
                    </w:r>
                  </w:p>
                  <w:p w14:paraId="48CE047C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1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 w:hAnsi="Segoe UI Semibold" w:cs="Segoe UI Semibold"/>
          <w:b/>
          <w:bCs/>
          <w:color w:val="25408F"/>
          <w:spacing w:val="20"/>
          <w:sz w:val="24"/>
          <w:szCs w:val="24"/>
        </w:rPr>
        <w:t>Micropolitan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51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Estimates </w:t>
      </w:r>
    </w:p>
    <w:p w14:paraId="3971D753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5F5E6896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43DF2FBD" w14:textId="77777777" w:rsidR="00000000" w:rsidRDefault="00000000">
      <w:pPr>
        <w:pStyle w:val="BodyText"/>
        <w:kinsoku w:val="0"/>
        <w:overflowPunct w:val="0"/>
        <w:rPr>
          <w:rFonts w:ascii="Segoe UI Semibold" w:hAnsi="Segoe UI Semibold" w:cs="Segoe UI Semibold"/>
          <w:b/>
          <w:bCs/>
        </w:rPr>
      </w:pPr>
    </w:p>
    <w:p w14:paraId="6437390E" w14:textId="77777777" w:rsidR="00000000" w:rsidRDefault="00000000">
      <w:pPr>
        <w:pStyle w:val="BodyText"/>
        <w:kinsoku w:val="0"/>
        <w:overflowPunct w:val="0"/>
        <w:spacing w:before="8"/>
        <w:rPr>
          <w:rFonts w:ascii="Segoe UI Semibold" w:hAnsi="Segoe UI Semibold" w:cs="Segoe UI Semibold"/>
          <w:b/>
          <w:bCs/>
          <w:sz w:val="25"/>
          <w:szCs w:val="25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 w:rsidR="00000000" w14:paraId="4AF95E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4AE4B" w14:textId="77777777" w:rsidR="00000000" w:rsidRDefault="00000000">
            <w:pPr>
              <w:pStyle w:val="TableParagraph"/>
              <w:kinsoku w:val="0"/>
              <w:overflowPunct w:val="0"/>
              <w:spacing w:before="50" w:line="195" w:lineRule="exact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Arkadelphia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F55C7" w14:textId="77777777" w:rsidR="00000000" w:rsidRDefault="00000000">
            <w:pPr>
              <w:pStyle w:val="TableParagraph"/>
              <w:kinsoku w:val="0"/>
              <w:overflowPunct w:val="0"/>
              <w:spacing w:before="67" w:line="178" w:lineRule="exact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8,695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A87AA" w14:textId="77777777" w:rsidR="00000000" w:rsidRDefault="00000000">
            <w:pPr>
              <w:pStyle w:val="TableParagraph"/>
              <w:kinsoku w:val="0"/>
              <w:overflowPunct w:val="0"/>
              <w:spacing w:before="72" w:line="172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8,309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34C77" w14:textId="77777777" w:rsidR="00000000" w:rsidRDefault="00000000">
            <w:pPr>
              <w:pStyle w:val="TableParagraph"/>
              <w:kinsoku w:val="0"/>
              <w:overflowPunct w:val="0"/>
              <w:spacing w:before="72" w:line="172" w:lineRule="exact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386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9448E" w14:textId="77777777" w:rsidR="00000000" w:rsidRDefault="00000000">
            <w:pPr>
              <w:pStyle w:val="TableParagraph"/>
              <w:kinsoku w:val="0"/>
              <w:overflowPunct w:val="0"/>
              <w:spacing w:before="71" w:line="173" w:lineRule="exact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4.4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7AE75" w14:textId="77777777" w:rsidR="00000000" w:rsidRDefault="00000000">
            <w:pPr>
              <w:pStyle w:val="TableParagraph"/>
              <w:kinsoku w:val="0"/>
              <w:overflowPunct w:val="0"/>
              <w:spacing w:before="67" w:line="178" w:lineRule="exact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8,522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CCB85" w14:textId="77777777" w:rsidR="00000000" w:rsidRDefault="00000000">
            <w:pPr>
              <w:pStyle w:val="TableParagraph"/>
              <w:kinsoku w:val="0"/>
              <w:overflowPunct w:val="0"/>
              <w:spacing w:before="71" w:line="173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8,089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88175" w14:textId="77777777" w:rsidR="00000000" w:rsidRDefault="00000000">
            <w:pPr>
              <w:pStyle w:val="TableParagraph"/>
              <w:kinsoku w:val="0"/>
              <w:overflowPunct w:val="0"/>
              <w:spacing w:before="71" w:line="173" w:lineRule="exact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433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B6508" w14:textId="77777777" w:rsidR="00000000" w:rsidRDefault="00000000">
            <w:pPr>
              <w:pStyle w:val="TableParagraph"/>
              <w:kinsoku w:val="0"/>
              <w:overflowPunct w:val="0"/>
              <w:spacing w:before="70" w:line="174" w:lineRule="exact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5.1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FC3BD" w14:textId="77777777" w:rsidR="00000000" w:rsidRDefault="00000000">
            <w:pPr>
              <w:pStyle w:val="TableParagraph"/>
              <w:kinsoku w:val="0"/>
              <w:overflowPunct w:val="0"/>
              <w:spacing w:before="67" w:line="178" w:lineRule="exact"/>
              <w:ind w:left="163" w:right="16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8,941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50FB7" w14:textId="77777777" w:rsidR="00000000" w:rsidRDefault="00000000">
            <w:pPr>
              <w:pStyle w:val="TableParagraph"/>
              <w:kinsoku w:val="0"/>
              <w:overflowPunct w:val="0"/>
              <w:spacing w:before="67" w:line="178" w:lineRule="exact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8,606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8A217" w14:textId="77777777" w:rsidR="00000000" w:rsidRDefault="00000000">
            <w:pPr>
              <w:pStyle w:val="TableParagraph"/>
              <w:kinsoku w:val="0"/>
              <w:overflowPunct w:val="0"/>
              <w:spacing w:before="72" w:line="172" w:lineRule="exact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335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F388E" w14:textId="77777777" w:rsidR="00000000" w:rsidRDefault="00000000">
            <w:pPr>
              <w:pStyle w:val="TableParagraph"/>
              <w:kinsoku w:val="0"/>
              <w:overflowPunct w:val="0"/>
              <w:spacing w:before="72" w:line="172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</w:tr>
      <w:tr w:rsidR="00000000" w14:paraId="117A7E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DCB5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Batesville</w:t>
            </w:r>
            <w:r>
              <w:rPr>
                <w:rFonts w:ascii="Segoe UI" w:hAnsi="Segoe UI" w:cs="Segoe UI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ECC41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16,380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3EB8E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15,800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115F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580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C48F9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3.5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83BAC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15,906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5E65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15,329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25B90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577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EF99EC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0E12E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16,321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B71AA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15,806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4432F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515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40E0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</w:tr>
      <w:tr w:rsidR="00000000" w14:paraId="2028FE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42A752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Blytheville</w:t>
            </w:r>
            <w:r>
              <w:rPr>
                <w:rFonts w:ascii="Segoe UI" w:hAnsi="Segoe UI" w:cs="Segoe UI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9AC29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16,363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E83A7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15,387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D6095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976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EEF78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6.0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5C966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16,372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C432B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15,274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99ECA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1,098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D80E0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6.7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5F4E2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16,250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C03DF8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15,335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1631F3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915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735D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</w:tr>
      <w:tr w:rsidR="00000000" w14:paraId="24C7C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FB1B9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Camden</w:t>
            </w:r>
            <w:r>
              <w:rPr>
                <w:rFonts w:ascii="Segoe UI" w:hAnsi="Segoe UI" w:cs="Segoe U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41EE6E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11,036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64E533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10,559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B9BD74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477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5E282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EF671F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10,943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53FE8F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10,510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5975D0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433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97970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4A576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12,050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C8FA9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11,663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02088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CEEF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</w:tr>
      <w:tr w:rsidR="00000000" w14:paraId="12DBDA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7BD54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El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Dorado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A6F4F1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14,801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F889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14,002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79D7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799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08FD6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5.4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AC1A9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14,710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43DB8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13,910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0A711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800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360E3E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5.4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D3CEA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14,955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A68F0E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14,204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B192C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751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1AE62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5.0</w:t>
            </w:r>
          </w:p>
        </w:tc>
      </w:tr>
      <w:tr w:rsidR="00000000" w14:paraId="3BE63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B75C3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Forrest</w:t>
            </w:r>
            <w:r>
              <w:rPr>
                <w:rFonts w:ascii="Segoe UI" w:hAnsi="Segoe UI" w:cs="Segoe U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City</w:t>
            </w:r>
            <w:r>
              <w:rPr>
                <w:rFonts w:ascii="Segoe UI" w:hAnsi="Segoe UI" w:cs="Segoe U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16A8B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7,677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9132E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7,245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9E084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432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70EAE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B042E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7,741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6BF974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7,312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DBF72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429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B63CE6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5.5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B1E24" w14:textId="77777777" w:rsidR="00000000" w:rsidRDefault="00000000">
            <w:pPr>
              <w:pStyle w:val="TableParagraph"/>
              <w:kinsoku w:val="0"/>
              <w:overflowPunct w:val="0"/>
              <w:ind w:left="163" w:right="16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7,622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03C11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7,239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D5514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5D8AE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5.0</w:t>
            </w:r>
          </w:p>
        </w:tc>
      </w:tr>
      <w:tr w:rsidR="00000000" w14:paraId="4C173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75E7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Harrison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FC8DB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19,119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95A4B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18,510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9B5D3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609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0163E7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25F52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18,646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EFB4C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18,086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F787B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560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E6B9F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137B11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19,028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51FE2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18,571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84D960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457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3FB29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2.4</w:t>
            </w:r>
          </w:p>
        </w:tc>
      </w:tr>
      <w:tr w:rsidR="00000000" w14:paraId="2DCBCF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E90F7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Helena-West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Helena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33F23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5,563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2C09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5,130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814BC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433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60445F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7.8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B9C58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5,602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9BFC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5,166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EE6AC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436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422DB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7.8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A2B9C" w14:textId="77777777" w:rsidR="00000000" w:rsidRDefault="00000000">
            <w:pPr>
              <w:pStyle w:val="TableParagraph"/>
              <w:kinsoku w:val="0"/>
              <w:overflowPunct w:val="0"/>
              <w:ind w:left="163" w:right="16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5,746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7E9C6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5,390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00C33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356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0CE0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6.2</w:t>
            </w:r>
          </w:p>
        </w:tc>
      </w:tr>
      <w:tr w:rsidR="00000000" w14:paraId="7F4172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726B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Hope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F53DFB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12,598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797A2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12,145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0E656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453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14BD5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76F502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12,304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22444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11,863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63D0A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441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07788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68082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12,489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CEED8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12,116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3925D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373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2AE9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</w:tr>
      <w:tr w:rsidR="00000000" w14:paraId="15C78C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97F84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Magnolia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FD99A3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8,748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BBBE9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8,340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4AE3E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408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D36C6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4.7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B10E4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8,607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3AED5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8,201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6D71A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406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6E35A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4.7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CDB8C" w14:textId="77777777" w:rsidR="00000000" w:rsidRDefault="00000000">
            <w:pPr>
              <w:pStyle w:val="TableParagraph"/>
              <w:kinsoku w:val="0"/>
              <w:overflowPunct w:val="0"/>
              <w:ind w:left="163" w:right="16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8,801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F5A42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8,437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F66BFE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364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9DD3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</w:tr>
      <w:tr w:rsidR="00000000" w14:paraId="5EF5D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7B85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Malvern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17C782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13,518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DA143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12,993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307BC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525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965A0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8C66EB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13,468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51D43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12,948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506FA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520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D82B1E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AE262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13,757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BA431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13,319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6B66F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438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17082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</w:tr>
      <w:tr w:rsidR="00000000" w14:paraId="76DC8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F9EA5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Mountain Home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5DDAE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16,811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64FD3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16,159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3135E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652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DE09F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EF76C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16,571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6C4E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15,968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C7D2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603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8A1398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E5A34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16,241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74845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15,744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1C4E91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497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FEDFCD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  <w:tr w:rsidR="00000000" w14:paraId="2987F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4FC2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Paragould</w:t>
            </w:r>
            <w:r>
              <w:rPr>
                <w:rFonts w:ascii="Segoe UI" w:hAnsi="Segoe UI" w:cs="Segoe UI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8A2356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19,598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A527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18,970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9755F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628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D87975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83CF8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19,486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7CA2B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18,876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37F74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610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D68F3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FE3A7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19,377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D7267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18,855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AD978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522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5BAB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2.7</w:t>
            </w:r>
          </w:p>
        </w:tc>
      </w:tr>
      <w:tr w:rsidR="00000000" w14:paraId="05C37E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C1360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Russellville</w:t>
            </w:r>
            <w:r>
              <w:rPr>
                <w:rFonts w:ascii="Segoe UI" w:hAnsi="Segoe UI" w:cs="Segoe UI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D023A3" w14:textId="77777777" w:rsidR="00000000" w:rsidRDefault="00000000">
            <w:pPr>
              <w:pStyle w:val="TableParagraph"/>
              <w:kinsoku w:val="0"/>
              <w:overflowPunct w:val="0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35,644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41548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34,225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E148BE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1,419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075D7" w14:textId="77777777" w:rsidR="00000000" w:rsidRDefault="00000000">
            <w:pPr>
              <w:pStyle w:val="TableParagraph"/>
              <w:kinsoku w:val="0"/>
              <w:overflowPunct w:val="0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A5AA9F" w14:textId="77777777" w:rsidR="00000000" w:rsidRDefault="00000000">
            <w:pPr>
              <w:pStyle w:val="TableParagraph"/>
              <w:kinsoku w:val="0"/>
              <w:overflowPunct w:val="0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34,806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F76B9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33,339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A4C56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1,467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F2A67" w14:textId="77777777" w:rsidR="00000000" w:rsidRDefault="00000000">
            <w:pPr>
              <w:pStyle w:val="TableParagraph"/>
              <w:kinsoku w:val="0"/>
              <w:overflowPunct w:val="0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4.2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6A7CDF" w14:textId="77777777" w:rsidR="00000000" w:rsidRDefault="00000000">
            <w:pPr>
              <w:pStyle w:val="TableParagraph"/>
              <w:kinsoku w:val="0"/>
              <w:overflowPunct w:val="0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35,284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5647B" w14:textId="77777777" w:rsidR="00000000" w:rsidRDefault="00000000">
            <w:pPr>
              <w:pStyle w:val="TableParagraph"/>
              <w:kinsoku w:val="0"/>
              <w:overflowPunct w:val="0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34,161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2CAB0E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1,123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B395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</w:tr>
      <w:tr w:rsidR="00000000" w14:paraId="7D4BC9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50B51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Searcy</w:t>
            </w:r>
            <w:r>
              <w:rPr>
                <w:rFonts w:ascii="Segoe UI" w:hAnsi="Segoe UI" w:cs="Segoe U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Micro</w:t>
            </w:r>
          </w:p>
        </w:tc>
        <w:tc>
          <w:tcPr>
            <w:tcW w:w="6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FF1C6" w14:textId="77777777" w:rsidR="00000000" w:rsidRDefault="00000000">
            <w:pPr>
              <w:pStyle w:val="TableParagraph"/>
              <w:kinsoku w:val="0"/>
              <w:overflowPunct w:val="0"/>
              <w:spacing w:line="199" w:lineRule="exact"/>
              <w:ind w:right="10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34,120</w:t>
            </w:r>
          </w:p>
        </w:tc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B207B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32,870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9E993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1,250</w:t>
            </w:r>
          </w:p>
        </w:tc>
        <w:tc>
          <w:tcPr>
            <w:tcW w:w="5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426C8B" w14:textId="77777777" w:rsidR="00000000" w:rsidRDefault="00000000">
            <w:pPr>
              <w:pStyle w:val="TableParagraph"/>
              <w:kinsoku w:val="0"/>
              <w:overflowPunct w:val="0"/>
              <w:spacing w:line="204" w:lineRule="exact"/>
              <w:ind w:left="126" w:right="175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7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AD68E" w14:textId="77777777" w:rsidR="00000000" w:rsidRDefault="00000000">
            <w:pPr>
              <w:pStyle w:val="TableParagraph"/>
              <w:kinsoku w:val="0"/>
              <w:overflowPunct w:val="0"/>
              <w:spacing w:line="199" w:lineRule="exact"/>
              <w:ind w:right="8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33,888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5D90E" w14:textId="77777777" w:rsidR="00000000" w:rsidRDefault="00000000">
            <w:pPr>
              <w:pStyle w:val="TableParagraph"/>
              <w:kinsoku w:val="0"/>
              <w:overflowPunct w:val="0"/>
              <w:spacing w:line="204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32,691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4D543" w14:textId="77777777" w:rsidR="00000000" w:rsidRDefault="00000000">
            <w:pPr>
              <w:pStyle w:val="TableParagraph"/>
              <w:kinsoku w:val="0"/>
              <w:overflowPunct w:val="0"/>
              <w:spacing w:line="204" w:lineRule="exact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1,197</w:t>
            </w:r>
          </w:p>
        </w:tc>
        <w:tc>
          <w:tcPr>
            <w:tcW w:w="5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649BF" w14:textId="77777777" w:rsidR="00000000" w:rsidRDefault="00000000">
            <w:pPr>
              <w:pStyle w:val="TableParagraph"/>
              <w:kinsoku w:val="0"/>
              <w:overflowPunct w:val="0"/>
              <w:spacing w:line="203" w:lineRule="exact"/>
              <w:ind w:left="127" w:right="164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3.5</w:t>
            </w:r>
          </w:p>
        </w:tc>
        <w:tc>
          <w:tcPr>
            <w:tcW w:w="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81F7F" w14:textId="77777777" w:rsidR="00000000" w:rsidRDefault="00000000">
            <w:pPr>
              <w:pStyle w:val="TableParagraph"/>
              <w:kinsoku w:val="0"/>
              <w:overflowPunct w:val="0"/>
              <w:spacing w:line="199" w:lineRule="exact"/>
              <w:ind w:left="162" w:right="105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33,778</w:t>
            </w:r>
          </w:p>
        </w:tc>
        <w:tc>
          <w:tcPr>
            <w:tcW w:w="7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D0F65" w14:textId="77777777" w:rsidR="00000000" w:rsidRDefault="00000000">
            <w:pPr>
              <w:pStyle w:val="TableParagraph"/>
              <w:kinsoku w:val="0"/>
              <w:overflowPunct w:val="0"/>
              <w:spacing w:line="199" w:lineRule="exact"/>
              <w:ind w:right="113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32,729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481BD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1,049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206CE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</w:tbl>
    <w:p w14:paraId="5F8A9E4F" w14:textId="77777777" w:rsidR="00000000" w:rsidRDefault="00000000">
      <w:pPr>
        <w:rPr>
          <w:rFonts w:ascii="Segoe UI Semibold" w:hAnsi="Segoe UI Semibold" w:cs="Segoe UI Semibold"/>
          <w:b/>
          <w:bCs/>
          <w:sz w:val="25"/>
          <w:szCs w:val="25"/>
        </w:rPr>
        <w:sectPr w:rsidR="00000000">
          <w:headerReference w:type="even" r:id="rId53"/>
          <w:headerReference w:type="default" r:id="rId54"/>
          <w:pgSz w:w="12240" w:h="15840"/>
          <w:pgMar w:top="2020" w:right="580" w:bottom="860" w:left="480" w:header="0" w:footer="672" w:gutter="0"/>
          <w:cols w:space="720" w:equalWidth="0">
            <w:col w:w="11180"/>
          </w:cols>
          <w:noEndnote/>
        </w:sectPr>
      </w:pPr>
    </w:p>
    <w:p w14:paraId="63E823E0" w14:textId="77777777" w:rsidR="00000000" w:rsidRDefault="00000000">
      <w:pPr>
        <w:pStyle w:val="BodyText"/>
        <w:kinsoku w:val="0"/>
        <w:overflowPunct w:val="0"/>
        <w:spacing w:before="66" w:line="204" w:lineRule="auto"/>
        <w:ind w:left="542" w:right="270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Arkadelphia Micro = Clark County Batesville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Micro</w:t>
      </w:r>
      <w:r>
        <w:rPr>
          <w:color w:val="231F20"/>
          <w:spacing w:val="-9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=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Independence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County Blytheville Micro = Mississippi County</w:t>
      </w:r>
    </w:p>
    <w:p w14:paraId="5BB526C9" w14:textId="77777777" w:rsidR="00000000" w:rsidRDefault="00000000">
      <w:pPr>
        <w:pStyle w:val="BodyText"/>
        <w:kinsoku w:val="0"/>
        <w:overflowPunct w:val="0"/>
        <w:spacing w:line="204" w:lineRule="auto"/>
        <w:ind w:left="542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Camden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Micro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=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Calhoun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Ouachita</w:t>
      </w:r>
      <w:r>
        <w:rPr>
          <w:color w:val="231F20"/>
          <w:spacing w:val="-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counties El Dorado Micro = Union County</w:t>
      </w:r>
    </w:p>
    <w:p w14:paraId="4F9DC1C3" w14:textId="77777777" w:rsidR="00000000" w:rsidRDefault="00000000">
      <w:pPr>
        <w:pStyle w:val="BodyText"/>
        <w:kinsoku w:val="0"/>
        <w:overflowPunct w:val="0"/>
        <w:spacing w:before="66" w:line="204" w:lineRule="auto"/>
        <w:ind w:left="200" w:right="84"/>
        <w:rPr>
          <w:color w:val="231F2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z w:val="16"/>
          <w:szCs w:val="16"/>
        </w:rPr>
        <w:t>Forrest City Micro = St. Francis County Harrison Micro = Boone &amp; Newton counties Helena-West Helena Micro = Phillips County Hope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Micro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=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Hempstead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7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Nevada</w:t>
      </w:r>
      <w:r>
        <w:rPr>
          <w:color w:val="231F20"/>
          <w:spacing w:val="-6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counties Magnolia Micro = Columbia County</w:t>
      </w:r>
    </w:p>
    <w:p w14:paraId="721F4063" w14:textId="77777777" w:rsidR="00000000" w:rsidRDefault="00000000">
      <w:pPr>
        <w:pStyle w:val="BodyText"/>
        <w:kinsoku w:val="0"/>
        <w:overflowPunct w:val="0"/>
        <w:spacing w:before="147"/>
        <w:ind w:left="89"/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</w:pPr>
      <w:r>
        <w:rPr>
          <w:noProof/>
        </w:rPr>
        <w:pict w14:anchorId="2DF7FA1D">
          <v:group id="_x0000_s3055" style="position:absolute;left:0;text-align:left;margin-left:36.6pt;margin-top:29.7pt;width:540pt;height:288.5pt;z-index:-14;mso-position-horizontal-relative:page" coordorigin="732,594" coordsize="10800,5770" o:allowincell="f">
            <v:shape id="_x0000_s3056" style="position:absolute;left:762;top:624;width:10740;height:5710;mso-position-horizontal-relative:page;mso-position-vertical-relative:text" coordsize="10740,5710" o:allowincell="f" path="m,5709hhl10740,5709,10740,,,,,5709xe" filled="f" strokecolor="#999899" strokeweight="3pt">
              <v:path arrowok="t"/>
            </v:shape>
            <v:shape id="_x0000_s3057" type="#_x0000_t202" style="position:absolute;left:1068;top:1321;width:351;height:240;mso-position-horizontal-relative:page;mso-position-vertical-relative:text" o:allowincell="f" filled="f" stroked="f">
              <v:textbox inset="0,0,0,0">
                <w:txbxContent>
                  <w:p w14:paraId="5D865CF0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City</w:t>
                    </w:r>
                  </w:p>
                </w:txbxContent>
              </v:textbox>
            </v:shape>
            <v:shape id="_x0000_s3058" type="#_x0000_t202" style="position:absolute;left:2877;top:1360;width:318;height:240;mso-position-horizontal-relative:page;mso-position-vertical-relative:text" o:allowincell="f" filled="f" stroked="f">
              <v:textbox inset="0,0,0,0">
                <w:txbxContent>
                  <w:p w14:paraId="02CEFDF7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</w:p>
                </w:txbxContent>
              </v:textbox>
            </v:shape>
            <v:shape id="_x0000_s3059" type="#_x0000_t202" style="position:absolute;left:3237;top:1032;width:1831;height:570;mso-position-horizontal-relative:page;mso-position-vertical-relative:text" o:allowincell="f" filled="f" stroked="f">
              <v:textbox inset="0,0,0,0">
                <w:txbxContent>
                  <w:p w14:paraId="2400D56C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  <w:p w14:paraId="4F08682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90"/>
                      <w:ind w:left="27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060" type="#_x0000_t202" style="position:absolute;left:6018;top:711;width:1961;height:559;mso-position-horizontal-relative:page;mso-position-vertical-relative:text" o:allowincell="f" filled="f" stroked="f">
              <v:textbox inset="0,0,0,0">
                <w:txbxContent>
                  <w:p w14:paraId="69C61BA2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color w:val="231F20"/>
                        <w:sz w:val="16"/>
                        <w:szCs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  <w:szCs w:val="16"/>
                      </w:rPr>
                      <w:t>Adjusted</w:t>
                    </w:r>
                  </w:p>
                  <w:p w14:paraId="701F00B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06"/>
                      <w:ind w:left="492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August</w:t>
                    </w:r>
                    <w:r>
                      <w:rPr>
                        <w:b/>
                        <w:bCs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</w:txbxContent>
              </v:textbox>
            </v:shape>
            <v:shape id="_x0000_s3061" type="#_x0000_t202" style="position:absolute;left:5995;top:1359;width:318;height:240;mso-position-horizontal-relative:page;mso-position-vertical-relative:text" o:allowincell="f" filled="f" stroked="f">
              <v:textbox inset="0,0,0,0">
                <w:txbxContent>
                  <w:p w14:paraId="4793511A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</w:p>
                </w:txbxContent>
              </v:textbox>
            </v:shape>
            <v:shape id="_x0000_s3062" type="#_x0000_t202" style="position:absolute;left:6626;top:1359;width:1561;height:241;mso-position-horizontal-relative:page;mso-position-vertical-relative:text" o:allowincell="f" filled="f" stroked="f">
              <v:textbox inset="0,0,0,0">
                <w:txbxContent>
                  <w:p w14:paraId="518E77B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063" type="#_x0000_t202" style="position:absolute;left:8985;top:1034;width:2192;height:571;mso-position-horizontal-relative:page;mso-position-vertical-relative:text" o:allowincell="f" filled="f" stroked="f">
              <v:textbox inset="0,0,0,0">
                <w:txbxContent>
                  <w:p w14:paraId="01E0CB2B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56"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2021</w:t>
                    </w:r>
                  </w:p>
                  <w:p w14:paraId="27DEE5BF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1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 w:hAnsi="Segoe UI Semibold" w:cs="Segoe UI Semibold"/>
          <w:b/>
          <w:bCs/>
          <w:color w:val="25408F"/>
          <w:spacing w:val="17"/>
          <w:sz w:val="24"/>
          <w:szCs w:val="24"/>
        </w:rPr>
        <w:t>City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Labor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>Force</w:t>
      </w:r>
      <w:r>
        <w:rPr>
          <w:rFonts w:ascii="Segoe UI Semibold" w:hAnsi="Segoe UI Semibold" w:cs="Segoe UI Semibold"/>
          <w:b/>
          <w:bCs/>
          <w:color w:val="25408F"/>
          <w:spacing w:val="48"/>
          <w:sz w:val="24"/>
          <w:szCs w:val="24"/>
        </w:rPr>
        <w:t xml:space="preserve"> </w:t>
      </w:r>
      <w:r>
        <w:rPr>
          <w:rFonts w:ascii="Segoe UI Semibold" w:hAnsi="Segoe UI Semibold" w:cs="Segoe UI Semibold"/>
          <w:b/>
          <w:bCs/>
          <w:color w:val="25408F"/>
          <w:spacing w:val="18"/>
          <w:sz w:val="24"/>
          <w:szCs w:val="24"/>
        </w:rPr>
        <w:t xml:space="preserve">Statistics </w:t>
      </w:r>
    </w:p>
    <w:p w14:paraId="33F5FB0B" w14:textId="77777777" w:rsidR="00000000" w:rsidRDefault="00000000">
      <w:pPr>
        <w:pStyle w:val="BodyText"/>
        <w:kinsoku w:val="0"/>
        <w:overflowPunct w:val="0"/>
        <w:spacing w:before="66" w:line="204" w:lineRule="auto"/>
        <w:ind w:left="179" w:right="400"/>
        <w:rPr>
          <w:color w:val="231F2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z w:val="16"/>
          <w:szCs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Micro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=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Pope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&amp;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Yell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counties Searcy Micro =</w:t>
      </w:r>
      <w:r>
        <w:rPr>
          <w:color w:val="231F20"/>
          <w:spacing w:val="4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White County</w:t>
      </w:r>
    </w:p>
    <w:p w14:paraId="7EACB02E" w14:textId="77777777" w:rsidR="00000000" w:rsidRDefault="00000000">
      <w:pPr>
        <w:pStyle w:val="BodyText"/>
        <w:kinsoku w:val="0"/>
        <w:overflowPunct w:val="0"/>
        <w:spacing w:before="66" w:line="204" w:lineRule="auto"/>
        <w:ind w:left="179" w:right="400"/>
        <w:rPr>
          <w:color w:val="231F20"/>
          <w:sz w:val="16"/>
          <w:szCs w:val="16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3" w:space="720" w:equalWidth="0">
            <w:col w:w="3840" w:space="40"/>
            <w:col w:w="3519" w:space="39"/>
            <w:col w:w="3742"/>
          </w:cols>
          <w:noEndnote/>
        </w:sectPr>
      </w:pPr>
    </w:p>
    <w:p w14:paraId="41EFD716" w14:textId="77777777" w:rsidR="00000000" w:rsidRDefault="00000000">
      <w:pPr>
        <w:pStyle w:val="BodyText"/>
        <w:kinsoku w:val="0"/>
        <w:overflowPunct w:val="0"/>
      </w:pPr>
      <w:r>
        <w:rPr>
          <w:noProof/>
        </w:rPr>
        <w:pict w14:anchorId="1D42FF0F">
          <v:shape id="_x0000_s3064" type="#_x0000_t136" style="position:absolute;margin-left:122.9pt;margin-top:33.85pt;width:55.8pt;height:12pt;rotation:341;z-index:98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</w:p>
    <w:p w14:paraId="291B42EE" w14:textId="77777777" w:rsidR="00000000" w:rsidRDefault="00000000">
      <w:pPr>
        <w:pStyle w:val="BodyText"/>
        <w:kinsoku w:val="0"/>
        <w:overflowPunct w:val="0"/>
      </w:pPr>
    </w:p>
    <w:p w14:paraId="15E3796F" w14:textId="77777777" w:rsidR="00000000" w:rsidRDefault="00000000">
      <w:pPr>
        <w:pStyle w:val="BodyText"/>
        <w:kinsoku w:val="0"/>
        <w:overflowPunct w:val="0"/>
      </w:pPr>
    </w:p>
    <w:p w14:paraId="52B64A0D" w14:textId="77777777" w:rsidR="00000000" w:rsidRDefault="00000000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 w:rsidR="00000000" w14:paraId="5AD63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3AD70" w14:textId="77777777" w:rsidR="00000000" w:rsidRDefault="00000000">
            <w:pPr>
              <w:pStyle w:val="TableParagraph"/>
              <w:kinsoku w:val="0"/>
              <w:overflowPunct w:val="0"/>
              <w:spacing w:before="57" w:line="187" w:lineRule="exact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Bella</w:t>
            </w:r>
            <w:r>
              <w:rPr>
                <w:rFonts w:ascii="Segoe UI" w:hAnsi="Segoe UI" w:cs="Segoe UI"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Vista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17DEC" w14:textId="77777777" w:rsidR="00000000" w:rsidRDefault="00000000">
            <w:pPr>
              <w:pStyle w:val="TableParagraph"/>
              <w:kinsoku w:val="0"/>
              <w:overflowPunct w:val="0"/>
              <w:spacing w:before="78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12,789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8B795" w14:textId="77777777" w:rsidR="00000000" w:rsidRDefault="00000000">
            <w:pPr>
              <w:pStyle w:val="TableParagraph"/>
              <w:kinsoku w:val="0"/>
              <w:overflowPunct w:val="0"/>
              <w:spacing w:before="78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12,386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17715F" w14:textId="77777777" w:rsidR="00000000" w:rsidRDefault="00000000">
            <w:pPr>
              <w:pStyle w:val="TableParagraph"/>
              <w:kinsoku w:val="0"/>
              <w:overflowPunct w:val="0"/>
              <w:spacing w:before="78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403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6523BA" w14:textId="77777777" w:rsidR="00000000" w:rsidRDefault="00000000">
            <w:pPr>
              <w:pStyle w:val="TableParagraph"/>
              <w:kinsoku w:val="0"/>
              <w:overflowPunct w:val="0"/>
              <w:spacing w:before="77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8731B" w14:textId="77777777" w:rsidR="00000000" w:rsidRDefault="00000000">
            <w:pPr>
              <w:pStyle w:val="TableParagraph"/>
              <w:kinsoku w:val="0"/>
              <w:overflowPunct w:val="0"/>
              <w:spacing w:before="77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12,750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4B929" w14:textId="77777777" w:rsidR="00000000" w:rsidRDefault="00000000">
            <w:pPr>
              <w:pStyle w:val="TableParagraph"/>
              <w:kinsoku w:val="0"/>
              <w:overflowPunct w:val="0"/>
              <w:spacing w:before="77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12,382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03861" w14:textId="77777777" w:rsidR="00000000" w:rsidRDefault="00000000">
            <w:pPr>
              <w:pStyle w:val="TableParagraph"/>
              <w:kinsoku w:val="0"/>
              <w:overflowPunct w:val="0"/>
              <w:spacing w:before="77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368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FBCF3" w14:textId="77777777" w:rsidR="00000000" w:rsidRDefault="00000000">
            <w:pPr>
              <w:pStyle w:val="TableParagraph"/>
              <w:kinsoku w:val="0"/>
              <w:overflowPunct w:val="0"/>
              <w:spacing w:before="76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2.9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C09CB5" w14:textId="77777777" w:rsidR="00000000" w:rsidRDefault="00000000">
            <w:pPr>
              <w:pStyle w:val="TableParagraph"/>
              <w:kinsoku w:val="0"/>
              <w:overflowPunct w:val="0"/>
              <w:spacing w:before="81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12,316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488AD7" w14:textId="77777777" w:rsidR="00000000" w:rsidRDefault="00000000">
            <w:pPr>
              <w:pStyle w:val="TableParagraph"/>
              <w:kinsoku w:val="0"/>
              <w:overflowPunct w:val="0"/>
              <w:spacing w:before="81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11,930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3580F" w14:textId="77777777" w:rsidR="00000000" w:rsidRDefault="00000000">
            <w:pPr>
              <w:pStyle w:val="TableParagraph"/>
              <w:kinsoku w:val="0"/>
              <w:overflowPunct w:val="0"/>
              <w:spacing w:before="81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61E54" w14:textId="77777777" w:rsidR="00000000" w:rsidRDefault="00000000">
            <w:pPr>
              <w:pStyle w:val="TableParagraph"/>
              <w:kinsoku w:val="0"/>
              <w:overflowPunct w:val="0"/>
              <w:spacing w:before="79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  <w:tr w:rsidR="00000000" w14:paraId="247BFD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DBAF3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Benton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9E554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17,592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F9450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17,058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9C83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534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D3735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CF72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17,581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324A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17,098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C21A6C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483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C6F75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CCE49F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17,197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B912F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16,746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ADA7B8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451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80A32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2.6</w:t>
            </w:r>
          </w:p>
        </w:tc>
      </w:tr>
      <w:tr w:rsidR="00000000" w14:paraId="04A5BA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B9E3F5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Bentonville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6B0585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31,025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F9F27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30,290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95AD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735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F6C8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3899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30,977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A2BDE1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30,280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B078C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697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D8983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D11F9C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29,739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68648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29,175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A2D21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564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234F0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1.9</w:t>
            </w:r>
          </w:p>
        </w:tc>
      </w:tr>
      <w:tr w:rsidR="00000000" w14:paraId="2AA613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ED95E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Blytheville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CA280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5,516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12CB56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3" w:right="27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5,151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0F7CF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365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A81C1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6.6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0710E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5,630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DD272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5,113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F2745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517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26ED4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9.2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C27444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5,506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F2FF7E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5,133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402D63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373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19F3AE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6.8</w:t>
            </w:r>
          </w:p>
        </w:tc>
      </w:tr>
      <w:tr w:rsidR="00000000" w14:paraId="543E6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595FBF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Cabot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AFAE1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11,921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75113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3" w:right="107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11,551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DF661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370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51D517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8827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11,982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62B28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11,616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8AD75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366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D32862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1315C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11,671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F76A2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11,355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C6E106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316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35130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2.7</w:t>
            </w:r>
          </w:p>
        </w:tc>
      </w:tr>
      <w:tr w:rsidR="00000000" w14:paraId="777DF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E183C3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Conway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88C65F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34,233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F3880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33,138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97686F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1,095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E2D4F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6D1860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34,301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CEB33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33,243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7D294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1,058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64372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6316C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33,479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2E13E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32,546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7B54F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933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34A81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2.8</w:t>
            </w:r>
          </w:p>
        </w:tc>
      </w:tr>
      <w:tr w:rsidR="00000000" w14:paraId="7DFB6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41331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El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Dorado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109A8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6,439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AC371D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3" w:right="27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6,026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B3F81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413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02E40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B26C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6,389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DBEF8B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5,986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81915F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403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2B650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08FBDF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6,472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B36791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6,112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8D915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360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C9EF9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</w:tr>
      <w:tr w:rsidR="00000000" w14:paraId="7BE9CD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A8A129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Fayetteville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B713F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50,871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43F13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49,421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496CA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1,450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9A9E3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2.9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72F86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50,820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26FB27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49,405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DC7FB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1,415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DC698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2.8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6889F7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48,857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18CEA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47,612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7D216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117" w:right="120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1,245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13712E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2.5</w:t>
            </w:r>
          </w:p>
        </w:tc>
      </w:tr>
      <w:tr w:rsidR="00000000" w14:paraId="71A7B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60E25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Fort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Smith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9767C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38,191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A3531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36,952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80766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1,239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0D708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614D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38,148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9B3CA6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36,963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28865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1,185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E7473C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499A5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37,537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72869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36,405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C5F2FA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117" w:right="120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1,132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72874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</w:tr>
      <w:tr w:rsidR="00000000" w14:paraId="08640D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0DD22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Hot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Springs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047C8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15,182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CE82C0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14,480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AB0F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702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E44D9F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82AEB1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15,357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74A5A6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14,635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3BA21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722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86252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0D7EF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15,000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588DEB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14,316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93CA7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684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88E33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4.6</w:t>
            </w:r>
          </w:p>
        </w:tc>
      </w:tr>
      <w:tr w:rsidR="00000000" w14:paraId="23EE1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5BA82D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Jacksonville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F701F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11,514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8D2612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3" w:right="107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11,001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FA7534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513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F1E9C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634E3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11,556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57F016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11,027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24D23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529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62D0E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4.6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36F3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11,342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7B8FB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10,799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05193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543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B62674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4.8</w:t>
            </w:r>
          </w:p>
        </w:tc>
      </w:tr>
      <w:tr w:rsidR="00000000" w14:paraId="449AD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01D9C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Jonesboro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CD725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39,698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C66874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38,453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204F3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1,245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4E42E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25C9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39,751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75A02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38,513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4E574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1,238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36E1A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3C8EA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39,235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FA162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38,213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F077E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117" w:right="120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1,022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F2CE9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2.6</w:t>
            </w:r>
          </w:p>
        </w:tc>
      </w:tr>
      <w:tr w:rsidR="00000000" w14:paraId="2E6BB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A006BA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 xml:space="preserve">Little 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>Rock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EAEFD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96,123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BFA34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92,333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62A6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3,790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675845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B1FA00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96,342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0AEE8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92,545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3037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3,797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92946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14710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94,536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3FE232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90,637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D5402E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117" w:right="120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3,899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BD80A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</w:tr>
      <w:tr w:rsidR="00000000" w14:paraId="412C6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FE6C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North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Little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>Rock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55421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29,684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B96F4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28,393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EF9373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1,291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8585B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249A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29,736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0D7D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28,458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5788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1,278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E6F18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8DC8F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29,050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3248EB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27,871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243996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117" w:right="120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1,179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C1FDA5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</w:tr>
      <w:tr w:rsidR="00000000" w14:paraId="6E726C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41AAB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Paragould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FF2A1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12,468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9BE287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12,056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E3F4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412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EE99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3.3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48C1E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12,412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0265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11,996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C212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416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11342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CC45C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12,352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5E126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11,983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B6604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369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4580FD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</w:tr>
      <w:tr w:rsidR="00000000" w14:paraId="6FD82F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6C859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Pine</w:t>
            </w:r>
            <w:r>
              <w:rPr>
                <w:rFonts w:ascii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Bluff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0D913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15,457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4601A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14,397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7BA1C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1,060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DB96F7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6.9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B76EC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15,613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DF282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14,460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D369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1,153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46F75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34E093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15,190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85805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14,254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591E2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936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A4B51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6.2</w:t>
            </w:r>
          </w:p>
        </w:tc>
      </w:tr>
      <w:tr w:rsidR="00000000" w14:paraId="5896E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1447D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Rogers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D5709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38,088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0D621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37,160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36C27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928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90EE7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D7BC5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38,015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D23C2F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37,148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5BCE97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867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111F8C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F3E32D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36,613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5EFA5B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35,792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75A0F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821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06EBF5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2.2</w:t>
            </w:r>
          </w:p>
        </w:tc>
      </w:tr>
      <w:tr w:rsidR="00000000" w14:paraId="17D380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65042D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Russellville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5E0659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12,781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62933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12,307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074B18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474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888B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01F31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12,461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81AB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11,961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6ACE3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500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34D58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AEA62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12,682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5E7B07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12,279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A2BC0B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403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4DF9F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</w:tr>
      <w:tr w:rsidR="00000000" w14:paraId="5BAA03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CC909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Searcy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91C4F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10,313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EFEBD3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3" w:right="27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9,926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6D16C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387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CF8EC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3.8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643A9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10,249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E80A2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9,872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A9C9A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377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AD161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2F66C8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10,199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86D9E6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9,884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24530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315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052D5C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  <w:tr w:rsidR="00000000" w14:paraId="460C1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677AB1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Sherwood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AAF38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16,008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0C5CB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15,495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0DD67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513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AA9E66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8B6AC6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16,054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BFED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15,531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CD1A2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523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C2DE90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10252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15,697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2CC9E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15,210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0B885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487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83882D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  <w:tr w:rsidR="00000000" w14:paraId="2B4B8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E82CE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Springdale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2D0794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40,421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88A470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39,466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93734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955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7898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4C0E3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40,350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389611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39,453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1B63B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897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8EE24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2.2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4CCD1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38,927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263F1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38,020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0CB40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907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220A8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2.3</w:t>
            </w:r>
          </w:p>
        </w:tc>
      </w:tr>
      <w:tr w:rsidR="00000000" w14:paraId="6247B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AD1476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Texarkana,</w:t>
            </w:r>
            <w:r>
              <w:rPr>
                <w:rFonts w:ascii="Segoe UI" w:hAnsi="Segoe UI" w:cs="Segoe UI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5"/>
                <w:sz w:val="18"/>
                <w:szCs w:val="18"/>
              </w:rPr>
              <w:t>AR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F69A47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13,181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98477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0" w:right="11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12,625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B8792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556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CCAAD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781221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13,228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5C808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12,684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BEE0C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544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A819DF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58635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12,966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A8561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12,415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BCA2E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551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982EC9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4.2</w:t>
            </w:r>
          </w:p>
        </w:tc>
      </w:tr>
      <w:tr w:rsidR="00000000" w14:paraId="63C8E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3CBCE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Van</w:t>
            </w:r>
            <w:r>
              <w:rPr>
                <w:rFonts w:ascii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Buren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E8CE2" w14:textId="77777777" w:rsidR="00000000" w:rsidRDefault="00000000">
            <w:pPr>
              <w:pStyle w:val="TableParagraph"/>
              <w:kinsoku w:val="0"/>
              <w:overflowPunct w:val="0"/>
              <w:spacing w:before="3" w:line="166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10,205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F7512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left="83" w:right="27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9,891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B0B82" w14:textId="77777777" w:rsidR="00000000" w:rsidRDefault="00000000">
            <w:pPr>
              <w:pStyle w:val="TableParagraph"/>
              <w:kinsoku w:val="0"/>
              <w:overflowPunct w:val="0"/>
              <w:spacing w:before="3" w:line="167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314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553724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3153C5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10,222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67716E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9,909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739AA" w14:textId="77777777" w:rsidR="00000000" w:rsidRDefault="00000000">
            <w:pPr>
              <w:pStyle w:val="TableParagraph"/>
              <w:kinsoku w:val="0"/>
              <w:overflowPunct w:val="0"/>
              <w:spacing w:before="2" w:line="168" w:lineRule="exact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313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C0B25" w14:textId="77777777" w:rsidR="00000000" w:rsidRDefault="00000000">
            <w:pPr>
              <w:pStyle w:val="TableParagraph"/>
              <w:kinsoku w:val="0"/>
              <w:overflowPunct w:val="0"/>
              <w:spacing w:before="1" w:line="169" w:lineRule="exact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462DB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10,024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15248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9,750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E957C" w14:textId="77777777" w:rsidR="00000000" w:rsidRDefault="00000000">
            <w:pPr>
              <w:pStyle w:val="TableParagraph"/>
              <w:kinsoku w:val="0"/>
              <w:overflowPunct w:val="0"/>
              <w:spacing w:before="6" w:line="164" w:lineRule="exact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274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97D4E" w14:textId="77777777" w:rsidR="00000000" w:rsidRDefault="00000000">
            <w:pPr>
              <w:pStyle w:val="TableParagraph"/>
              <w:kinsoku w:val="0"/>
              <w:overflowPunct w:val="0"/>
              <w:spacing w:before="5" w:line="165" w:lineRule="exact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2.7</w:t>
            </w:r>
          </w:p>
        </w:tc>
      </w:tr>
      <w:tr w:rsidR="00000000" w14:paraId="2D689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78839" w14:textId="77777777" w:rsidR="00000000" w:rsidRDefault="00000000">
            <w:pPr>
              <w:pStyle w:val="TableParagraph"/>
              <w:kinsoku w:val="0"/>
              <w:overflowPunct w:val="0"/>
              <w:spacing w:line="222" w:lineRule="exact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West</w:t>
            </w:r>
            <w:r>
              <w:rPr>
                <w:rFonts w:ascii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Memphis</w:t>
            </w:r>
          </w:p>
        </w:tc>
        <w:tc>
          <w:tcPr>
            <w:tcW w:w="7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21B0C0" w14:textId="77777777" w:rsidR="00000000" w:rsidRDefault="00000000">
            <w:pPr>
              <w:pStyle w:val="TableParagraph"/>
              <w:kinsoku w:val="0"/>
              <w:overflowPunct w:val="0"/>
              <w:spacing w:before="3" w:line="240" w:lineRule="auto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10,296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67884" w14:textId="77777777" w:rsidR="00000000" w:rsidRDefault="00000000">
            <w:pPr>
              <w:pStyle w:val="TableParagraph"/>
              <w:kinsoku w:val="0"/>
              <w:overflowPunct w:val="0"/>
              <w:spacing w:before="3" w:line="240" w:lineRule="auto"/>
              <w:ind w:left="83" w:right="27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9,770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CA0D5C" w14:textId="77777777" w:rsidR="00000000" w:rsidRDefault="00000000">
            <w:pPr>
              <w:pStyle w:val="TableParagraph"/>
              <w:kinsoku w:val="0"/>
              <w:overflowPunct w:val="0"/>
              <w:spacing w:before="3" w:line="240" w:lineRule="auto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526</w:t>
            </w:r>
          </w:p>
        </w:tc>
        <w:tc>
          <w:tcPr>
            <w:tcW w:w="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F5F1B" w14:textId="77777777" w:rsidR="00000000" w:rsidRDefault="00000000">
            <w:pPr>
              <w:pStyle w:val="TableParagraph"/>
              <w:kinsoku w:val="0"/>
              <w:overflowPunct w:val="0"/>
              <w:spacing w:before="2" w:line="240" w:lineRule="auto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08318" w14:textId="77777777" w:rsidR="00000000" w:rsidRDefault="00000000">
            <w:pPr>
              <w:pStyle w:val="TableParagraph"/>
              <w:kinsoku w:val="0"/>
              <w:overflowPunct w:val="0"/>
              <w:spacing w:before="2" w:line="240" w:lineRule="auto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10,378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22C53" w14:textId="77777777" w:rsidR="00000000" w:rsidRDefault="00000000">
            <w:pPr>
              <w:pStyle w:val="TableParagraph"/>
              <w:kinsoku w:val="0"/>
              <w:overflowPunct w:val="0"/>
              <w:spacing w:before="2" w:line="240" w:lineRule="auto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9,784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B48B1" w14:textId="77777777" w:rsidR="00000000" w:rsidRDefault="00000000">
            <w:pPr>
              <w:pStyle w:val="TableParagraph"/>
              <w:kinsoku w:val="0"/>
              <w:overflowPunct w:val="0"/>
              <w:spacing w:before="2" w:line="240" w:lineRule="auto"/>
              <w:ind w:right="135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594</w:t>
            </w:r>
          </w:p>
        </w:tc>
        <w:tc>
          <w:tcPr>
            <w:tcW w:w="6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06E49" w14:textId="77777777" w:rsidR="00000000" w:rsidRDefault="00000000">
            <w:pPr>
              <w:pStyle w:val="TableParagraph"/>
              <w:kinsoku w:val="0"/>
              <w:overflowPunct w:val="0"/>
              <w:spacing w:before="1" w:line="240" w:lineRule="auto"/>
              <w:ind w:left="138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33EB5F" w14:textId="77777777" w:rsidR="00000000" w:rsidRDefault="00000000">
            <w:pPr>
              <w:pStyle w:val="TableParagraph"/>
              <w:kinsoku w:val="0"/>
              <w:overflowPunct w:val="0"/>
              <w:spacing w:before="6" w:line="240" w:lineRule="auto"/>
              <w:ind w:right="92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9,959</w:t>
            </w:r>
          </w:p>
        </w:tc>
        <w:tc>
          <w:tcPr>
            <w:tcW w:w="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950F0" w14:textId="77777777" w:rsidR="00000000" w:rsidRDefault="00000000">
            <w:pPr>
              <w:pStyle w:val="TableParagraph"/>
              <w:kinsoku w:val="0"/>
              <w:overflowPunct w:val="0"/>
              <w:spacing w:before="6" w:line="240" w:lineRule="auto"/>
              <w:ind w:right="127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9,503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02CE38" w14:textId="77777777" w:rsidR="00000000" w:rsidRDefault="00000000">
            <w:pPr>
              <w:pStyle w:val="TableParagraph"/>
              <w:kinsoku w:val="0"/>
              <w:overflowPunct w:val="0"/>
              <w:spacing w:before="6" w:line="240" w:lineRule="auto"/>
              <w:ind w:left="250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456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AE1BAD" w14:textId="77777777" w:rsidR="00000000" w:rsidRDefault="00000000">
            <w:pPr>
              <w:pStyle w:val="TableParagraph"/>
              <w:kinsoku w:val="0"/>
              <w:overflowPunct w:val="0"/>
              <w:spacing w:before="5" w:line="240" w:lineRule="auto"/>
              <w:ind w:right="47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4.6</w:t>
            </w:r>
          </w:p>
        </w:tc>
      </w:tr>
    </w:tbl>
    <w:p w14:paraId="1FFB75D8" w14:textId="77777777" w:rsidR="00000000" w:rsidRDefault="00000000">
      <w:pPr>
        <w:rPr>
          <w:sz w:val="21"/>
          <w:szCs w:val="21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0CE4ACCC" w14:textId="77777777" w:rsidR="00000000" w:rsidRDefault="00000000">
      <w:pPr>
        <w:pStyle w:val="BodyText"/>
        <w:kinsoku w:val="0"/>
        <w:overflowPunct w:val="0"/>
        <w:spacing w:before="152" w:line="365" w:lineRule="exact"/>
        <w:ind w:left="116"/>
        <w:jc w:val="center"/>
        <w:rPr>
          <w:b/>
          <w:bCs/>
          <w:color w:val="25408F"/>
          <w:spacing w:val="21"/>
          <w:sz w:val="28"/>
          <w:szCs w:val="28"/>
        </w:rPr>
      </w:pPr>
      <w:r>
        <w:rPr>
          <w:b/>
          <w:bCs/>
          <w:color w:val="25408F"/>
          <w:spacing w:val="22"/>
          <w:sz w:val="28"/>
          <w:szCs w:val="28"/>
        </w:rPr>
        <w:lastRenderedPageBreak/>
        <w:t>County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>Labor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22"/>
          <w:sz w:val="28"/>
          <w:szCs w:val="28"/>
        </w:rPr>
        <w:t>Force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 xml:space="preserve">Statistics </w:t>
      </w:r>
    </w:p>
    <w:p w14:paraId="3BC5D2F8" w14:textId="77777777" w:rsidR="00000000" w:rsidRDefault="00000000">
      <w:pPr>
        <w:pStyle w:val="Heading1"/>
        <w:kinsoku w:val="0"/>
        <w:overflowPunct w:val="0"/>
        <w:spacing w:line="471" w:lineRule="exact"/>
        <w:rPr>
          <w:color w:val="231F20"/>
          <w:spacing w:val="18"/>
        </w:rPr>
      </w:pPr>
      <w:r>
        <w:rPr>
          <w:noProof/>
        </w:rPr>
        <w:pict w14:anchorId="2E3F91BB">
          <v:shape id="_x0000_s3069" style="position:absolute;left:0;text-align:left;margin-left:37.5pt;margin-top:34.4pt;width:537pt;height:504.6pt;z-index:-12;mso-position-horizontal-relative:page;mso-position-vertical-relative:text" coordsize="10740,10092" o:allowincell="f" path="m,10092hhl10740,10092,10740,,,,,10092xe" filled="f" strokecolor="#999899" strokeweight="3pt">
            <v:path arrowok="t"/>
            <w10:wrap anchorx="page"/>
          </v:shape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2F3B4B29" w14:textId="77777777" w:rsidR="00000000" w:rsidRDefault="00000000">
      <w:pPr>
        <w:pStyle w:val="BodyText"/>
        <w:kinsoku w:val="0"/>
        <w:overflowPunct w:val="0"/>
        <w:spacing w:before="405"/>
        <w:ind w:left="1865"/>
        <w:jc w:val="center"/>
        <w:rPr>
          <w:color w:val="231F20"/>
          <w:spacing w:val="-2"/>
          <w:sz w:val="16"/>
          <w:szCs w:val="16"/>
        </w:rPr>
      </w:pPr>
      <w:r>
        <w:rPr>
          <w:color w:val="231F20"/>
          <w:sz w:val="16"/>
          <w:szCs w:val="16"/>
        </w:rPr>
        <w:t>Not</w:t>
      </w:r>
      <w:r>
        <w:rPr>
          <w:color w:val="231F20"/>
          <w:spacing w:val="6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Seasonally</w:t>
      </w:r>
      <w:r>
        <w:rPr>
          <w:color w:val="231F20"/>
          <w:spacing w:val="69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Adjusted</w:t>
      </w:r>
    </w:p>
    <w:p w14:paraId="10BF4049" w14:textId="77777777" w:rsidR="00000000" w:rsidRDefault="00000000">
      <w:pPr>
        <w:pStyle w:val="BodyText"/>
        <w:kinsoku w:val="0"/>
        <w:overflowPunct w:val="0"/>
        <w:rPr>
          <w:sz w:val="14"/>
          <w:szCs w:val="14"/>
        </w:rPr>
      </w:pPr>
    </w:p>
    <w:p w14:paraId="1411E293" w14:textId="77777777" w:rsidR="00000000" w:rsidRDefault="00000000">
      <w:pPr>
        <w:pStyle w:val="BodyText"/>
        <w:tabs>
          <w:tab w:val="left" w:pos="5162"/>
          <w:tab w:val="left" w:pos="8096"/>
        </w:tabs>
        <w:kinsoku w:val="0"/>
        <w:overflowPunct w:val="0"/>
        <w:ind w:left="1916"/>
        <w:jc w:val="center"/>
        <w:rPr>
          <w:b/>
          <w:bCs/>
          <w:color w:val="231F20"/>
          <w:spacing w:val="-4"/>
          <w:position w:val="-2"/>
          <w:sz w:val="18"/>
          <w:szCs w:val="18"/>
        </w:rPr>
      </w:pPr>
      <w:r>
        <w:rPr>
          <w:b/>
          <w:bCs/>
          <w:color w:val="231F20"/>
          <w:sz w:val="18"/>
          <w:szCs w:val="18"/>
        </w:rPr>
        <w:t>September</w:t>
      </w:r>
      <w:r>
        <w:rPr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b/>
          <w:bCs/>
          <w:color w:val="231F20"/>
          <w:spacing w:val="-4"/>
          <w:sz w:val="18"/>
          <w:szCs w:val="18"/>
        </w:rPr>
        <w:t>2022</w:t>
      </w:r>
      <w:r>
        <w:rPr>
          <w:b/>
          <w:bCs/>
          <w:color w:val="231F20"/>
          <w:sz w:val="18"/>
          <w:szCs w:val="18"/>
        </w:rPr>
        <w:tab/>
        <w:t>August</w:t>
      </w:r>
      <w:r>
        <w:rPr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b/>
          <w:bCs/>
          <w:color w:val="231F20"/>
          <w:spacing w:val="-4"/>
          <w:sz w:val="18"/>
          <w:szCs w:val="18"/>
        </w:rPr>
        <w:t>2022</w:t>
      </w:r>
      <w:r>
        <w:rPr>
          <w:b/>
          <w:bCs/>
          <w:color w:val="231F20"/>
          <w:sz w:val="18"/>
          <w:szCs w:val="18"/>
        </w:rPr>
        <w:tab/>
      </w:r>
      <w:r>
        <w:rPr>
          <w:b/>
          <w:bCs/>
          <w:color w:val="231F20"/>
          <w:position w:val="-2"/>
          <w:sz w:val="18"/>
          <w:szCs w:val="18"/>
        </w:rPr>
        <w:t>September</w:t>
      </w:r>
      <w:r>
        <w:rPr>
          <w:b/>
          <w:bCs/>
          <w:color w:val="231F20"/>
          <w:spacing w:val="-3"/>
          <w:position w:val="-2"/>
          <w:sz w:val="18"/>
          <w:szCs w:val="18"/>
        </w:rPr>
        <w:t xml:space="preserve"> </w:t>
      </w:r>
      <w:r>
        <w:rPr>
          <w:b/>
          <w:bCs/>
          <w:color w:val="231F20"/>
          <w:spacing w:val="-4"/>
          <w:position w:val="-2"/>
          <w:sz w:val="18"/>
          <w:szCs w:val="18"/>
        </w:rPr>
        <w:t>2021</w:t>
      </w:r>
    </w:p>
    <w:p w14:paraId="0D2DE1C5" w14:textId="77777777" w:rsidR="00000000" w:rsidRDefault="00000000">
      <w:pPr>
        <w:pStyle w:val="BodyText"/>
        <w:tabs>
          <w:tab w:val="left" w:pos="5162"/>
          <w:tab w:val="left" w:pos="8096"/>
        </w:tabs>
        <w:kinsoku w:val="0"/>
        <w:overflowPunct w:val="0"/>
        <w:ind w:left="1916"/>
        <w:jc w:val="center"/>
        <w:rPr>
          <w:b/>
          <w:bCs/>
          <w:color w:val="231F20"/>
          <w:spacing w:val="-4"/>
          <w:position w:val="-2"/>
          <w:sz w:val="18"/>
          <w:szCs w:val="18"/>
        </w:rPr>
        <w:sectPr w:rsidR="00000000">
          <w:footerReference w:type="even" r:id="rId55"/>
          <w:footerReference w:type="default" r:id="rId56"/>
          <w:pgSz w:w="12240" w:h="15840"/>
          <w:pgMar w:top="2060" w:right="580" w:bottom="860" w:left="480" w:header="1" w:footer="672" w:gutter="0"/>
          <w:pgNumType w:start="15"/>
          <w:cols w:space="720"/>
          <w:noEndnote/>
        </w:sectPr>
      </w:pPr>
    </w:p>
    <w:p w14:paraId="343AF72B" w14:textId="77777777" w:rsidR="00000000" w:rsidRDefault="00000000">
      <w:pPr>
        <w:pStyle w:val="BodyText"/>
        <w:tabs>
          <w:tab w:val="left" w:pos="2404"/>
          <w:tab w:val="left" w:pos="3035"/>
        </w:tabs>
        <w:kinsoku w:val="0"/>
        <w:overflowPunct w:val="0"/>
        <w:spacing w:before="51"/>
        <w:ind w:left="606"/>
        <w:rPr>
          <w:b/>
          <w:bCs/>
          <w:color w:val="231F20"/>
          <w:sz w:val="18"/>
          <w:szCs w:val="18"/>
        </w:rPr>
      </w:pPr>
      <w:r>
        <w:rPr>
          <w:noProof/>
        </w:rPr>
        <w:pict w14:anchorId="57C67E03">
          <v:shape id="_x0000_s3070" type="#_x0000_t202" style="position:absolute;left:0;text-align:left;margin-left:51.85pt;margin-top:14.3pt;width:509.4pt;height:447.95pt;z-index:101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1"/>
                    <w:gridCol w:w="836"/>
                    <w:gridCol w:w="767"/>
                    <w:gridCol w:w="675"/>
                    <w:gridCol w:w="691"/>
                    <w:gridCol w:w="963"/>
                    <w:gridCol w:w="767"/>
                    <w:gridCol w:w="675"/>
                    <w:gridCol w:w="659"/>
                    <w:gridCol w:w="931"/>
                    <w:gridCol w:w="767"/>
                    <w:gridCol w:w="675"/>
                    <w:gridCol w:w="414"/>
                  </w:tblGrid>
                  <w:tr w:rsidR="00000000" w14:paraId="6D34B3E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F04A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50" w:line="195" w:lineRule="exact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Arkansas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5794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8" w:line="196" w:lineRule="exact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9,161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F614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8" w:line="197" w:lineRule="exact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8,856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836A5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8" w:line="197" w:lineRule="exact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305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9368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7" w:line="198" w:lineRule="exact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17B30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7" w:line="198" w:lineRule="exact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9,247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3C7F1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7" w:line="198" w:lineRule="exact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8,949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E57EB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7" w:line="198" w:lineRule="exact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298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3BCE2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46" w:line="199" w:lineRule="exact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60C8E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73" w:line="171" w:lineRule="exact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9,445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07D66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73" w:line="171" w:lineRule="exact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9,175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B905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73" w:line="171" w:lineRule="exact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1EC33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before="72" w:line="172" w:lineRule="exact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2.9</w:t>
                        </w:r>
                      </w:p>
                    </w:tc>
                  </w:tr>
                  <w:tr w:rsidR="00000000" w14:paraId="00D377C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E5ABD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Ashley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FDF6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6,844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DAEAF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6,378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755A9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466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21A15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6.8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3810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6,789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F0166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6,341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97F6C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E34B8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6.6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D5FB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6,708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0FB61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6,321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CA7F4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387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81B39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</w:tr>
                  <w:tr w:rsidR="00000000" w14:paraId="37977D6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A7EC7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Baxter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2811F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16,811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44EEA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16,159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84DEB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652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615FC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A4702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16,571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700CC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15,968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A6B1A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603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FAA74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3.6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EFB3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16,241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CF6A4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15,744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2CC8A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497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19E5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3.1</w:t>
                        </w:r>
                      </w:p>
                    </w:tc>
                  </w:tr>
                  <w:tr w:rsidR="00000000" w14:paraId="13A146F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B3E35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Benton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26510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148,378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FF8F7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144,510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30008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3,868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921B2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27AF2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148,123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7685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144,462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F1B9B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3,661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6DC8B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2.5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B8FEC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142,455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12CE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139,190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98D0C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3,265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8F5AF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2.3</w:t>
                        </w:r>
                      </w:p>
                    </w:tc>
                  </w:tr>
                  <w:tr w:rsidR="00000000" w14:paraId="2BBF935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2C430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Boone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14407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15,905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F984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15,395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6F0E5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510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85D6D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8F57E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15,495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2C57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15,024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2FD70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471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59767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23B4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15,821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C27FE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15,441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B27F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380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CFCB8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</w:tr>
                  <w:tr w:rsidR="00000000" w14:paraId="512CED3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85661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Bradley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AB9F7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4,185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11306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3,962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7BDF9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223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3CEEA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9C7E3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4,081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A3065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3,859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37ACF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222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F4879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5.4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031E6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4,026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B207D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3,876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E3CCA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2FCF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3.7</w:t>
                        </w:r>
                      </w:p>
                    </w:tc>
                  </w:tr>
                  <w:tr w:rsidR="00000000" w14:paraId="558B6D5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95EDA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Calhoun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CA74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2,192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D348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2,114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86BEA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4DB20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B2FBA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2,191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6CF1F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2,118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C8C32D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87BB0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3.3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1EA9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2,389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4FCE7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2,324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AFCF3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AD6F1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2.7</w:t>
                        </w:r>
                      </w:p>
                    </w:tc>
                  </w:tr>
                  <w:tr w:rsidR="00000000" w14:paraId="661DFD5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EF88D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Carroll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6163D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13,010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4010B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12,622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CEF02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388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DF41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E10D6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13,091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CC78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12,740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3D235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351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8097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51D74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12,956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BBEF9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12,644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E3744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312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F0D4B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</w:tr>
                  <w:tr w:rsidR="00000000" w14:paraId="28F284C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8C288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Chicot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FA9E0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2,962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8E339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2,741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5ECE2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221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185A6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7.5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511B3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3,018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8F4D6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2,790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9A2D1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228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C05A5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7.6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56A20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3,057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92F25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2,850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688B0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207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A9D8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6.8</w:t>
                        </w:r>
                      </w:p>
                    </w:tc>
                  </w:tr>
                  <w:tr w:rsidR="00000000" w14:paraId="3CCB9F1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DBEF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Clark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8C5A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8,695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7218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8,309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329F0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386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0B97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B085D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8,522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0AF7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8,089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CB68C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433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7F939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4E57B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8,941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878F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8,606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9EA58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335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40034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3.7</w:t>
                        </w:r>
                      </w:p>
                    </w:tc>
                  </w:tr>
                  <w:tr w:rsidR="00000000" w14:paraId="0FEF60E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A290A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4"/>
                            <w:sz w:val="18"/>
                            <w:szCs w:val="18"/>
                          </w:rPr>
                          <w:t>Clay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93BD4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5,509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D0C3C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5,293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F4711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216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A3E64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C651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5,573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301EF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5,369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21CB2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204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7C02B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820FD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5,417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A746C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5,257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535B0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D7AC0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</w:tr>
                  <w:tr w:rsidR="00000000" w14:paraId="0FEDEA6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649D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Cleburne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0BBFE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9,070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CCDD8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8,679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5A4B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391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0672C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6D240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8,954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0C69E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8,580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4692D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374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7BFB2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5DDD4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9,097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FFDB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8,770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9A086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327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4151D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3.6</w:t>
                        </w:r>
                      </w:p>
                    </w:tc>
                  </w:tr>
                  <w:tr w:rsidR="00000000" w14:paraId="332AFF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545E22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Cleveland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010A1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3,132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ED09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3,005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82B76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127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C2FAE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1F6B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3,156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66E8F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3,039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0504D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117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98225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6978A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3,080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47A3B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2,984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5FC08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96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68CA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3.1</w:t>
                        </w:r>
                      </w:p>
                    </w:tc>
                  </w:tr>
                  <w:tr w:rsidR="00000000" w14:paraId="1B91128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9EA9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Columbia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CAE2F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8,748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726D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8,340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CEA2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408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4D4D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925F6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8,607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62647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8,201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B5A4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406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E7EC41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36E00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8,801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3E709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8,437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726C8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364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BB6EA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4.1</w:t>
                        </w:r>
                      </w:p>
                    </w:tc>
                  </w:tr>
                  <w:tr w:rsidR="00000000" w14:paraId="55924AD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80834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Conway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3A45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8,413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83EE8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8,086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639B6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327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4D5B6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B8D6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8,384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0FF37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8,066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FC603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318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050AF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3.8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822A1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8,225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9509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7,948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918B4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277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9852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</w:tr>
                  <w:tr w:rsidR="00000000" w14:paraId="4E69928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4F12E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Craighead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95AD4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56,152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24F91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54,450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75F7E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1,702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B4F48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157FB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56,202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D14A7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54,536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21F5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1,666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DD5D4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5146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55,542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10AC9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54,111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BB00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1,431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0DB1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2.6</w:t>
                        </w:r>
                      </w:p>
                    </w:tc>
                  </w:tr>
                  <w:tr w:rsidR="00000000" w14:paraId="703B86D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28301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Crawford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C8FE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26,202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CEC3A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25,314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35A96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888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AFA68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193B2E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26,205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42199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25,361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DB692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844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05DCD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A9C96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25,712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A18D0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24,952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AB259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760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CD337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</w:tr>
                  <w:tr w:rsidR="00000000" w14:paraId="4E0A1F7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B120A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Crittenden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3E01B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20,956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D527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20,021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618DF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935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8F37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F40127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21,042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122FA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20,050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BB2F9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992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1DEC2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FA744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20,303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4ACFC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19,473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111F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830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02372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4.1</w:t>
                        </w:r>
                      </w:p>
                    </w:tc>
                  </w:tr>
                  <w:tr w:rsidR="00000000" w14:paraId="4448436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660BD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Cross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E141B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7,019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A3318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6,749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B08B7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E2681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4C0CF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7,092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F42FE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6,815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DD7A3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277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A77C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6054D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6,962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A40F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6,725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03E40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237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5057E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</w:tr>
                  <w:tr w:rsidR="00000000" w14:paraId="2F3A2B4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4FB3F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Dallas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B8F9B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2,730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5148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2,616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50D71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114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57A07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B491C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2,736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4A871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2,617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2D75D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119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0E95F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4.3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9B1A6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2,761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5122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2,659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A5B2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102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BB4B0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3.7</w:t>
                        </w:r>
                      </w:p>
                    </w:tc>
                  </w:tr>
                  <w:tr w:rsidR="00000000" w14:paraId="52F54EE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9C080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Desha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EDEE2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4,884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D7468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4,601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B9B7D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283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CF2E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319B0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4,934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14D95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4,636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E3E11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298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B3EDF1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6.0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011D8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4,959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D6389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4,707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45679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252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A521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5.1</w:t>
                        </w:r>
                      </w:p>
                    </w:tc>
                  </w:tr>
                  <w:tr w:rsidR="00000000" w14:paraId="7716C02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DFB7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4"/>
                            <w:sz w:val="18"/>
                            <w:szCs w:val="18"/>
                          </w:rPr>
                          <w:t>Drew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C88BDB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7,607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E3427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7,249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7A9E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358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2F20E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0DB94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7,498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8982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7,139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55D6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359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0232B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4.8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5FE5C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7,549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FEDA9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7,255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214777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294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63916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</w:tr>
                  <w:tr w:rsidR="00000000" w14:paraId="5288428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D5A50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Faulkner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27EA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62,170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54B5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60,191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C244C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1,979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D4BEF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AEC03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62,335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1066C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60,382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42C81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1,953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03DD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5EC0B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60,812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147F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59,116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65989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1,696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9C12C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2.8</w:t>
                        </w:r>
                      </w:p>
                    </w:tc>
                  </w:tr>
                  <w:tr w:rsidR="00000000" w14:paraId="1B6CFDD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6D8C7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Franklin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B26D0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7,402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0D57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7,135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D229D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267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9C61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5ABB6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7,453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D51F3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7,192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1A3F1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261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F245B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6975D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7,330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D9A1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7,109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21FFC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221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5D82B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</w:tr>
                  <w:tr w:rsidR="00000000" w14:paraId="210D4CC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5262D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Fulton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A6AE1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5,194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7290D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5,011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2B36B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183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DEBD3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0D730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4,993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003503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4,825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A28A1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168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BEDD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3A04F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4,993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DCBEA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4,855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8BAD5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138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86C3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2.8</w:t>
                        </w:r>
                      </w:p>
                    </w:tc>
                  </w:tr>
                  <w:tr w:rsidR="00000000" w14:paraId="1B2942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46C64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Garland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3192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40,880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C0750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39,128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E5744D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1,752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F9EE0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2EA77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41,277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DC51C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39,549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23A4A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1,728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4F098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2DCC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40,271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035F4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38,685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6B98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1,586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EC0F2A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</w:tr>
                  <w:tr w:rsidR="00000000" w14:paraId="50F50E4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8EF39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Grant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789B2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8,335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E5C08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8,054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17B0D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281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E811F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0696F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8,367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DB225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8,097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C1CA9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270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869C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2F1F4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8,132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CF26B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7,913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0DA22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219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912CAA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2.7</w:t>
                        </w:r>
                      </w:p>
                    </w:tc>
                  </w:tr>
                  <w:tr w:rsidR="00000000" w14:paraId="730BE43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31C10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Greene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C771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19,598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4CBAC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18,970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A788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628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31D5B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3E0BB0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19,486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73C47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18,876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443F8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44F58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8C28B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19,377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01D07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18,855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CA727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522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A7AFB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2.7</w:t>
                        </w:r>
                      </w:p>
                    </w:tc>
                  </w:tr>
                  <w:tr w:rsidR="00000000" w14:paraId="16C0922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3F777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Hempstead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FD7B7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9,212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B9A2D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8,898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A84A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314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40CB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C15F5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9,006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D735C5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8,702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A9E6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304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FE4F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2F007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9,140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313CF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8,880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FC3C2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260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9D548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2.8</w:t>
                        </w:r>
                      </w:p>
                    </w:tc>
                  </w:tr>
                  <w:tr w:rsidR="00000000" w14:paraId="2046D28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B3336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z w:val="18"/>
                            <w:szCs w:val="18"/>
                          </w:rPr>
                          <w:t xml:space="preserve">Hot </w:t>
                        </w: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Spring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C8362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13,518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D295D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12,993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CB35D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525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DE5A8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44589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13,468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0882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12,948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7913A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F408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9F8A7B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13,757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34714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13,319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FA0B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438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860A5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</w:tr>
                  <w:tr w:rsidR="00000000" w14:paraId="1081C66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06ECE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Howard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BBBA7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5,341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8EDC2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5,153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50219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188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261AF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DE53F8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5,313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C341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5,126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B04B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187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D5CCE1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59F9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5,416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D5E93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5,263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35FCC7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153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3334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2.8</w:t>
                        </w:r>
                      </w:p>
                    </w:tc>
                  </w:tr>
                  <w:tr w:rsidR="00000000" w14:paraId="350CD52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A45B1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Independence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486C9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16,380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7B66E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15,800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286C2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580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CA477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F24B9F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15,906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EFFC7E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15,329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A483B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577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5EEA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3.6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66D3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16,321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2BF1ED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15,806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0FD7D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515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D7CE2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</w:tr>
                  <w:tr w:rsidR="00000000" w14:paraId="33D1269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5B413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Izard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E0DBD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4,450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5E247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4,215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AAAC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235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AA48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BA1E3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4,413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9A52D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4,159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69200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254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FF8F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5.8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1EE69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4,435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803F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4,242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11619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193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D92E4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</w:tr>
                  <w:tr w:rsidR="00000000" w14:paraId="187D2C4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C276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Jackson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43997F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5,526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87B46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5,239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1F91F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287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32F17A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AA5B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5,616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759F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5,331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6A806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285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CD1E2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0A881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5,603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14F1E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5,379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908F7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224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DDC28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4.0</w:t>
                        </w:r>
                      </w:p>
                    </w:tc>
                  </w:tr>
                  <w:tr w:rsidR="00000000" w14:paraId="16667BE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519961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Jefferson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19EA29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25,979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DD0D00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24,451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C96D7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1,528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794E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CBA0D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26,181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6E5D36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24,557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EB45C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1,624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E16BD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6.2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F3E57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25,585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AB5BF9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24,208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842D1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1,377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EC3BE4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5.4</w:t>
                        </w:r>
                      </w:p>
                    </w:tc>
                  </w:tr>
                  <w:tr w:rsidR="00000000" w14:paraId="6379179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4AB76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Johnson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F781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10,023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4094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9,590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7E810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433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291D1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4.3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64D1D7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9,655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706DF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9,205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F369F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87446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57A5B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9,890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7E35B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9,515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DEFF6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375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BF8D11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3.8</w:t>
                        </w:r>
                      </w:p>
                    </w:tc>
                  </w:tr>
                  <w:tr w:rsidR="00000000" w14:paraId="4A8456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8B18A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Lafayette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3EABB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2,312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4E89E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2,201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0C8D6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5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111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99A5ED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23572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2,300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864AC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2,197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5F0AB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103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FFD2C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45DA8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2,335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DE77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2,232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09FAFC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103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9284F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</w:tr>
                  <w:tr w:rsidR="00000000" w14:paraId="6AADFFD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1FD9C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Lawrence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7978B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6,829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19487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6,561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FEEA3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268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66BC45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F57928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6,677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D9CE78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6,426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6A555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251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58F91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3.8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159E02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6,737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F9BD9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6,507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EB405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230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E0F43E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3.4</w:t>
                        </w:r>
                      </w:p>
                    </w:tc>
                  </w:tr>
                  <w:tr w:rsidR="00000000" w14:paraId="40FA087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3DAB8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5"/>
                            <w:sz w:val="18"/>
                            <w:szCs w:val="18"/>
                          </w:rPr>
                          <w:t>Lee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8EA6FF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2,584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D68F0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2,456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3ADFA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128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BA211A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5.0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8B4E2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2,644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241904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2,517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848951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127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8B532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4.8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024F9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2,547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B546A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2,428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6532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119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049F99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4.7</w:t>
                        </w:r>
                      </w:p>
                    </w:tc>
                  </w:tr>
                  <w:tr w:rsidR="00000000" w14:paraId="0EF72CF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230CC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Lincoln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AD0DF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3,761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FCE1D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3,588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770E8A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173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199F63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4.6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A880BA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3,809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034C84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3,633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3F55E1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176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7272E3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4.6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258F2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3,706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F0F54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3,565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2FF5ED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141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E55B9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3.8</w:t>
                        </w:r>
                      </w:p>
                    </w:tc>
                  </w:tr>
                  <w:tr w:rsidR="00000000" w14:paraId="35C975C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83BA7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z w:val="18"/>
                            <w:szCs w:val="18"/>
                          </w:rPr>
                          <w:t xml:space="preserve">Little </w:t>
                        </w: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River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94774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5,332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B11D7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5,113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6C5027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219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EFBDEE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FA317B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5,342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D0979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5,134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355A30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208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75CFFF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D4833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5,212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4B9CE3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5,023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27C3A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189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B8AC58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3.6</w:t>
                        </w:r>
                      </w:p>
                    </w:tc>
                  </w:tr>
                  <w:tr w:rsidR="00000000" w14:paraId="437781FF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CB959E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Logan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DBA7BE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8,345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6306BB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8,003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AA03B2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342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00AC09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78BC80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8,367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84DC8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8,044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0C0A4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323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F3B9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3.9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51BD22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8,388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759C4B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8,115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DC49D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273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09A12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3.3</w:t>
                        </w:r>
                      </w:p>
                    </w:tc>
                  </w:tr>
                  <w:tr w:rsidR="00000000" w14:paraId="23C5558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AC2FC0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Lonoke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54AD9E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33,783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396527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32,745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8E5F65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1,038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277AE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AA21AC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33,931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7EAF7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32,930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C17598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1,001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6D132E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29BAD7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33,108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5AF31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32,189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12BB38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919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49358E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2.8</w:t>
                        </w:r>
                      </w:p>
                    </w:tc>
                  </w:tr>
                  <w:tr w:rsidR="00000000" w14:paraId="3322058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46E09D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Madison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C7B6A3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7,697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55A65C2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7,489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A2A296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208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E82F0B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05A75D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7,747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967008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7,560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8C5C4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187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6BD588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F9FE2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7,452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996C53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7,261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81A07D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191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9AC541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2.6</w:t>
                        </w:r>
                      </w:p>
                    </w:tc>
                  </w:tr>
                  <w:tr w:rsidR="00000000" w14:paraId="593FB9F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B3A5D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Marion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9280BE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6,361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05CE81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6,105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740B86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256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EE755E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F199B5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6,251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4688283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6,022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63C0D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229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E8FAF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3.7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5F115C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6,184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3CDD1550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5,978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887638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206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D01CDC4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3.3</w:t>
                        </w:r>
                      </w:p>
                    </w:tc>
                  </w:tr>
                  <w:tr w:rsidR="00000000" w14:paraId="7E22E9D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/>
                    </w:trPr>
                    <w:tc>
                      <w:tcPr>
                        <w:tcW w:w="138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CCED3F5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15" w:lineRule="exact"/>
                          <w:ind w:left="50"/>
                          <w:jc w:val="left"/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color w:val="231F20"/>
                            <w:spacing w:val="-2"/>
                            <w:sz w:val="18"/>
                            <w:szCs w:val="18"/>
                          </w:rPr>
                          <w:t>Miller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5A64EE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right="4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19,237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82E8361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right="130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18,455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2B7323AA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80" w:lineRule="exact"/>
                          <w:ind w:right="139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782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B2BFB4F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ind w:left="134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54FBA2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ind w:right="53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19,305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4467276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ind w:right="135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18,541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DA1CEF7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79" w:lineRule="exact"/>
                          <w:ind w:right="143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764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738DB91D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178" w:lineRule="exact"/>
                          <w:ind w:left="130"/>
                          <w:jc w:val="left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4.0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1F037038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06" w:lineRule="exact"/>
                          <w:ind w:right="58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18,873</w:t>
                        </w:r>
                      </w:p>
                    </w:tc>
                    <w:tc>
                      <w:tcPr>
                        <w:tcW w:w="76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61F4D05C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06" w:lineRule="exact"/>
                          <w:ind w:right="139"/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  <w:szCs w:val="18"/>
                          </w:rPr>
                          <w:t>18,148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07EA4639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06" w:lineRule="exact"/>
                          <w:ind w:right="148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725</w:t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14:paraId="4194A24B" w14:textId="77777777" w:rsidR="00000000" w:rsidRDefault="00000000">
                        <w:pPr>
                          <w:pStyle w:val="TableParagraph"/>
                          <w:kinsoku w:val="0"/>
                          <w:overflowPunct w:val="0"/>
                          <w:spacing w:line="205" w:lineRule="exact"/>
                          <w:ind w:right="61"/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  <w:szCs w:val="18"/>
                          </w:rPr>
                          <w:t>3.8</w:t>
                        </w:r>
                      </w:p>
                    </w:tc>
                  </w:tr>
                </w:tbl>
                <w:p w14:paraId="1C70D736" w14:textId="77777777" w:rsidR="00000000" w:rsidRDefault="00000000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bCs/>
          <w:color w:val="231F20"/>
          <w:spacing w:val="-2"/>
          <w:position w:val="2"/>
          <w:sz w:val="18"/>
          <w:szCs w:val="18"/>
          <w:u w:val="single"/>
        </w:rPr>
        <w:t>County</w:t>
      </w:r>
      <w:r>
        <w:rPr>
          <w:b/>
          <w:bCs/>
          <w:color w:val="231F20"/>
          <w:position w:val="2"/>
          <w:sz w:val="18"/>
          <w:szCs w:val="18"/>
        </w:rPr>
        <w:tab/>
      </w:r>
      <w:r>
        <w:rPr>
          <w:b/>
          <w:bCs/>
          <w:color w:val="231F20"/>
          <w:spacing w:val="-5"/>
          <w:sz w:val="18"/>
          <w:szCs w:val="18"/>
          <w:u w:val="single"/>
        </w:rPr>
        <w:t>CLF</w:t>
      </w:r>
      <w:r>
        <w:rPr>
          <w:b/>
          <w:bCs/>
          <w:color w:val="231F20"/>
          <w:sz w:val="18"/>
          <w:szCs w:val="18"/>
        </w:rPr>
        <w:tab/>
      </w:r>
      <w:r>
        <w:rPr>
          <w:b/>
          <w:bCs/>
          <w:color w:val="231F20"/>
          <w:sz w:val="18"/>
          <w:szCs w:val="18"/>
          <w:u w:val="single"/>
        </w:rPr>
        <w:t>Emp</w:t>
      </w:r>
      <w:r>
        <w:rPr>
          <w:b/>
          <w:bCs/>
          <w:color w:val="231F20"/>
          <w:spacing w:val="6"/>
          <w:sz w:val="18"/>
          <w:szCs w:val="18"/>
          <w:u w:val="single"/>
        </w:rPr>
        <w:t xml:space="preserve"> </w:t>
      </w:r>
      <w:r>
        <w:rPr>
          <w:b/>
          <w:bCs/>
          <w:color w:val="231F20"/>
          <w:spacing w:val="-2"/>
          <w:sz w:val="18"/>
          <w:szCs w:val="18"/>
          <w:u w:val="single"/>
        </w:rPr>
        <w:t>Unemp</w:t>
      </w:r>
    </w:p>
    <w:p w14:paraId="5528F3BA" w14:textId="77777777" w:rsidR="00000000" w:rsidRDefault="00000000">
      <w:pPr>
        <w:pStyle w:val="BodyText"/>
        <w:kinsoku w:val="0"/>
        <w:overflowPunct w:val="0"/>
        <w:spacing w:before="70"/>
        <w:ind w:left="76"/>
        <w:rPr>
          <w:b/>
          <w:bCs/>
          <w:color w:val="231F20"/>
          <w:spacing w:val="-4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31F20"/>
          <w:spacing w:val="-4"/>
          <w:sz w:val="18"/>
          <w:szCs w:val="18"/>
          <w:u w:val="single"/>
        </w:rPr>
        <w:t>Rate</w:t>
      </w:r>
    </w:p>
    <w:p w14:paraId="1F1B0EDF" w14:textId="77777777" w:rsidR="00000000" w:rsidRDefault="00000000">
      <w:pPr>
        <w:pStyle w:val="BodyText"/>
        <w:tabs>
          <w:tab w:val="left" w:pos="1237"/>
        </w:tabs>
        <w:kinsoku w:val="0"/>
        <w:overflowPunct w:val="0"/>
        <w:spacing w:before="70"/>
        <w:ind w:left="606"/>
        <w:rPr>
          <w:b/>
          <w:bCs/>
          <w:color w:val="231F2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31F20"/>
          <w:spacing w:val="-5"/>
          <w:sz w:val="18"/>
          <w:szCs w:val="18"/>
          <w:u w:val="single"/>
        </w:rPr>
        <w:t>CLF</w:t>
      </w:r>
      <w:r>
        <w:rPr>
          <w:b/>
          <w:bCs/>
          <w:color w:val="231F20"/>
          <w:sz w:val="18"/>
          <w:szCs w:val="18"/>
        </w:rPr>
        <w:tab/>
      </w:r>
      <w:r>
        <w:rPr>
          <w:b/>
          <w:bCs/>
          <w:color w:val="231F20"/>
          <w:sz w:val="18"/>
          <w:szCs w:val="18"/>
          <w:u w:val="single"/>
        </w:rPr>
        <w:t>Emp</w:t>
      </w:r>
      <w:r>
        <w:rPr>
          <w:b/>
          <w:bCs/>
          <w:color w:val="231F20"/>
          <w:spacing w:val="6"/>
          <w:sz w:val="18"/>
          <w:szCs w:val="18"/>
          <w:u w:val="single"/>
        </w:rPr>
        <w:t xml:space="preserve"> </w:t>
      </w:r>
      <w:r>
        <w:rPr>
          <w:b/>
          <w:bCs/>
          <w:color w:val="231F20"/>
          <w:spacing w:val="-4"/>
          <w:sz w:val="18"/>
          <w:szCs w:val="18"/>
          <w:u w:val="single"/>
        </w:rPr>
        <w:t>Unemp</w:t>
      </w:r>
    </w:p>
    <w:p w14:paraId="6C1654DB" w14:textId="77777777" w:rsidR="00000000" w:rsidRDefault="00000000">
      <w:pPr>
        <w:pStyle w:val="BodyText"/>
        <w:kinsoku w:val="0"/>
        <w:overflowPunct w:val="0"/>
        <w:spacing w:before="69"/>
        <w:ind w:left="76"/>
        <w:rPr>
          <w:b/>
          <w:bCs/>
          <w:color w:val="231F20"/>
          <w:spacing w:val="-4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31F20"/>
          <w:spacing w:val="-4"/>
          <w:sz w:val="18"/>
          <w:szCs w:val="18"/>
          <w:u w:val="single"/>
        </w:rPr>
        <w:t>Rate</w:t>
      </w:r>
    </w:p>
    <w:p w14:paraId="2FC23937" w14:textId="77777777" w:rsidR="00000000" w:rsidRDefault="00000000">
      <w:pPr>
        <w:pStyle w:val="BodyText"/>
        <w:tabs>
          <w:tab w:val="left" w:pos="1237"/>
        </w:tabs>
        <w:kinsoku w:val="0"/>
        <w:overflowPunct w:val="0"/>
        <w:spacing w:before="96"/>
        <w:ind w:left="606"/>
        <w:rPr>
          <w:b/>
          <w:bCs/>
          <w:color w:val="231F2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31F20"/>
          <w:spacing w:val="-5"/>
          <w:sz w:val="18"/>
          <w:szCs w:val="18"/>
          <w:u w:val="single"/>
        </w:rPr>
        <w:t>CLF</w:t>
      </w:r>
      <w:r>
        <w:rPr>
          <w:b/>
          <w:bCs/>
          <w:color w:val="231F20"/>
          <w:sz w:val="18"/>
          <w:szCs w:val="18"/>
        </w:rPr>
        <w:tab/>
      </w:r>
      <w:r>
        <w:rPr>
          <w:b/>
          <w:bCs/>
          <w:color w:val="231F20"/>
          <w:sz w:val="18"/>
          <w:szCs w:val="18"/>
          <w:u w:val="single"/>
        </w:rPr>
        <w:t>Emp</w:t>
      </w:r>
      <w:r>
        <w:rPr>
          <w:b/>
          <w:bCs/>
          <w:color w:val="231F20"/>
          <w:spacing w:val="6"/>
          <w:sz w:val="18"/>
          <w:szCs w:val="18"/>
          <w:u w:val="single"/>
        </w:rPr>
        <w:t xml:space="preserve"> </w:t>
      </w:r>
      <w:r>
        <w:rPr>
          <w:b/>
          <w:bCs/>
          <w:color w:val="231F20"/>
          <w:spacing w:val="-4"/>
          <w:sz w:val="18"/>
          <w:szCs w:val="18"/>
          <w:u w:val="single"/>
        </w:rPr>
        <w:t>Unemp</w:t>
      </w:r>
    </w:p>
    <w:p w14:paraId="4919BCEF" w14:textId="77777777" w:rsidR="00000000" w:rsidRDefault="00000000">
      <w:pPr>
        <w:pStyle w:val="BodyText"/>
        <w:kinsoku w:val="0"/>
        <w:overflowPunct w:val="0"/>
        <w:spacing w:before="95"/>
        <w:ind w:left="76"/>
        <w:rPr>
          <w:b/>
          <w:bCs/>
          <w:color w:val="231F20"/>
          <w:spacing w:val="-4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31F20"/>
          <w:spacing w:val="-4"/>
          <w:sz w:val="18"/>
          <w:szCs w:val="18"/>
          <w:u w:val="single"/>
        </w:rPr>
        <w:t>Rate</w:t>
      </w:r>
    </w:p>
    <w:p w14:paraId="7B720160" w14:textId="77777777" w:rsidR="00000000" w:rsidRDefault="00000000">
      <w:pPr>
        <w:pStyle w:val="BodyText"/>
        <w:kinsoku w:val="0"/>
        <w:overflowPunct w:val="0"/>
        <w:spacing w:before="95"/>
        <w:ind w:left="76"/>
        <w:rPr>
          <w:b/>
          <w:bCs/>
          <w:color w:val="231F20"/>
          <w:spacing w:val="-4"/>
          <w:sz w:val="18"/>
          <w:szCs w:val="18"/>
        </w:rPr>
        <w:sectPr w:rsidR="00000000">
          <w:type w:val="continuous"/>
          <w:pgSz w:w="12240" w:h="15840"/>
          <w:pgMar w:top="0" w:right="580" w:bottom="280" w:left="480" w:header="720" w:footer="720" w:gutter="0"/>
          <w:cols w:num="6" w:space="720" w:equalWidth="0">
            <w:col w:w="4079" w:space="40"/>
            <w:col w:w="498" w:space="273"/>
            <w:col w:w="2281" w:space="39"/>
            <w:col w:w="498" w:space="209"/>
            <w:col w:w="2281" w:space="39"/>
            <w:col w:w="943"/>
          </w:cols>
          <w:noEndnote/>
        </w:sectPr>
      </w:pPr>
    </w:p>
    <w:p w14:paraId="5FABB6EF" w14:textId="77777777" w:rsidR="00000000" w:rsidRDefault="00000000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w:pict w14:anchorId="74DD1313">
          <v:shape id="_x0000_s3071" type="#_x0000_t136" style="position:absolute;margin-left:120.85pt;margin-top:35.3pt;width:55.8pt;height:12pt;rotation:341;z-index:100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</w:p>
    <w:p w14:paraId="5995E0CA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65DD89C9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7EFBCD24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1CF9D837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37E86C74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6A957A00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0376465E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6B763AFE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31C220FA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7F77F6A6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383E4AB9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48C55DF8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56B2C6DD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2383E8F9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168D6663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499D93D8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3D3DA1EE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007A06D9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64656F13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2263073E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4C19A493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0ECB6715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2C3E55A4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6E683337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2E81BF7D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429BF7A6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747881F4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4E1E67FF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7F88934D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3587DFDE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38A41AE5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0AA89577" w14:textId="77777777" w:rsidR="00000000" w:rsidRDefault="00000000">
      <w:pPr>
        <w:pStyle w:val="BodyText"/>
        <w:kinsoku w:val="0"/>
        <w:overflowPunct w:val="0"/>
        <w:rPr>
          <w:b/>
          <w:bCs/>
        </w:rPr>
      </w:pPr>
    </w:p>
    <w:p w14:paraId="007ABAA5" w14:textId="77777777" w:rsidR="00000000" w:rsidRDefault="00000000">
      <w:pPr>
        <w:pStyle w:val="BodyText"/>
        <w:kinsoku w:val="0"/>
        <w:overflowPunct w:val="0"/>
        <w:rPr>
          <w:b/>
          <w:bCs/>
          <w:sz w:val="15"/>
          <w:szCs w:val="15"/>
        </w:rPr>
      </w:pPr>
    </w:p>
    <w:p w14:paraId="7F56F932" w14:textId="77777777" w:rsidR="00000000" w:rsidRDefault="00000000">
      <w:pPr>
        <w:pStyle w:val="BodyText"/>
        <w:kinsoku w:val="0"/>
        <w:overflowPunct w:val="0"/>
        <w:spacing w:before="101"/>
        <w:ind w:left="100"/>
        <w:jc w:val="center"/>
        <w:rPr>
          <w:color w:val="231F20"/>
          <w:spacing w:val="-5"/>
          <w:sz w:val="18"/>
          <w:szCs w:val="18"/>
        </w:rPr>
      </w:pPr>
      <w:r>
        <w:rPr>
          <w:color w:val="231F20"/>
          <w:sz w:val="18"/>
          <w:szCs w:val="18"/>
        </w:rPr>
        <w:t>(continued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on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Page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16)</w:t>
      </w:r>
    </w:p>
    <w:p w14:paraId="46A2E847" w14:textId="77777777" w:rsidR="00000000" w:rsidRDefault="00000000">
      <w:pPr>
        <w:pStyle w:val="BodyText"/>
        <w:kinsoku w:val="0"/>
        <w:overflowPunct w:val="0"/>
        <w:spacing w:before="101"/>
        <w:ind w:left="100"/>
        <w:jc w:val="center"/>
        <w:rPr>
          <w:color w:val="231F20"/>
          <w:spacing w:val="-5"/>
          <w:sz w:val="18"/>
          <w:szCs w:val="18"/>
        </w:rPr>
        <w:sectPr w:rsidR="00000000">
          <w:type w:val="continuous"/>
          <w:pgSz w:w="12240" w:h="15840"/>
          <w:pgMar w:top="0" w:right="580" w:bottom="280" w:left="480" w:header="720" w:footer="720" w:gutter="0"/>
          <w:cols w:space="720" w:equalWidth="0">
            <w:col w:w="11180"/>
          </w:cols>
          <w:noEndnote/>
        </w:sectPr>
      </w:pPr>
    </w:p>
    <w:p w14:paraId="72B5CD92" w14:textId="77777777" w:rsidR="00000000" w:rsidRDefault="00000000">
      <w:pPr>
        <w:pStyle w:val="BodyText"/>
        <w:kinsoku w:val="0"/>
        <w:overflowPunct w:val="0"/>
        <w:spacing w:before="187" w:line="351" w:lineRule="exact"/>
        <w:ind w:left="136"/>
        <w:jc w:val="center"/>
        <w:rPr>
          <w:b/>
          <w:bCs/>
          <w:color w:val="25408F"/>
          <w:spacing w:val="21"/>
          <w:sz w:val="28"/>
          <w:szCs w:val="28"/>
        </w:rPr>
      </w:pPr>
      <w:r>
        <w:rPr>
          <w:noProof/>
        </w:rPr>
        <w:lastRenderedPageBreak/>
        <w:pict w14:anchorId="6031C5DF">
          <v:shape id="_x0000_s3072" type="#_x0000_t136" style="position:absolute;left:0;text-align:left;margin-left:122.15pt;margin-top:35.3pt;width:55.8pt;height:12pt;rotation:341;z-index:103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  <w:r>
        <w:rPr>
          <w:b/>
          <w:bCs/>
          <w:color w:val="25408F"/>
          <w:spacing w:val="22"/>
          <w:sz w:val="28"/>
          <w:szCs w:val="28"/>
        </w:rPr>
        <w:t>County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>Labor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22"/>
          <w:sz w:val="28"/>
          <w:szCs w:val="28"/>
        </w:rPr>
        <w:t>Force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21"/>
          <w:sz w:val="28"/>
          <w:szCs w:val="28"/>
        </w:rPr>
        <w:t xml:space="preserve">Statistics </w:t>
      </w:r>
    </w:p>
    <w:p w14:paraId="439C5BD1" w14:textId="77777777" w:rsidR="00000000" w:rsidRDefault="00000000">
      <w:pPr>
        <w:pStyle w:val="Heading1"/>
        <w:kinsoku w:val="0"/>
        <w:overflowPunct w:val="0"/>
        <w:spacing w:line="457" w:lineRule="exact"/>
        <w:rPr>
          <w:color w:val="231F20"/>
          <w:spacing w:val="18"/>
        </w:rPr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607B2B7A" w14:textId="77777777" w:rsidR="00000000" w:rsidRDefault="00000000">
      <w:pPr>
        <w:pStyle w:val="BodyText"/>
        <w:kinsoku w:val="0"/>
        <w:overflowPunct w:val="0"/>
        <w:spacing w:before="132"/>
        <w:ind w:left="100"/>
        <w:jc w:val="center"/>
        <w:rPr>
          <w:color w:val="231F20"/>
          <w:spacing w:val="-5"/>
          <w:sz w:val="18"/>
          <w:szCs w:val="18"/>
        </w:rPr>
      </w:pPr>
      <w:r>
        <w:rPr>
          <w:noProof/>
        </w:rPr>
        <w:pict w14:anchorId="7080F385">
          <v:group id="_x0000_s3073" style="position:absolute;left:0;text-align:left;margin-left:36pt;margin-top:27.35pt;width:540pt;height:346.7pt;z-index:-9;mso-position-horizontal-relative:page" coordorigin="720,547" coordsize="10800,6934" o:allowincell="f">
            <v:shape id="_x0000_s3074" style="position:absolute;left:750;top:577;width:10740;height:6874;mso-position-horizontal-relative:page;mso-position-vertical-relative:text" coordsize="10740,6874" o:allowincell="f" path="m,6873hhl10740,6873,10740,,,,,6873xe" filled="f" strokecolor="#999899" strokeweight="3pt">
              <v:path arrowok="t"/>
            </v:shape>
            <v:shape id="_x0000_s3075" type="#_x0000_t202" style="position:absolute;left:6061;top:722;width:1961;height:213;mso-position-horizontal-relative:page;mso-position-vertical-relative:text" o:allowincell="f" filled="f" stroked="f">
              <v:textbox inset="0,0,0,0">
                <w:txbxContent>
                  <w:p w14:paraId="166F9D3C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color w:val="231F20"/>
                        <w:sz w:val="16"/>
                        <w:szCs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zCs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  <w:szCs w:val="16"/>
                      </w:rPr>
                      <w:t>Adjusted</w:t>
                    </w:r>
                  </w:p>
                </w:txbxContent>
              </v:textbox>
            </v:shape>
            <v:shape id="_x0000_s3076" type="#_x0000_t202" style="position:absolute;left:1087;top:1448;width:628;height:240;mso-position-horizontal-relative:page;mso-position-vertical-relative:text" o:allowincell="f" filled="f" stroked="f">
              <v:textbox inset="0,0,0,0">
                <w:txbxContent>
                  <w:p w14:paraId="544244A6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>County</w:t>
                    </w:r>
                  </w:p>
                </w:txbxContent>
              </v:textbox>
            </v:shape>
            <v:shape id="_x0000_s3077" type="#_x0000_t202" style="position:absolute;left:2896;top:1159;width:2192;height:570;mso-position-horizontal-relative:page;mso-position-vertical-relative:text" o:allowincell="f" filled="f" stroked="f">
              <v:textbox inset="0,0,0,0">
                <w:txbxContent>
                  <w:p w14:paraId="63A97B93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350" w:right="432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  <w:p w14:paraId="77F6A106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0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078" type="#_x0000_t202" style="position:absolute;left:6014;top:1157;width:2192;height:571;mso-position-horizontal-relative:page;mso-position-vertical-relative:text" o:allowincell="f" filled="f" stroked="f">
              <v:textbox inset="0,0,0,0">
                <w:txbxContent>
                  <w:p w14:paraId="60C83B36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342" w:right="432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August</w:t>
                    </w:r>
                    <w:r>
                      <w:rPr>
                        <w:b/>
                        <w:bCs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  <w:p w14:paraId="7C9469F8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1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079" type="#_x0000_t202" style="position:absolute;left:9004;top:1161;width:2192;height:571;mso-position-horizontal-relative:page;mso-position-vertical-relative:text" o:allowincell="f" filled="f" stroked="f">
              <v:textbox inset="0,0,0,0">
                <w:txbxContent>
                  <w:p w14:paraId="26C431EE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56"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2021</w:t>
                    </w:r>
                  </w:p>
                  <w:p w14:paraId="4FBC2F82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1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  <w:szCs w:val="18"/>
        </w:rPr>
        <w:t>(continued</w:t>
      </w:r>
      <w:r>
        <w:rPr>
          <w:color w:val="231F20"/>
          <w:spacing w:val="-3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from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Page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color w:val="231F20"/>
          <w:spacing w:val="-5"/>
          <w:sz w:val="18"/>
          <w:szCs w:val="18"/>
        </w:rPr>
        <w:t>15)</w:t>
      </w:r>
    </w:p>
    <w:p w14:paraId="703FDD41" w14:textId="77777777" w:rsidR="00000000" w:rsidRDefault="00000000">
      <w:pPr>
        <w:pStyle w:val="BodyText"/>
        <w:kinsoku w:val="0"/>
        <w:overflowPunct w:val="0"/>
      </w:pPr>
    </w:p>
    <w:p w14:paraId="5D180311" w14:textId="77777777" w:rsidR="00000000" w:rsidRDefault="00000000">
      <w:pPr>
        <w:pStyle w:val="BodyText"/>
        <w:kinsoku w:val="0"/>
        <w:overflowPunct w:val="0"/>
      </w:pPr>
    </w:p>
    <w:p w14:paraId="7D3A9823" w14:textId="77777777" w:rsidR="00000000" w:rsidRDefault="00000000">
      <w:pPr>
        <w:pStyle w:val="BodyText"/>
        <w:kinsoku w:val="0"/>
        <w:overflowPunct w:val="0"/>
      </w:pPr>
    </w:p>
    <w:p w14:paraId="4BEB654F" w14:textId="77777777" w:rsidR="00000000" w:rsidRDefault="00000000">
      <w:pPr>
        <w:pStyle w:val="BodyText"/>
        <w:kinsoku w:val="0"/>
        <w:overflowPunct w:val="0"/>
      </w:pPr>
    </w:p>
    <w:p w14:paraId="209A6570" w14:textId="77777777" w:rsidR="00000000" w:rsidRDefault="00000000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886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413"/>
      </w:tblGrid>
      <w:tr w:rsidR="00000000" w14:paraId="4BDA9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23614" w14:textId="77777777" w:rsidR="00000000" w:rsidRDefault="00000000">
            <w:pPr>
              <w:pStyle w:val="TableParagraph"/>
              <w:kinsoku w:val="0"/>
              <w:overflowPunct w:val="0"/>
              <w:spacing w:before="50" w:line="195" w:lineRule="exact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Mississippi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1868A" w14:textId="77777777" w:rsidR="00000000" w:rsidRDefault="00000000">
            <w:pPr>
              <w:pStyle w:val="TableParagraph"/>
              <w:kinsoku w:val="0"/>
              <w:overflowPunct w:val="0"/>
              <w:spacing w:before="71" w:line="174" w:lineRule="exact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16,363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33DD7" w14:textId="77777777" w:rsidR="00000000" w:rsidRDefault="00000000">
            <w:pPr>
              <w:pStyle w:val="TableParagraph"/>
              <w:kinsoku w:val="0"/>
              <w:overflowPunct w:val="0"/>
              <w:spacing w:before="70" w:line="174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15,387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8358D" w14:textId="77777777" w:rsidR="00000000" w:rsidRDefault="00000000">
            <w:pPr>
              <w:pStyle w:val="TableParagraph"/>
              <w:kinsoku w:val="0"/>
              <w:overflowPunct w:val="0"/>
              <w:spacing w:before="70" w:line="174" w:lineRule="exact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976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B30E5" w14:textId="77777777" w:rsidR="00000000" w:rsidRDefault="00000000">
            <w:pPr>
              <w:pStyle w:val="TableParagraph"/>
              <w:kinsoku w:val="0"/>
              <w:overflowPunct w:val="0"/>
              <w:spacing w:before="69" w:line="175" w:lineRule="exact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6.0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FB6C0" w14:textId="77777777" w:rsidR="00000000" w:rsidRDefault="00000000">
            <w:pPr>
              <w:pStyle w:val="TableParagraph"/>
              <w:kinsoku w:val="0"/>
              <w:overflowPunct w:val="0"/>
              <w:spacing w:before="69" w:line="175" w:lineRule="exact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16,372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2E3CD" w14:textId="77777777" w:rsidR="00000000" w:rsidRDefault="00000000">
            <w:pPr>
              <w:pStyle w:val="TableParagraph"/>
              <w:kinsoku w:val="0"/>
              <w:overflowPunct w:val="0"/>
              <w:spacing w:before="69" w:line="175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15,274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4A19A5" w14:textId="77777777" w:rsidR="00000000" w:rsidRDefault="00000000">
            <w:pPr>
              <w:pStyle w:val="TableParagraph"/>
              <w:kinsoku w:val="0"/>
              <w:overflowPunct w:val="0"/>
              <w:spacing w:before="69" w:line="175" w:lineRule="exact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1,098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6B78B" w14:textId="77777777" w:rsidR="00000000" w:rsidRDefault="00000000">
            <w:pPr>
              <w:pStyle w:val="TableParagraph"/>
              <w:kinsoku w:val="0"/>
              <w:overflowPunct w:val="0"/>
              <w:spacing w:before="68" w:line="176" w:lineRule="exact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7C18DA" w14:textId="77777777" w:rsidR="00000000" w:rsidRDefault="00000000">
            <w:pPr>
              <w:pStyle w:val="TableParagraph"/>
              <w:kinsoku w:val="0"/>
              <w:overflowPunct w:val="0"/>
              <w:spacing w:before="73" w:line="171" w:lineRule="exact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16,250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D2365E" w14:textId="77777777" w:rsidR="00000000" w:rsidRDefault="00000000">
            <w:pPr>
              <w:pStyle w:val="TableParagraph"/>
              <w:kinsoku w:val="0"/>
              <w:overflowPunct w:val="0"/>
              <w:spacing w:before="73" w:line="171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15,335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C7F73" w14:textId="77777777" w:rsidR="00000000" w:rsidRDefault="00000000">
            <w:pPr>
              <w:pStyle w:val="TableParagraph"/>
              <w:kinsoku w:val="0"/>
              <w:overflowPunct w:val="0"/>
              <w:spacing w:before="73" w:line="171" w:lineRule="exact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915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24DAC" w14:textId="77777777" w:rsidR="00000000" w:rsidRDefault="00000000">
            <w:pPr>
              <w:pStyle w:val="TableParagraph"/>
              <w:kinsoku w:val="0"/>
              <w:overflowPunct w:val="0"/>
              <w:spacing w:before="72" w:line="172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</w:tr>
      <w:tr w:rsidR="00000000" w14:paraId="1AB5F5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BE235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Monroe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1CFA9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2,544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68806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2,428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11D7FD" w14:textId="77777777" w:rsidR="00000000" w:rsidRDefault="00000000">
            <w:pPr>
              <w:pStyle w:val="TableParagraph"/>
              <w:kinsoku w:val="0"/>
              <w:overflowPunct w:val="0"/>
              <w:ind w:left="253" w:right="120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116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7DB15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C63C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2,581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4BECF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2,471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F3B6B" w14:textId="77777777" w:rsidR="00000000" w:rsidRDefault="00000000">
            <w:pPr>
              <w:pStyle w:val="TableParagraph"/>
              <w:kinsoku w:val="0"/>
              <w:overflowPunct w:val="0"/>
              <w:ind w:left="253" w:right="119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110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27305E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75E5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2,608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6B016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2,496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2299EC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112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77DF1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</w:tr>
      <w:tr w:rsidR="00000000" w14:paraId="61F49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8F9E0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Montgomery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E485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2,939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19E44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2,797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689B9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142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E5EA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4.8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18AA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2,970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0F0A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2,829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BDE5C0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141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23ECE9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491B8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2,965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708F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2,849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01D16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116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8ACA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</w:tr>
      <w:tr w:rsidR="00000000" w14:paraId="618BD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A144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Nevada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90358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3,386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02241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3,247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FF12D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139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45597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460A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3,298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C44C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3,161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8426B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137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8C376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0F4F60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3,349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4D09F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3,236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426D3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113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7235E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</w:tr>
      <w:tr w:rsidR="00000000" w14:paraId="725F8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D181F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Newton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3CF3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3,214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E2A104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3,115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7FD7C" w14:textId="77777777" w:rsidR="00000000" w:rsidRDefault="00000000">
            <w:pPr>
              <w:pStyle w:val="TableParagraph"/>
              <w:kinsoku w:val="0"/>
              <w:overflowPunct w:val="0"/>
              <w:ind w:left="253" w:right="36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99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4283B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8436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3,151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DE12A5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3,062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E0A14" w14:textId="77777777" w:rsidR="00000000" w:rsidRDefault="00000000">
            <w:pPr>
              <w:pStyle w:val="TableParagraph"/>
              <w:kinsoku w:val="0"/>
              <w:overflowPunct w:val="0"/>
              <w:ind w:left="253" w:right="36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555557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2.8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B7CDA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3,207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59AB2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3,130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8D4EF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DDC1C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2.4</w:t>
            </w:r>
          </w:p>
        </w:tc>
      </w:tr>
      <w:tr w:rsidR="00000000" w14:paraId="72D03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56C36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Ouachita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52C8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8,844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B34B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8,445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2A80D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399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5C47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0E65C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8,752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63D373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8,392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B386D2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360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7E7EC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94D6E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9,661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C692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9,339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BB29F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322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205E59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3.3</w:t>
            </w:r>
          </w:p>
        </w:tc>
      </w:tr>
      <w:tr w:rsidR="00000000" w14:paraId="42F121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D40F3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Perry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0173E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4,176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9608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4,018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8160C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158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2946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3.8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C3857E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4,201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4D8F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4,045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52DD1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156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9B5E7A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446F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4,100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A320A2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3,954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7DBD0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146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28A93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</w:tr>
      <w:tr w:rsidR="00000000" w14:paraId="087902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3FA39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Phillips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F31BD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5,563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11893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5,130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987BB9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433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CF2427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7.8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AAABA2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5,602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8739EB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5,166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5E4EF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436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C624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7.8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2A272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5,746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9EBDC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5,390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E3C813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356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F44A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6.2</w:t>
            </w:r>
          </w:p>
        </w:tc>
      </w:tr>
      <w:tr w:rsidR="00000000" w14:paraId="31F7E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F0C4F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>Pike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38057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4,160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37A7F5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4,007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36581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153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9D750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5DC8C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4,205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FAC173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4,061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DC2368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144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472352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22F91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4,196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BC0FA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4,038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22B99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158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F7F00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3.8</w:t>
            </w:r>
          </w:p>
        </w:tc>
      </w:tr>
      <w:tr w:rsidR="00000000" w14:paraId="69CECE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055FD0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Poinsett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95E3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9,773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051E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9,425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B2D060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348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0DB53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1AE11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9,856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9CBFB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9,501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31E7E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355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C5BE75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883E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9,684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99A2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9,384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A899B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300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B9D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  <w:tr w:rsidR="00000000" w14:paraId="291D93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D6336A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>Polk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7F349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7,831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1387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7,535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0A64B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296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E85C65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3.8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2D5DA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7,869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6F2DD5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7,578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3E0D95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291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BF8B9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1CB1D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7,820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FA05C2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7,553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B9E71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267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BA5362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</w:tr>
      <w:tr w:rsidR="00000000" w14:paraId="0C1A9D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B6E262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>Pope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17AC9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27,676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44A80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26,572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EA435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1,104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E374F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C9210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26,976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BC4AC7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25,825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D7B67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1,151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3E05A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2D6E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27,373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B3FA7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26,511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45942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862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5175A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  <w:tr w:rsidR="00000000" w14:paraId="5532C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79D10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Prairie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1687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3,542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2A96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3,428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8AE87" w14:textId="77777777" w:rsidR="00000000" w:rsidRDefault="00000000">
            <w:pPr>
              <w:pStyle w:val="TableParagraph"/>
              <w:kinsoku w:val="0"/>
              <w:overflowPunct w:val="0"/>
              <w:ind w:left="253" w:right="120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114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EC4509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15BDD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3,549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DEED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3,446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50D234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103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CC06C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2.9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EDD8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3,548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56C45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3,450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75FF2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98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8885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2.8</w:t>
            </w:r>
          </w:p>
        </w:tc>
      </w:tr>
      <w:tr w:rsidR="00000000" w14:paraId="12CF1C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D690E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Pulaski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4054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186,802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EAF0F8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179,519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B502E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7,283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AFD8B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1AB74E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187,152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713B7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179,931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C0801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7,221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BF4DE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DAEB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183,379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4293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176,220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8E5709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7,159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DBA4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</w:tr>
      <w:tr w:rsidR="00000000" w14:paraId="20C050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66FD5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Randolph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AD1C6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7,418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27E6C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7,166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D12B9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252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4000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2B91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7,335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D33A9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7,088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C66AA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247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B4220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4B29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7,302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368E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7,081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D1680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221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5148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</w:tr>
      <w:tr w:rsidR="00000000" w14:paraId="0C7D1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9EF86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z w:val="18"/>
                <w:szCs w:val="18"/>
              </w:rPr>
              <w:t>St.</w:t>
            </w:r>
            <w:r>
              <w:rPr>
                <w:rFonts w:ascii="Segoe UI" w:hAnsi="Segoe UI" w:cs="Segoe UI"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Francis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6952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7,677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3B99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7,245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549B15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432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E4B2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5.6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6A8F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7,741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2C8DE8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7,312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CBB19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429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2824C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5.5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3DA41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7,622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CD7B7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7,239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05A3F3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383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6F6B88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5.0</w:t>
            </w:r>
          </w:p>
        </w:tc>
      </w:tr>
      <w:tr w:rsidR="00000000" w14:paraId="593C9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6D542C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Saline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2E90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59,064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1E770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57,275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89B3E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1,789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784E32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5CC89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59,074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88A046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57,409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797F95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1,665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07589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2.8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9CCA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57,732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D123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56,228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17364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1,504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E4BD3C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2.6</w:t>
            </w:r>
          </w:p>
        </w:tc>
      </w:tr>
      <w:tr w:rsidR="00000000" w14:paraId="7D5560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ABBD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Scott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4FC39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4,138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FCFDBD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4,011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EE5D9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127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4736C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CE768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4,122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67452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4,000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994B39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122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7B6F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2822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4,256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293339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4,141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9EC5C8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115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66CB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2.7</w:t>
            </w:r>
          </w:p>
        </w:tc>
      </w:tr>
      <w:tr w:rsidR="00000000" w14:paraId="0B28C0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34F24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Searcy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FEE0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2,887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B1CC5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2,758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9B7B12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129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CD42A5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29D5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2,911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BE882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2,782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37009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129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9DE013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A101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3,024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37C949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2,917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1DAEF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107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8EA1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3.5</w:t>
            </w:r>
          </w:p>
        </w:tc>
      </w:tr>
      <w:tr w:rsidR="00000000" w14:paraId="6B5EB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6B1A85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Sebastian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542F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55,085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812F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53,231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B8D60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1,854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B964F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02270C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55,006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0C2B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53,247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B9C28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1,759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82A005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3.2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41B27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54,087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68401F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52,443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0A44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1,644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B086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3.0</w:t>
            </w:r>
          </w:p>
        </w:tc>
      </w:tr>
      <w:tr w:rsidR="00000000" w14:paraId="04160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31E85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Sevier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69AF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5,419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C4274F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5,199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4EE46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220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5AE8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616C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5,411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411E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5,194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EB2D0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217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FEB9B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28823E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5,396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964A8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5,210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75C97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186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E80BB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3.4</w:t>
            </w:r>
          </w:p>
        </w:tc>
      </w:tr>
      <w:tr w:rsidR="00000000" w14:paraId="232AE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B4E90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Sharp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1DB0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5,792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AB9664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5,536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58325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256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75165C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77AD2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5,556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5FBB5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5,316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36F93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240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FC01E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4.3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1571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5,721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76C87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5,493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B64B4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228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030D88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</w:tr>
      <w:tr w:rsidR="00000000" w14:paraId="7D282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208B3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Stone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4A23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4,632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0F834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4,437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2CF5B7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195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B581A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CFC97E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4,703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71BDC4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4,513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9DD9F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190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07F94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F3BEF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4,631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F1C1D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4,463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6A3FC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168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EDC194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3.6</w:t>
            </w:r>
          </w:p>
        </w:tc>
      </w:tr>
      <w:tr w:rsidR="00000000" w14:paraId="76438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30930D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Union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616CB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14,801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51EA5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14,002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1582EC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799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C6F8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5.4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0499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14,710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3153F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13,910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2D5FE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800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875BF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9FF9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14,955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04B6E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14,204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1A9E8B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751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0FD5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5.0</w:t>
            </w:r>
          </w:p>
        </w:tc>
      </w:tr>
      <w:tr w:rsidR="00000000" w14:paraId="7CAA6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AA05F7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Van</w:t>
            </w:r>
            <w:r>
              <w:rPr>
                <w:rFonts w:ascii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Buren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B3A32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5,987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7FC5E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5,717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E98821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270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1815B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591AD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5,890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B27A48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5,633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9ED3B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257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EB871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568FE2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5,867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A99DC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5,647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D4EB6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220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D1620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</w:tr>
      <w:tr w:rsidR="00000000" w14:paraId="7AE1A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10452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Washington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F9B87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131,180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CE466F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127,843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70F999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3,337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24444B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2.5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C9F53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131,006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92830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127,802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7BA76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3,204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938D4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2.4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5EF70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126,105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AF6E09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123,164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1D1AA5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2,941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421C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2.3</w:t>
            </w:r>
          </w:p>
        </w:tc>
      </w:tr>
      <w:tr w:rsidR="00000000" w14:paraId="658F1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87203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White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EAC46A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34,120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7E02DB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32,870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05810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1,250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F22BF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4D76D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33,888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A9227F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32,691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9D614B" w14:textId="77777777" w:rsidR="00000000" w:rsidRDefault="00000000">
            <w:pPr>
              <w:pStyle w:val="TableParagraph"/>
              <w:kinsoku w:val="0"/>
              <w:overflowPunct w:val="0"/>
              <w:ind w:left="116" w:right="121"/>
              <w:jc w:val="center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1,197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AA372B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3.5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31396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33,778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E3265A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32,729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4321C2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1,049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31239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3.1</w:t>
            </w:r>
          </w:p>
        </w:tc>
      </w:tr>
      <w:tr w:rsidR="00000000" w14:paraId="0574C2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E42B8" w14:textId="77777777" w:rsidR="00000000" w:rsidRDefault="00000000">
            <w:pPr>
              <w:pStyle w:val="TableParagraph"/>
              <w:kinsoku w:val="0"/>
              <w:overflowPunct w:val="0"/>
              <w:ind w:left="50"/>
              <w:jc w:val="left"/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2"/>
                <w:sz w:val="18"/>
                <w:szCs w:val="18"/>
              </w:rPr>
              <w:t>Woodruff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826AA8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2,815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27264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2,710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B4B7C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105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B8FEA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3.7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CCE2DF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2,845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2836D7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2,736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CCA7EF" w14:textId="77777777" w:rsidR="00000000" w:rsidRDefault="00000000">
            <w:pPr>
              <w:pStyle w:val="TableParagraph"/>
              <w:kinsoku w:val="0"/>
              <w:overflowPunct w:val="0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109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32D6D" w14:textId="77777777" w:rsidR="00000000" w:rsidRDefault="00000000">
            <w:pPr>
              <w:pStyle w:val="TableParagraph"/>
              <w:kinsoku w:val="0"/>
              <w:overflowPunct w:val="0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3.8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291E1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2,829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33211" w14:textId="77777777" w:rsidR="00000000" w:rsidRDefault="00000000">
            <w:pPr>
              <w:pStyle w:val="TableParagraph"/>
              <w:kinsoku w:val="0"/>
              <w:overflowPunct w:val="0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2,720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C47B09" w14:textId="77777777" w:rsidR="00000000" w:rsidRDefault="00000000">
            <w:pPr>
              <w:pStyle w:val="TableParagraph"/>
              <w:kinsoku w:val="0"/>
              <w:overflowPunct w:val="0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109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0DF55" w14:textId="77777777" w:rsidR="00000000" w:rsidRDefault="00000000">
            <w:pPr>
              <w:pStyle w:val="TableParagraph"/>
              <w:kinsoku w:val="0"/>
              <w:overflowPunct w:val="0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3.9</w:t>
            </w:r>
          </w:p>
        </w:tc>
      </w:tr>
      <w:tr w:rsidR="00000000" w14:paraId="02A8B5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1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5B72FA" w14:textId="77777777" w:rsidR="00000000" w:rsidRDefault="00000000">
            <w:pPr>
              <w:pStyle w:val="TableParagraph"/>
              <w:kinsoku w:val="0"/>
              <w:overflowPunct w:val="0"/>
              <w:spacing w:line="215" w:lineRule="exact"/>
              <w:ind w:left="50"/>
              <w:jc w:val="left"/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</w:pPr>
            <w:r>
              <w:rPr>
                <w:rFonts w:ascii="Segoe UI" w:hAnsi="Segoe UI" w:cs="Segoe UI"/>
                <w:color w:val="231F20"/>
                <w:spacing w:val="-4"/>
                <w:sz w:val="18"/>
                <w:szCs w:val="18"/>
              </w:rPr>
              <w:t>Yell</w:t>
            </w:r>
          </w:p>
        </w:tc>
        <w:tc>
          <w:tcPr>
            <w:tcW w:w="8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6CE84" w14:textId="77777777" w:rsidR="00000000" w:rsidRDefault="00000000">
            <w:pPr>
              <w:pStyle w:val="TableParagraph"/>
              <w:kinsoku w:val="0"/>
              <w:overflowPunct w:val="0"/>
              <w:spacing w:line="203" w:lineRule="exact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7,968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D74CB" w14:textId="77777777" w:rsidR="00000000" w:rsidRDefault="00000000">
            <w:pPr>
              <w:pStyle w:val="TableParagraph"/>
              <w:kinsoku w:val="0"/>
              <w:overflowPunct w:val="0"/>
              <w:spacing w:line="203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7,653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B67D97" w14:textId="77777777" w:rsidR="00000000" w:rsidRDefault="00000000">
            <w:pPr>
              <w:pStyle w:val="TableParagraph"/>
              <w:kinsoku w:val="0"/>
              <w:overflowPunct w:val="0"/>
              <w:spacing w:line="203" w:lineRule="exact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315</w:t>
            </w:r>
          </w:p>
        </w:tc>
        <w:tc>
          <w:tcPr>
            <w:tcW w:w="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FCEEA3" w14:textId="77777777" w:rsidR="00000000" w:rsidRDefault="00000000">
            <w:pPr>
              <w:pStyle w:val="TableParagraph"/>
              <w:kinsoku w:val="0"/>
              <w:overflowPunct w:val="0"/>
              <w:spacing w:line="202" w:lineRule="exact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9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5BA288" w14:textId="77777777" w:rsidR="00000000" w:rsidRDefault="00000000">
            <w:pPr>
              <w:pStyle w:val="TableParagraph"/>
              <w:kinsoku w:val="0"/>
              <w:overflowPunct w:val="0"/>
              <w:spacing w:line="202" w:lineRule="exact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7,830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77018A" w14:textId="77777777" w:rsidR="00000000" w:rsidRDefault="00000000">
            <w:pPr>
              <w:pStyle w:val="TableParagraph"/>
              <w:kinsoku w:val="0"/>
              <w:overflowPunct w:val="0"/>
              <w:spacing w:line="202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7,514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2E593" w14:textId="77777777" w:rsidR="00000000" w:rsidRDefault="00000000">
            <w:pPr>
              <w:pStyle w:val="TableParagraph"/>
              <w:kinsoku w:val="0"/>
              <w:overflowPunct w:val="0"/>
              <w:spacing w:line="202" w:lineRule="exact"/>
              <w:ind w:left="248" w:right="121"/>
              <w:jc w:val="center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316</w:t>
            </w:r>
          </w:p>
        </w:tc>
        <w:tc>
          <w:tcPr>
            <w:tcW w:w="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DF519" w14:textId="77777777" w:rsidR="00000000" w:rsidRDefault="00000000">
            <w:pPr>
              <w:pStyle w:val="TableParagraph"/>
              <w:kinsoku w:val="0"/>
              <w:overflowPunct w:val="0"/>
              <w:spacing w:line="201" w:lineRule="exact"/>
              <w:ind w:left="137"/>
              <w:jc w:val="left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07880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right="4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7,911</w:t>
            </w:r>
          </w:p>
        </w:tc>
        <w:tc>
          <w:tcPr>
            <w:tcW w:w="7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3BBE16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right="128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pacing w:val="-2"/>
                <w:sz w:val="18"/>
                <w:szCs w:val="18"/>
              </w:rPr>
              <w:t>7,650</w:t>
            </w:r>
          </w:p>
        </w:tc>
        <w:tc>
          <w:tcPr>
            <w:tcW w:w="6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827EF" w14:textId="77777777" w:rsidR="00000000" w:rsidRDefault="00000000">
            <w:pPr>
              <w:pStyle w:val="TableParagraph"/>
              <w:kinsoku w:val="0"/>
              <w:overflowPunct w:val="0"/>
              <w:spacing w:line="206" w:lineRule="exact"/>
              <w:ind w:right="136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261</w:t>
            </w:r>
          </w:p>
        </w:tc>
        <w:tc>
          <w:tcPr>
            <w:tcW w:w="4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0E2C7" w14:textId="77777777" w:rsidR="00000000" w:rsidRDefault="00000000">
            <w:pPr>
              <w:pStyle w:val="TableParagraph"/>
              <w:kinsoku w:val="0"/>
              <w:overflowPunct w:val="0"/>
              <w:spacing w:line="205" w:lineRule="exact"/>
              <w:ind w:right="48"/>
              <w:rPr>
                <w:color w:val="231F20"/>
                <w:spacing w:val="-5"/>
                <w:sz w:val="18"/>
                <w:szCs w:val="18"/>
              </w:rPr>
            </w:pPr>
            <w:r>
              <w:rPr>
                <w:color w:val="231F20"/>
                <w:spacing w:val="-5"/>
                <w:sz w:val="18"/>
                <w:szCs w:val="18"/>
              </w:rPr>
              <w:t>3.3</w:t>
            </w:r>
          </w:p>
        </w:tc>
      </w:tr>
    </w:tbl>
    <w:p w14:paraId="1D533438" w14:textId="77777777" w:rsidR="00000000" w:rsidRDefault="00000000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1C070B69" w14:textId="77777777" w:rsidR="00000000" w:rsidRDefault="00000000">
      <w:pPr>
        <w:pStyle w:val="Heading1"/>
        <w:kinsoku w:val="0"/>
        <w:overflowPunct w:val="0"/>
        <w:spacing w:before="100"/>
        <w:ind w:left="90"/>
        <w:rPr>
          <w:color w:val="231F20"/>
          <w:spacing w:val="18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554D7510" w14:textId="77777777" w:rsidR="00000000" w:rsidRDefault="00000000">
      <w:pPr>
        <w:pStyle w:val="BodyText"/>
        <w:kinsoku w:val="0"/>
        <w:overflowPunct w:val="0"/>
        <w:spacing w:before="146" w:line="180" w:lineRule="auto"/>
        <w:ind w:left="489" w:right="519"/>
        <w:jc w:val="both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Between August and September, unemployment rates increased in 47 of Arkansas’ 75 counties. Sixteen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counties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posted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rate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declines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while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12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counties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remained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stable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over-the-month.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Jobless rates ranged from a low of 2.5 percent in Washington County to a high of 7.8 percent in Phillips </w:t>
      </w:r>
      <w:r>
        <w:rPr>
          <w:color w:val="231F20"/>
          <w:spacing w:val="-2"/>
          <w:sz w:val="24"/>
          <w:szCs w:val="24"/>
        </w:rPr>
        <w:t>County.</w:t>
      </w:r>
    </w:p>
    <w:p w14:paraId="1790D050" w14:textId="77777777" w:rsidR="00000000" w:rsidRDefault="00000000">
      <w:pPr>
        <w:pStyle w:val="BodyText"/>
        <w:kinsoku w:val="0"/>
        <w:overflowPunct w:val="0"/>
        <w:spacing w:before="243" w:line="180" w:lineRule="auto"/>
        <w:ind w:left="489" w:right="52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In September, 40 counties reported an unemployment rate at or below four percent.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That is down slightly from 45 counties at or below four percent last month.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For a second month, two counties had unemployment rates above seven percent.</w:t>
      </w:r>
    </w:p>
    <w:p w14:paraId="29945D50" w14:textId="77777777" w:rsidR="00000000" w:rsidRDefault="00000000">
      <w:pPr>
        <w:pStyle w:val="BodyText"/>
        <w:kinsoku w:val="0"/>
        <w:overflowPunct w:val="0"/>
        <w:spacing w:before="242" w:line="180" w:lineRule="auto"/>
        <w:ind w:left="489" w:right="51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Compared to September 2021, unemployment rates are up in 72 Arkansas counties.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Two coun- ties--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Pike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and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Woodruff--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posted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jobless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rate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declines,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while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the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rate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in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Pulaski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County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remained stable.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Annual unemployment rate gains ranged from as little as a one-tenth of a percentage point increase in Madison County to as large as a one and six-tenths of a percentage point gain in both Bradley and Phillips counties.</w:t>
      </w:r>
    </w:p>
    <w:p w14:paraId="3BCC8E25" w14:textId="77777777" w:rsidR="00000000" w:rsidRDefault="00000000">
      <w:pPr>
        <w:pStyle w:val="BodyText"/>
        <w:kinsoku w:val="0"/>
        <w:overflowPunct w:val="0"/>
        <w:spacing w:before="242" w:line="180" w:lineRule="auto"/>
        <w:ind w:left="489" w:right="518"/>
        <w:jc w:val="both"/>
        <w:rPr>
          <w:color w:val="231F20"/>
          <w:sz w:val="24"/>
          <w:szCs w:val="24"/>
        </w:rPr>
        <w:sectPr w:rsidR="00000000">
          <w:pgSz w:w="12240" w:h="15840"/>
          <w:pgMar w:top="2060" w:right="580" w:bottom="840" w:left="480" w:header="0" w:footer="656" w:gutter="0"/>
          <w:cols w:space="720"/>
          <w:noEndnote/>
        </w:sectPr>
      </w:pPr>
    </w:p>
    <w:p w14:paraId="3175F13E" w14:textId="77777777" w:rsidR="00000000" w:rsidRDefault="00000000">
      <w:pPr>
        <w:pStyle w:val="BodyText"/>
        <w:kinsoku w:val="0"/>
        <w:overflowPunct w:val="0"/>
        <w:spacing w:before="109"/>
        <w:ind w:left="117"/>
        <w:jc w:val="center"/>
        <w:rPr>
          <w:b/>
          <w:bCs/>
          <w:color w:val="25408F"/>
          <w:spacing w:val="18"/>
          <w:sz w:val="28"/>
          <w:szCs w:val="28"/>
        </w:rPr>
      </w:pPr>
      <w:r>
        <w:rPr>
          <w:noProof/>
        </w:rPr>
        <w:lastRenderedPageBreak/>
        <w:pict w14:anchorId="1E0B2AA8">
          <v:shape id="_x0000_s3080" type="#_x0000_t136" style="position:absolute;left:0;text-align:left;margin-left:123.6pt;margin-top:35.4pt;width:55.8pt;height:12pt;rotation:341;z-index:106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 anchory="page"/>
          </v:shape>
        </w:pict>
      </w:r>
      <w:r>
        <w:rPr>
          <w:b/>
          <w:bCs/>
          <w:color w:val="25408F"/>
          <w:spacing w:val="22"/>
          <w:sz w:val="28"/>
          <w:szCs w:val="28"/>
        </w:rPr>
        <w:t>County</w:t>
      </w:r>
      <w:r>
        <w:rPr>
          <w:b/>
          <w:bCs/>
          <w:color w:val="25408F"/>
          <w:spacing w:val="59"/>
          <w:sz w:val="28"/>
          <w:szCs w:val="28"/>
        </w:rPr>
        <w:t xml:space="preserve"> </w:t>
      </w:r>
      <w:r>
        <w:rPr>
          <w:b/>
          <w:bCs/>
          <w:color w:val="25408F"/>
          <w:spacing w:val="24"/>
          <w:sz w:val="28"/>
          <w:szCs w:val="28"/>
        </w:rPr>
        <w:t>Unemployment</w:t>
      </w:r>
      <w:r>
        <w:rPr>
          <w:b/>
          <w:bCs/>
          <w:color w:val="25408F"/>
          <w:spacing w:val="61"/>
          <w:sz w:val="28"/>
          <w:szCs w:val="28"/>
        </w:rPr>
        <w:t xml:space="preserve"> </w:t>
      </w:r>
      <w:r>
        <w:rPr>
          <w:b/>
          <w:bCs/>
          <w:color w:val="25408F"/>
          <w:spacing w:val="18"/>
          <w:sz w:val="28"/>
          <w:szCs w:val="28"/>
        </w:rPr>
        <w:t xml:space="preserve">Rates </w:t>
      </w:r>
    </w:p>
    <w:p w14:paraId="14B49C29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1"/>
          <w:szCs w:val="21"/>
        </w:rPr>
      </w:pPr>
      <w:r>
        <w:rPr>
          <w:noProof/>
        </w:rPr>
        <w:pict w14:anchorId="2D7033E4">
          <v:group id="_x0000_s3081" style="position:absolute;margin-left:95.65pt;margin-top:15.5pt;width:439.2pt;height:260.7pt;z-index:104;mso-wrap-distance-left:0;mso-wrap-distance-right:0;mso-position-horizontal-relative:page" coordorigin="1913,310" coordsize="8784,5214" o:allowincell="f">
            <v:shape id="_x0000_s3082" type="#_x0000_t75" style="position:absolute;left:1914;top:311;width:8660;height:5220;mso-position-horizontal-relative:page;mso-position-vertical-relative:text" o:allowincell="f">
              <v:imagedata r:id="rId57" o:title=""/>
            </v:shape>
            <v:shape id="_x0000_s3083" type="#_x0000_t202" style="position:absolute;left:2307;top:437;width:566;height:194;mso-position-horizontal-relative:page;mso-position-vertical-relative:text" o:allowincell="f" filled="f" stroked="f">
              <v:textbox inset="0,0,0,0">
                <w:txbxContent>
                  <w:p w14:paraId="5C1CAEA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Benton</w:t>
                    </w:r>
                  </w:p>
                </w:txbxContent>
              </v:textbox>
            </v:shape>
            <v:shape id="_x0000_s3084" type="#_x0000_t202" style="position:absolute;left:3652;top:457;width:537;height:194;mso-position-horizontal-relative:page;mso-position-vertical-relative:text" o:allowincell="f" filled="f" stroked="f">
              <v:textbox inset="0,0,0,0">
                <w:txbxContent>
                  <w:p w14:paraId="588D499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Carroll</w:t>
                    </w:r>
                  </w:p>
                </w:txbxContent>
              </v:textbox>
            </v:shape>
            <v:shape id="_x0000_s3085" type="#_x0000_t202" style="position:absolute;left:4326;top:506;width:1154;height:253;mso-position-horizontal-relative:page;mso-position-vertical-relative:text" o:allowincell="f" filled="f" stroked="f">
              <v:textbox inset="0,0,0,0">
                <w:txbxContent>
                  <w:p w14:paraId="22CD4C6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position w:val="6"/>
                        <w:sz w:val="13"/>
                        <w:szCs w:val="13"/>
                      </w:rPr>
                      <w:t>Boone</w:t>
                    </w:r>
                    <w:r>
                      <w:rPr>
                        <w:rFonts w:ascii="Arial" w:hAnsi="Arial" w:cs="Arial"/>
                        <w:b/>
                        <w:bCs/>
                        <w:spacing w:val="79"/>
                        <w:w w:val="120"/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Marion</w:t>
                    </w:r>
                  </w:p>
                </w:txbxContent>
              </v:textbox>
            </v:shape>
            <v:shape id="_x0000_s3086" type="#_x0000_t202" style="position:absolute;left:5681;top:539;width:517;height:194;mso-position-horizontal-relative:page;mso-position-vertical-relative:text" o:allowincell="f" filled="f" stroked="f">
              <v:textbox inset="0,0,0,0">
                <w:txbxContent>
                  <w:p w14:paraId="194FBE7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Baxter</w:t>
                    </w:r>
                  </w:p>
                </w:txbxContent>
              </v:textbox>
            </v:shape>
            <v:shape id="_x0000_s3087" type="#_x0000_t202" style="position:absolute;left:6480;top:404;width:506;height:194;mso-position-horizontal-relative:page;mso-position-vertical-relative:text" o:allowincell="f" filled="f" stroked="f">
              <v:textbox inset="0,0,0,0">
                <w:txbxContent>
                  <w:p w14:paraId="22B5C44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Fulton</w:t>
                    </w:r>
                  </w:p>
                </w:txbxContent>
              </v:textbox>
            </v:shape>
            <v:shape id="_x0000_s3088" type="#_x0000_t202" style="position:absolute;left:7791;top:483;width:756;height:194;mso-position-horizontal-relative:page;mso-position-vertical-relative:text" o:allowincell="f" filled="f" stroked="f">
              <v:textbox inset="0,0,0,0">
                <w:txbxContent>
                  <w:p w14:paraId="2271CE4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Randolph</w:t>
                    </w:r>
                  </w:p>
                </w:txbxContent>
              </v:textbox>
            </v:shape>
            <v:shape id="_x0000_s3089" type="#_x0000_t202" style="position:absolute;left:9011;top:401;width:355;height:194;mso-position-horizontal-relative:page;mso-position-vertical-relative:text" o:allowincell="f" filled="f" stroked="f">
              <v:textbox inset="0,0,0,0">
                <w:txbxContent>
                  <w:p w14:paraId="54DA0A5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Clay</w:t>
                    </w:r>
                  </w:p>
                </w:txbxContent>
              </v:textbox>
            </v:shape>
            <v:shape id="_x0000_s3090" type="#_x0000_t202" style="position:absolute;left:7098;top:727;width:471;height:194;mso-position-horizontal-relative:page;mso-position-vertical-relative:text" o:allowincell="f" filled="f" stroked="f">
              <v:textbox inset="0,0,0,0">
                <w:txbxContent>
                  <w:p w14:paraId="620C100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Sharp</w:t>
                    </w:r>
                  </w:p>
                </w:txbxContent>
              </v:textbox>
            </v:shape>
            <v:shape id="_x0000_s3091" type="#_x0000_t202" style="position:absolute;left:2133;top:997;width:924;height:194;mso-position-horizontal-relative:page;mso-position-vertical-relative:text" o:allowincell="f" filled="f" stroked="f">
              <v:textbox inset="0,0,0,0">
                <w:txbxContent>
                  <w:p w14:paraId="5CE9284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Washington</w:t>
                    </w:r>
                  </w:p>
                </w:txbxContent>
              </v:textbox>
            </v:shape>
            <v:shape id="_x0000_s3092" type="#_x0000_t202" style="position:absolute;left:3172;top:911;width:667;height:194;mso-position-horizontal-relative:page;mso-position-vertical-relative:text" o:allowincell="f" filled="f" stroked="f">
              <v:textbox inset="0,0,0,0">
                <w:txbxContent>
                  <w:p w14:paraId="74BE960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Madison</w:t>
                    </w:r>
                  </w:p>
                </w:txbxContent>
              </v:textbox>
            </v:shape>
            <v:shape id="_x0000_s3093" type="#_x0000_t202" style="position:absolute;left:6508;top:826;width:390;height:194;mso-position-horizontal-relative:page;mso-position-vertical-relative:text" o:allowincell="f" filled="f" stroked="f">
              <v:textbox inset="0,0,0,0">
                <w:txbxContent>
                  <w:p w14:paraId="76B437B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Izard</w:t>
                    </w:r>
                  </w:p>
                </w:txbxContent>
              </v:textbox>
            </v:shape>
            <v:shape id="_x0000_s3094" type="#_x0000_t202" style="position:absolute;left:4104;top:1076;width:594;height:194;mso-position-horizontal-relative:page;mso-position-vertical-relative:text" o:allowincell="f" filled="f" stroked="f">
              <v:textbox inset="0,0,0,0">
                <w:txbxContent>
                  <w:p w14:paraId="54DE3CB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Newton</w:t>
                    </w:r>
                  </w:p>
                </w:txbxContent>
              </v:textbox>
            </v:shape>
            <v:shape id="_x0000_s3095" type="#_x0000_t202" style="position:absolute;left:7663;top:935;width:757;height:194;mso-position-horizontal-relative:page;mso-position-vertical-relative:text" o:allowincell="f" filled="f" stroked="f">
              <v:textbox inset="0,0,0,0">
                <w:txbxContent>
                  <w:p w14:paraId="11A1F2E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Lawrence</w:t>
                    </w:r>
                  </w:p>
                </w:txbxContent>
              </v:textbox>
            </v:shape>
            <v:shape id="_x0000_s3096" type="#_x0000_t202" style="position:absolute;left:8738;top:796;width:570;height:194;mso-position-horizontal-relative:page;mso-position-vertical-relative:text" o:allowincell="f" filled="f" stroked="f">
              <v:textbox inset="0,0,0,0">
                <w:txbxContent>
                  <w:p w14:paraId="1FB2103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Greene</w:t>
                    </w:r>
                  </w:p>
                </w:txbxContent>
              </v:textbox>
            </v:shape>
            <v:shape id="_x0000_s3097" type="#_x0000_t202" style="position:absolute;left:5032;top:1099;width:544;height:194;mso-position-horizontal-relative:page;mso-position-vertical-relative:text" o:allowincell="f" filled="f" stroked="f">
              <v:textbox inset="0,0,0,0">
                <w:txbxContent>
                  <w:p w14:paraId="7E3FE8F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Searcy</w:t>
                    </w:r>
                  </w:p>
                </w:txbxContent>
              </v:textbox>
            </v:shape>
            <v:shape id="_x0000_s3098" type="#_x0000_t202" style="position:absolute;left:5950;top:1175;width:463;height:194;mso-position-horizontal-relative:page;mso-position-vertical-relative:text" o:allowincell="f" filled="f" stroked="f">
              <v:textbox inset="0,0,0,0">
                <w:txbxContent>
                  <w:p w14:paraId="49DF1FA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Stone</w:t>
                    </w:r>
                  </w:p>
                </w:txbxContent>
              </v:textbox>
            </v:shape>
            <v:shape id="_x0000_s3099" type="#_x0000_t202" style="position:absolute;left:6685;top:1363;width:1095;height:194;mso-position-horizontal-relative:page;mso-position-vertical-relative:text" o:allowincell="f" filled="f" stroked="f">
              <v:textbox inset="0,0,0,0">
                <w:txbxContent>
                  <w:p w14:paraId="6AEE57B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Independence</w:t>
                    </w:r>
                  </w:p>
                </w:txbxContent>
              </v:textbox>
            </v:shape>
            <v:shape id="_x0000_s3100" type="#_x0000_t202" style="position:absolute;left:8553;top:1211;width:799;height:194;mso-position-horizontal-relative:page;mso-position-vertical-relative:text" o:allowincell="f" filled="f" stroked="f">
              <v:textbox inset="0,0,0,0">
                <w:txbxContent>
                  <w:p w14:paraId="33EC79D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Craighead</w:t>
                    </w:r>
                  </w:p>
                </w:txbxContent>
              </v:textbox>
            </v:shape>
            <v:shape id="_x0000_s3101" type="#_x0000_t202" style="position:absolute;left:9472;top:1162;width:880;height:194;mso-position-horizontal-relative:page;mso-position-vertical-relative:text" o:allowincell="f" filled="f" stroked="f">
              <v:textbox inset="0,0,0,0">
                <w:txbxContent>
                  <w:p w14:paraId="310F5AE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Mississippi</w:t>
                    </w:r>
                  </w:p>
                </w:txbxContent>
              </v:textbox>
            </v:shape>
            <v:shape id="_x0000_s3102" type="#_x0000_t202" style="position:absolute;left:2174;top:1577;width:2110;height:309;mso-position-horizontal-relative:page;mso-position-vertical-relative:text" o:allowincell="f" filled="f" stroked="f">
              <v:textbox inset="0,0,0,0">
                <w:txbxContent>
                  <w:p w14:paraId="5CC1564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-3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3"/>
                        <w:szCs w:val="13"/>
                      </w:rPr>
                      <w:t>Crawford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12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20"/>
                        <w:position w:val="-12"/>
                        <w:sz w:val="13"/>
                        <w:szCs w:val="13"/>
                      </w:rPr>
                      <w:t>Franklin</w:t>
                    </w:r>
                    <w:r>
                      <w:rPr>
                        <w:rFonts w:ascii="Arial" w:hAnsi="Arial" w:cs="Arial"/>
                        <w:b/>
                        <w:bCs/>
                        <w:spacing w:val="34"/>
                        <w:w w:val="120"/>
                        <w:position w:val="-1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-3"/>
                        <w:sz w:val="13"/>
                        <w:szCs w:val="13"/>
                      </w:rPr>
                      <w:t>Johnson</w:t>
                    </w:r>
                  </w:p>
                </w:txbxContent>
              </v:textbox>
            </v:shape>
            <v:shape id="_x0000_s3103" type="#_x0000_t202" style="position:absolute;left:4475;top:1820;width:409;height:194;mso-position-horizontal-relative:page;mso-position-vertical-relative:text" o:allowincell="f" filled="f" stroked="f">
              <v:textbox inset="0,0,0,0">
                <w:txbxContent>
                  <w:p w14:paraId="1BA8073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Pope</w:t>
                    </w:r>
                  </w:p>
                </w:txbxContent>
              </v:textbox>
            </v:shape>
            <v:shape id="_x0000_s3104" type="#_x0000_t202" style="position:absolute;left:5007;top:1590;width:960;height:560;mso-position-horizontal-relative:page;mso-position-vertical-relative:text" o:allowincell="f" filled="f" stroked="f">
              <v:textbox inset="0,0,0,0">
                <w:txbxContent>
                  <w:p w14:paraId="369998F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ind w:left="15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3"/>
                        <w:szCs w:val="13"/>
                      </w:rPr>
                      <w:t>Van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12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Buren</w:t>
                    </w:r>
                  </w:p>
                  <w:p w14:paraId="3D8ED7B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9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</w:p>
                  <w:p w14:paraId="2BF624A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Conway</w:t>
                    </w:r>
                  </w:p>
                </w:txbxContent>
              </v:textbox>
            </v:shape>
            <v:shape id="_x0000_s3105" type="#_x0000_t202" style="position:absolute;left:6094;top:1653;width:716;height:194;mso-position-horizontal-relative:page;mso-position-vertical-relative:text" o:allowincell="f" filled="f" stroked="f">
              <v:textbox inset="0,0,0,0">
                <w:txbxContent>
                  <w:p w14:paraId="0B8374D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Cleburne</w:t>
                    </w:r>
                  </w:p>
                </w:txbxContent>
              </v:textbox>
            </v:shape>
            <v:shape id="_x0000_s3106" type="#_x0000_t202" style="position:absolute;left:7538;top:1561;width:656;height:194;mso-position-horizontal-relative:page;mso-position-vertical-relative:text" o:allowincell="f" filled="f" stroked="f">
              <v:textbox inset="0,0,0,0">
                <w:txbxContent>
                  <w:p w14:paraId="2FF84FC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Jackson</w:t>
                    </w:r>
                  </w:p>
                </w:txbxContent>
              </v:textbox>
            </v:shape>
            <v:shape id="_x0000_s3107" type="#_x0000_t202" style="position:absolute;left:8486;top:1600;width:651;height:194;mso-position-horizontal-relative:page;mso-position-vertical-relative:text" o:allowincell="f" filled="f" stroked="f">
              <v:textbox inset="0,0,0,0">
                <w:txbxContent>
                  <w:p w14:paraId="1DE72C2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Poinsett</w:t>
                    </w:r>
                  </w:p>
                </w:txbxContent>
              </v:textbox>
            </v:shape>
            <v:shape id="_x0000_s3108" type="#_x0000_t202" style="position:absolute;left:2213;top:2157;width:771;height:194;mso-position-horizontal-relative:page;mso-position-vertical-relative:text" o:allowincell="f" filled="f" stroked="f">
              <v:textbox inset="0,0,0,0">
                <w:txbxContent>
                  <w:p w14:paraId="23AE10C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Sebastian</w:t>
                    </w:r>
                  </w:p>
                </w:txbxContent>
              </v:textbox>
            </v:shape>
            <v:shape id="_x0000_s3109" type="#_x0000_t202" style="position:absolute;left:3253;top:2134;width:499;height:194;mso-position-horizontal-relative:page;mso-position-vertical-relative:text" o:allowincell="f" filled="f" stroked="f">
              <v:textbox inset="0,0,0,0">
                <w:txbxContent>
                  <w:p w14:paraId="214A6C7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Logan</w:t>
                    </w:r>
                  </w:p>
                </w:txbxContent>
              </v:textbox>
            </v:shape>
            <v:shape id="_x0000_s3110" type="#_x0000_t202" style="position:absolute;left:6647;top:2071;width:455;height:194;mso-position-horizontal-relative:page;mso-position-vertical-relative:text" o:allowincell="f" filled="f" stroked="f">
              <v:textbox inset="0,0,0,0">
                <w:txbxContent>
                  <w:p w14:paraId="58218AF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White</w:t>
                    </w:r>
                  </w:p>
                </w:txbxContent>
              </v:textbox>
            </v:shape>
            <v:shape id="_x0000_s3111" type="#_x0000_t202" style="position:absolute;left:8384;top:2015;width:470;height:194;mso-position-horizontal-relative:page;mso-position-vertical-relative:text" o:allowincell="f" filled="f" stroked="f">
              <v:textbox inset="0,0,0,0">
                <w:txbxContent>
                  <w:p w14:paraId="54E2698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Cross</w:t>
                    </w:r>
                  </w:p>
                </w:txbxContent>
              </v:textbox>
            </v:shape>
            <v:shape id="_x0000_s3112" type="#_x0000_t202" style="position:absolute;left:7456;top:2177;width:729;height:194;mso-position-horizontal-relative:page;mso-position-vertical-relative:text" o:allowincell="f" filled="f" stroked="f">
              <v:textbox inset="0,0,0,0">
                <w:txbxContent>
                  <w:p w14:paraId="1312D0E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Woodruff</w:t>
                    </w:r>
                  </w:p>
                </w:txbxContent>
              </v:textbox>
            </v:shape>
            <v:shape id="_x0000_s3113" type="#_x0000_t202" style="position:absolute;left:9034;top:2144;width:818;height:194;mso-position-horizontal-relative:page;mso-position-vertical-relative:text" o:allowincell="f" filled="f" stroked="f">
              <v:textbox inset="0,0,0,0">
                <w:txbxContent>
                  <w:p w14:paraId="7527B70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Crittenden</w:t>
                    </w:r>
                  </w:p>
                </w:txbxContent>
              </v:textbox>
            </v:shape>
            <v:shape id="_x0000_s3114" type="#_x0000_t202" style="position:absolute;left:3813;top:2449;width:298;height:194;mso-position-horizontal-relative:page;mso-position-vertical-relative:text" o:allowincell="f" filled="f" stroked="f">
              <v:textbox inset="0,0,0,0">
                <w:txbxContent>
                  <w:p w14:paraId="0A000E3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Yell</w:t>
                    </w:r>
                  </w:p>
                </w:txbxContent>
              </v:textbox>
            </v:shape>
            <v:shape id="_x0000_s3115" type="#_x0000_t202" style="position:absolute;left:5588;top:2338;width:691;height:194;mso-position-horizontal-relative:page;mso-position-vertical-relative:text" o:allowincell="f" filled="f" stroked="f">
              <v:textbox inset="0,0,0,0">
                <w:txbxContent>
                  <w:p w14:paraId="0ECE16C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Faulkner</w:t>
                    </w:r>
                  </w:p>
                </w:txbxContent>
              </v:textbox>
            </v:shape>
            <v:shape id="_x0000_s3116" type="#_x0000_t202" style="position:absolute;left:4743;top:2503;width:428;height:194;mso-position-horizontal-relative:page;mso-position-vertical-relative:text" o:allowincell="f" filled="f" stroked="f">
              <v:textbox inset="0,0,0,0">
                <w:txbxContent>
                  <w:p w14:paraId="69F7800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Perry</w:t>
                    </w:r>
                  </w:p>
                </w:txbxContent>
              </v:textbox>
            </v:shape>
            <v:shape id="_x0000_s3117" type="#_x0000_t202" style="position:absolute;left:8282;top:2421;width:836;height:194;mso-position-horizontal-relative:page;mso-position-vertical-relative:text" o:allowincell="f" filled="f" stroked="f">
              <v:textbox inset="0,0,0,0">
                <w:txbxContent>
                  <w:p w14:paraId="1E19EFA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3"/>
                        <w:szCs w:val="13"/>
                      </w:rPr>
                      <w:t>St.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12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Francis</w:t>
                    </w:r>
                  </w:p>
                </w:txbxContent>
              </v:textbox>
            </v:shape>
            <v:shape id="_x0000_s3118" type="#_x0000_t202" style="position:absolute;left:2662;top:2664;width:419;height:194;mso-position-horizontal-relative:page;mso-position-vertical-relative:text" o:allowincell="f" filled="f" stroked="f">
              <v:textbox inset="0,0,0,0">
                <w:txbxContent>
                  <w:p w14:paraId="239B420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Scott</w:t>
                    </w:r>
                  </w:p>
                </w:txbxContent>
              </v:textbox>
            </v:shape>
            <v:shape id="_x0000_s3119" type="#_x0000_t202" style="position:absolute;left:5638;top:2819;width:580;height:194;mso-position-horizontal-relative:page;mso-position-vertical-relative:text" o:allowincell="f" filled="f" stroked="f">
              <v:textbox inset="0,0,0,0">
                <w:txbxContent>
                  <w:p w14:paraId="522EFE4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Pulaski</w:t>
                    </w:r>
                  </w:p>
                </w:txbxContent>
              </v:textbox>
            </v:shape>
            <v:shape id="_x0000_s3120" type="#_x0000_t202" style="position:absolute;left:6385;top:2819;width:586;height:194;mso-position-horizontal-relative:page;mso-position-vertical-relative:text" o:allowincell="f" filled="f" stroked="f">
              <v:textbox inset="0,0,0,0">
                <w:txbxContent>
                  <w:p w14:paraId="495F622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Lonoke</w:t>
                    </w:r>
                  </w:p>
                </w:txbxContent>
              </v:textbox>
            </v:shape>
            <v:shape id="_x0000_s3121" type="#_x0000_t202" style="position:absolute;left:7036;top:2707;width:517;height:194;mso-position-horizontal-relative:page;mso-position-vertical-relative:text" o:allowincell="f" filled="f" stroked="f">
              <v:textbox inset="0,0,0,0">
                <w:txbxContent>
                  <w:p w14:paraId="02028A7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Prairie</w:t>
                    </w:r>
                  </w:p>
                </w:txbxContent>
              </v:textbox>
            </v:shape>
            <v:shape id="_x0000_s3122" type="#_x0000_t202" style="position:absolute;left:7558;top:2934;width:593;height:194;mso-position-horizontal-relative:page;mso-position-vertical-relative:text" o:allowincell="f" filled="f" stroked="f">
              <v:textbox inset="0,0,0,0">
                <w:txbxContent>
                  <w:p w14:paraId="573B6C9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Monroe</w:t>
                    </w:r>
                  </w:p>
                </w:txbxContent>
              </v:textbox>
            </v:shape>
            <v:shape id="_x0000_s3123" type="#_x0000_t202" style="position:absolute;left:8411;top:2789;width:293;height:194;mso-position-horizontal-relative:page;mso-position-vertical-relative:text" o:allowincell="f" filled="f" stroked="f">
              <v:textbox inset="0,0,0,0">
                <w:txbxContent>
                  <w:p w14:paraId="5BECCF1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5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120"/>
                        <w:sz w:val="13"/>
                        <w:szCs w:val="13"/>
                      </w:rPr>
                      <w:t>Lee</w:t>
                    </w:r>
                  </w:p>
                </w:txbxContent>
              </v:textbox>
            </v:shape>
            <v:shape id="_x0000_s3124" type="#_x0000_t202" style="position:absolute;left:2485;top:3217;width:353;height:194;mso-position-horizontal-relative:page;mso-position-vertical-relative:text" o:allowincell="f" filled="f" stroked="f">
              <v:textbox inset="0,0,0,0">
                <w:txbxContent>
                  <w:p w14:paraId="31E8D6C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Polk</w:t>
                    </w:r>
                  </w:p>
                </w:txbxContent>
              </v:textbox>
            </v:shape>
            <v:shape id="_x0000_s3125" type="#_x0000_t202" style="position:absolute;left:3093;top:3142;width:978;height:194;mso-position-horizontal-relative:page;mso-position-vertical-relative:text" o:allowincell="f" filled="f" stroked="f">
              <v:textbox inset="0,0,0,0">
                <w:txbxContent>
                  <w:p w14:paraId="2C1CFBA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Montgomery</w:t>
                    </w:r>
                  </w:p>
                </w:txbxContent>
              </v:textbox>
            </v:shape>
            <v:shape id="_x0000_s3126" type="#_x0000_t202" style="position:absolute;left:4191;top:3083;width:621;height:194;mso-position-horizontal-relative:page;mso-position-vertical-relative:text" o:allowincell="f" filled="f" stroked="f">
              <v:textbox inset="0,0,0,0">
                <w:txbxContent>
                  <w:p w14:paraId="5C0EBDA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Garland</w:t>
                    </w:r>
                  </w:p>
                </w:txbxContent>
              </v:textbox>
            </v:shape>
            <v:shape id="_x0000_s3127" type="#_x0000_t202" style="position:absolute;left:4997;top:2980;width:493;height:194;mso-position-horizontal-relative:page;mso-position-vertical-relative:text" o:allowincell="f" filled="f" stroked="f">
              <v:textbox inset="0,0,0,0">
                <w:txbxContent>
                  <w:p w14:paraId="4DFFD60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Saline</w:t>
                    </w:r>
                  </w:p>
                </w:txbxContent>
              </v:textbox>
            </v:shape>
            <v:shape id="_x0000_s3128" type="#_x0000_t202" style="position:absolute;left:8230;top:3310;width:586;height:194;mso-position-horizontal-relative:page;mso-position-vertical-relative:text" o:allowincell="f" filled="f" stroked="f">
              <v:textbox inset="0,0,0,0">
                <w:txbxContent>
                  <w:p w14:paraId="261D9D6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Phillips</w:t>
                    </w:r>
                  </w:p>
                </w:txbxContent>
              </v:textbox>
            </v:shape>
            <v:shape id="_x0000_s3129" type="#_x0000_t202" style="position:absolute;left:4439;top:3491;width:3471;height:243;mso-position-horizontal-relative:page;mso-position-vertical-relative:text" o:allowincell="f" filled="f" stroked="f">
              <v:textbox inset="0,0,0,0">
                <w:txbxContent>
                  <w:p w14:paraId="01571ABB" w14:textId="77777777" w:rsidR="00000000" w:rsidRDefault="00000000">
                    <w:pPr>
                      <w:pStyle w:val="BodyText"/>
                      <w:tabs>
                        <w:tab w:val="left" w:pos="1054"/>
                        <w:tab w:val="left" w:pos="1742"/>
                        <w:tab w:val="left" w:pos="2731"/>
                      </w:tabs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position w:val="2"/>
                        <w:sz w:val="13"/>
                        <w:szCs w:val="13"/>
                      </w:rPr>
                      <w:t>Hot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120"/>
                        <w:position w:val="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2"/>
                        <w:sz w:val="13"/>
                        <w:szCs w:val="13"/>
                      </w:rPr>
                      <w:t>Spring</w:t>
                    </w:r>
                    <w:r>
                      <w:rPr>
                        <w:rFonts w:ascii="Arial" w:hAnsi="Arial" w:cs="Arial"/>
                        <w:b/>
                        <w:bCs/>
                        <w:position w:val="2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Grant</w:t>
                    </w:r>
                    <w:r>
                      <w:rPr>
                        <w:rFonts w:ascii="Arial" w:hAnsi="Arial" w:cs="Arial"/>
                        <w:b/>
                        <w:bCs/>
                        <w:sz w:val="13"/>
                        <w:szCs w:val="13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-3"/>
                        <w:sz w:val="13"/>
                        <w:szCs w:val="13"/>
                      </w:rPr>
                      <w:t>Jefferson</w:t>
                    </w:r>
                    <w:r>
                      <w:rPr>
                        <w:rFonts w:ascii="Arial" w:hAnsi="Arial" w:cs="Arial"/>
                        <w:b/>
                        <w:bCs/>
                        <w:position w:val="-3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Arkansas</w:t>
                    </w:r>
                  </w:p>
                </w:txbxContent>
              </v:textbox>
            </v:shape>
            <v:shape id="_x0000_s3130" type="#_x0000_t202" style="position:absolute;left:2271;top:3939;width:499;height:194;mso-position-horizontal-relative:page;mso-position-vertical-relative:text" o:allowincell="f" filled="f" stroked="f">
              <v:textbox inset="0,0,0,0">
                <w:txbxContent>
                  <w:p w14:paraId="45B9AF6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Sevier</w:t>
                    </w:r>
                  </w:p>
                </w:txbxContent>
              </v:textbox>
            </v:shape>
            <v:shape id="_x0000_s3131" type="#_x0000_t202" style="position:absolute;left:2783;top:3698;width:985;height:306;mso-position-horizontal-relative:page;mso-position-vertical-relative:text" o:allowincell="f" filled="f" stroked="f">
              <v:textbox inset="0,0,0,0">
                <w:txbxContent>
                  <w:p w14:paraId="0FB2E6C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3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position w:val="11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3"/>
                        <w:szCs w:val="13"/>
                      </w:rPr>
                      <w:t>Howard</w:t>
                    </w:r>
                    <w:r>
                      <w:rPr>
                        <w:rFonts w:ascii="Arial" w:hAnsi="Arial" w:cs="Arial"/>
                        <w:b/>
                        <w:bCs/>
                        <w:spacing w:val="16"/>
                        <w:w w:val="12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position w:val="11"/>
                        <w:sz w:val="13"/>
                        <w:szCs w:val="13"/>
                      </w:rPr>
                      <w:t>Pike</w:t>
                    </w:r>
                  </w:p>
                </w:txbxContent>
              </v:textbox>
            </v:shape>
            <v:shape id="_x0000_s3132" type="#_x0000_t202" style="position:absolute;left:4290;top:3866;width:416;height:194;mso-position-horizontal-relative:page;mso-position-vertical-relative:text" o:allowincell="f" filled="f" stroked="f">
              <v:textbox inset="0,0,0,0">
                <w:txbxContent>
                  <w:p w14:paraId="4DC41A07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Clark</w:t>
                    </w:r>
                  </w:p>
                </w:txbxContent>
              </v:textbox>
            </v:shape>
            <v:shape id="_x0000_s3133" type="#_x0000_t202" style="position:absolute;left:5051;top:3988;width:490;height:194;mso-position-horizontal-relative:page;mso-position-vertical-relative:text" o:allowincell="f" filled="f" stroked="f">
              <v:textbox inset="0,0,0,0">
                <w:txbxContent>
                  <w:p w14:paraId="3AF23F3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Dallas</w:t>
                    </w:r>
                  </w:p>
                </w:txbxContent>
              </v:textbox>
            </v:shape>
            <v:shape id="_x0000_s3134" type="#_x0000_t202" style="position:absolute;left:5736;top:3939;width:1474;height:260;mso-position-horizontal-relative:page;mso-position-vertical-relative:text" o:allowincell="f" filled="f" stroked="f">
              <v:textbox inset="0,0,0,0">
                <w:txbxContent>
                  <w:p w14:paraId="400E1C3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-7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3"/>
                        <w:szCs w:val="13"/>
                      </w:rPr>
                      <w:t>Cleveland</w:t>
                    </w:r>
                    <w:r>
                      <w:rPr>
                        <w:rFonts w:ascii="Arial" w:hAnsi="Arial" w:cs="Arial"/>
                        <w:b/>
                        <w:bCs/>
                        <w:spacing w:val="27"/>
                        <w:w w:val="120"/>
                        <w:sz w:val="13"/>
                        <w:szCs w:val="13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-7"/>
                        <w:sz w:val="13"/>
                        <w:szCs w:val="13"/>
                      </w:rPr>
                      <w:t>Lincoln</w:t>
                    </w:r>
                  </w:p>
                </w:txbxContent>
              </v:textbox>
            </v:shape>
            <v:shape id="_x0000_s3135" type="#_x0000_t202" style="position:absolute;left:7388;top:4189;width:497;height:194;mso-position-horizontal-relative:page;mso-position-vertical-relative:text" o:allowincell="f" filled="f" stroked="f">
              <v:textbox inset="0,0,0,0">
                <w:txbxContent>
                  <w:p w14:paraId="03F279C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Desha</w:t>
                    </w:r>
                  </w:p>
                </w:txbxContent>
              </v:textbox>
            </v:shape>
            <v:shape id="_x0000_s3136" type="#_x0000_t202" style="position:absolute;left:2167;top:4288;width:3083;height:882;mso-position-horizontal-relative:page;mso-position-vertical-relative:text" o:allowincell="f" filled="f" stroked="f">
              <v:textbox inset="0,0,0,0">
                <w:txbxContent>
                  <w:p w14:paraId="313DF92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9" w:line="200" w:lineRule="exact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1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3"/>
                        <w:szCs w:val="13"/>
                      </w:rPr>
                      <w:t>Little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12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3"/>
                        <w:szCs w:val="13"/>
                      </w:rPr>
                      <w:t>River</w:t>
                    </w:r>
                    <w:r>
                      <w:rPr>
                        <w:rFonts w:ascii="Arial" w:hAnsi="Arial" w:cs="Arial"/>
                        <w:b/>
                        <w:bCs/>
                        <w:spacing w:val="35"/>
                        <w:w w:val="120"/>
                        <w:sz w:val="13"/>
                        <w:szCs w:val="13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10"/>
                        <w:sz w:val="13"/>
                        <w:szCs w:val="13"/>
                      </w:rPr>
                      <w:t>Hempstead</w:t>
                    </w:r>
                  </w:p>
                  <w:p w14:paraId="318B41E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0" w:lineRule="exact"/>
                      <w:ind w:left="1777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position w:val="11"/>
                        <w:sz w:val="13"/>
                        <w:szCs w:val="13"/>
                      </w:rPr>
                      <w:t>Nevada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w w:val="120"/>
                        <w:position w:val="1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Ouachita</w:t>
                    </w:r>
                  </w:p>
                  <w:p w14:paraId="466B14E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3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150CC1CD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819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Miller</w:t>
                    </w:r>
                  </w:p>
                </w:txbxContent>
              </v:textbox>
            </v:shape>
            <v:shape id="_x0000_s3137" type="#_x0000_t202" style="position:absolute;left:5251;top:4601;width:1237;height:481;mso-position-horizontal-relative:page;mso-position-vertical-relative:text" o:allowincell="f" filled="f" stroked="f">
              <v:textbox inset="0,0,0,0">
                <w:txbxContent>
                  <w:p w14:paraId="5B654EF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Calhoun</w:t>
                    </w:r>
                  </w:p>
                  <w:p w14:paraId="589251F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38"/>
                      <w:ind w:left="631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Bradley</w:t>
                    </w:r>
                  </w:p>
                </w:txbxContent>
              </v:textbox>
            </v:shape>
            <v:shape id="_x0000_s3138" type="#_x0000_t202" style="position:absolute;left:6778;top:4552;width:412;height:194;mso-position-horizontal-relative:page;mso-position-vertical-relative:text" o:allowincell="f" filled="f" stroked="f">
              <v:textbox inset="0,0,0,0">
                <w:txbxContent>
                  <w:p w14:paraId="5C395FB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4"/>
                        <w:w w:val="120"/>
                        <w:sz w:val="13"/>
                        <w:szCs w:val="13"/>
                      </w:rPr>
                      <w:t>Drew</w:t>
                    </w:r>
                  </w:p>
                </w:txbxContent>
              </v:textbox>
            </v:shape>
            <v:shape id="_x0000_s3139" type="#_x0000_t202" style="position:absolute;left:3306;top:5089;width:1453;height:234;mso-position-horizontal-relative:page;mso-position-vertical-relative:text" o:allowincell="f" filled="f" stroked="f">
              <v:textbox inset="0,0,0,0">
                <w:txbxContent>
                  <w:p w14:paraId="1FBC193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4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Lafayette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position w:val="4"/>
                        <w:sz w:val="13"/>
                        <w:szCs w:val="13"/>
                      </w:rPr>
                      <w:t>Columbia</w:t>
                    </w:r>
                  </w:p>
                </w:txbxContent>
              </v:textbox>
            </v:shape>
            <v:shape id="_x0000_s3140" type="#_x0000_t202" style="position:absolute;left:5199;top:5174;width:471;height:194;mso-position-horizontal-relative:page;mso-position-vertical-relative:text" o:allowincell="f" filled="f" stroked="f">
              <v:textbox inset="0,0,0,0">
                <w:txbxContent>
                  <w:p w14:paraId="1EB30B7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Union</w:t>
                    </w:r>
                  </w:p>
                </w:txbxContent>
              </v:textbox>
            </v:shape>
            <v:shape id="_x0000_s3141" type="#_x0000_t202" style="position:absolute;left:6626;top:5131;width:544;height:194;mso-position-horizontal-relative:page;mso-position-vertical-relative:text" o:allowincell="f" filled="f" stroked="f">
              <v:textbox inset="0,0,0,0">
                <w:txbxContent>
                  <w:p w14:paraId="5DE218D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Ashley</w:t>
                    </w:r>
                  </w:p>
                </w:txbxContent>
              </v:textbox>
            </v:shape>
            <v:shape id="_x0000_s3142" type="#_x0000_t202" style="position:absolute;left:7444;top:5039;width:516;height:194;mso-position-horizontal-relative:page;mso-position-vertical-relative:text" o:allowincell="f" filled="f" stroked="f">
              <v:textbox inset="0,0,0,0">
                <w:txbxContent>
                  <w:p w14:paraId="264747E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0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3"/>
                        <w:szCs w:val="13"/>
                      </w:rPr>
                      <w:t>Chicot</w:t>
                    </w:r>
                  </w:p>
                </w:txbxContent>
              </v:textbox>
            </v:shape>
            <v:shape id="_x0000_s3143" type="#_x0000_t202" style="position:absolute;left:8551;top:4166;width:2146;height:1343;mso-position-horizontal-relative:page;mso-position-vertical-relative:text" o:allowincell="f" filled="f" stroked="f">
              <v:textbox inset="0,0,0,0">
                <w:txbxContent>
                  <w:p w14:paraId="10536D9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28"/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120"/>
                        <w:sz w:val="17"/>
                        <w:szCs w:val="17"/>
                      </w:rPr>
                      <w:t>Unemployment</w:t>
                    </w:r>
                    <w:r>
                      <w:rPr>
                        <w:rFonts w:ascii="Arial" w:hAnsi="Arial" w:cs="Arial"/>
                        <w:b/>
                        <w:bCs/>
                        <w:spacing w:val="25"/>
                        <w:w w:val="1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w w:val="120"/>
                        <w:sz w:val="17"/>
                        <w:szCs w:val="17"/>
                      </w:rPr>
                      <w:t>Rates</w:t>
                    </w:r>
                  </w:p>
                  <w:p w14:paraId="6BA138D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90" w:line="388" w:lineRule="auto"/>
                      <w:ind w:left="566" w:right="315"/>
                      <w:rPr>
                        <w:rFonts w:ascii="Arial" w:hAnsi="Arial" w:cs="Arial"/>
                        <w:spacing w:val="-4"/>
                        <w:w w:val="115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t>&lt; or = 3.0% 3.1%</w:t>
                    </w:r>
                    <w:r>
                      <w:rPr>
                        <w:rFonts w:ascii="Arial" w:hAnsi="Arial" w:cs="Arial"/>
                        <w:spacing w:val="1"/>
                        <w:w w:val="1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hAnsi="Arial" w:cs="Arial"/>
                        <w:spacing w:val="1"/>
                        <w:w w:val="1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4"/>
                        <w:w w:val="115"/>
                        <w:sz w:val="15"/>
                        <w:szCs w:val="15"/>
                      </w:rPr>
                      <w:t>5.0%</w:t>
                    </w:r>
                  </w:p>
                  <w:p w14:paraId="230D6B6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"/>
                      <w:ind w:left="566"/>
                      <w:rPr>
                        <w:rFonts w:ascii="Arial" w:hAnsi="Arial" w:cs="Arial"/>
                        <w:spacing w:val="-4"/>
                        <w:w w:val="115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t>5.1%</w:t>
                    </w:r>
                    <w:r>
                      <w:rPr>
                        <w:rFonts w:ascii="Arial" w:hAnsi="Arial" w:cs="Arial"/>
                        <w:spacing w:val="1"/>
                        <w:w w:val="1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hAnsi="Arial" w:cs="Arial"/>
                        <w:spacing w:val="1"/>
                        <w:w w:val="11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4"/>
                        <w:w w:val="115"/>
                        <w:sz w:val="15"/>
                        <w:szCs w:val="15"/>
                      </w:rPr>
                      <w:t>7.0%</w:t>
                    </w:r>
                  </w:p>
                  <w:p w14:paraId="54DE920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08"/>
                      <w:ind w:left="566"/>
                      <w:rPr>
                        <w:rFonts w:ascii="Arial" w:hAnsi="Arial" w:cs="Arial"/>
                        <w:spacing w:val="-4"/>
                        <w:w w:val="115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w w:val="115"/>
                        <w:sz w:val="15"/>
                        <w:szCs w:val="15"/>
                      </w:rPr>
                      <w:t xml:space="preserve">&gt; </w:t>
                    </w:r>
                    <w:r>
                      <w:rPr>
                        <w:rFonts w:ascii="Arial" w:hAnsi="Arial" w:cs="Arial"/>
                        <w:spacing w:val="-4"/>
                        <w:w w:val="115"/>
                        <w:sz w:val="15"/>
                        <w:szCs w:val="15"/>
                      </w:rPr>
                      <w:t>7.0%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D7930E" w14:textId="77777777" w:rsidR="00000000" w:rsidRDefault="00000000">
      <w:pPr>
        <w:pStyle w:val="BodyText"/>
        <w:kinsoku w:val="0"/>
        <w:overflowPunct w:val="0"/>
        <w:spacing w:before="13"/>
        <w:rPr>
          <w:b/>
          <w:bCs/>
          <w:sz w:val="11"/>
          <w:szCs w:val="11"/>
        </w:rPr>
      </w:pPr>
    </w:p>
    <w:p w14:paraId="3C3168D6" w14:textId="77777777" w:rsidR="00000000" w:rsidRDefault="00000000">
      <w:pPr>
        <w:pStyle w:val="Heading1"/>
        <w:kinsoku w:val="0"/>
        <w:overflowPunct w:val="0"/>
        <w:spacing w:before="100"/>
        <w:ind w:left="120"/>
        <w:rPr>
          <w:color w:val="231F20"/>
          <w:spacing w:val="18"/>
        </w:rPr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8"/>
        </w:rPr>
        <w:t>Rates</w:t>
      </w:r>
    </w:p>
    <w:p w14:paraId="4E8FB12F" w14:textId="77777777" w:rsidR="00000000" w:rsidRDefault="00000000">
      <w:pPr>
        <w:pStyle w:val="BodyText"/>
        <w:kinsoku w:val="0"/>
        <w:overflowPunct w:val="0"/>
        <w:spacing w:before="62"/>
        <w:ind w:left="202"/>
        <w:jc w:val="center"/>
        <w:rPr>
          <w:color w:val="231F20"/>
          <w:spacing w:val="12"/>
          <w:sz w:val="24"/>
          <w:szCs w:val="24"/>
        </w:rPr>
      </w:pPr>
      <w:r>
        <w:rPr>
          <w:color w:val="231F20"/>
          <w:spacing w:val="12"/>
          <w:sz w:val="24"/>
          <w:szCs w:val="24"/>
        </w:rPr>
        <w:t>September</w:t>
      </w:r>
      <w:r>
        <w:rPr>
          <w:color w:val="231F20"/>
          <w:spacing w:val="31"/>
          <w:sz w:val="24"/>
          <w:szCs w:val="24"/>
        </w:rPr>
        <w:t xml:space="preserve"> </w:t>
      </w:r>
      <w:r>
        <w:rPr>
          <w:color w:val="231F20"/>
          <w:spacing w:val="10"/>
          <w:sz w:val="24"/>
          <w:szCs w:val="24"/>
        </w:rPr>
        <w:t>2022</w:t>
      </w:r>
      <w:r>
        <w:rPr>
          <w:color w:val="231F20"/>
          <w:spacing w:val="32"/>
          <w:sz w:val="24"/>
          <w:szCs w:val="24"/>
        </w:rPr>
        <w:t xml:space="preserve"> </w:t>
      </w:r>
      <w:r>
        <w:rPr>
          <w:color w:val="231F20"/>
          <w:spacing w:val="10"/>
          <w:sz w:val="24"/>
          <w:szCs w:val="24"/>
        </w:rPr>
        <w:t>(Not</w:t>
      </w:r>
      <w:r>
        <w:rPr>
          <w:color w:val="231F20"/>
          <w:spacing w:val="31"/>
          <w:sz w:val="24"/>
          <w:szCs w:val="24"/>
        </w:rPr>
        <w:t xml:space="preserve"> </w:t>
      </w:r>
      <w:r>
        <w:rPr>
          <w:color w:val="231F20"/>
          <w:spacing w:val="12"/>
          <w:sz w:val="24"/>
          <w:szCs w:val="24"/>
        </w:rPr>
        <w:t>Seasonally</w:t>
      </w:r>
      <w:r>
        <w:rPr>
          <w:color w:val="231F20"/>
          <w:spacing w:val="32"/>
          <w:sz w:val="24"/>
          <w:szCs w:val="24"/>
        </w:rPr>
        <w:t xml:space="preserve"> </w:t>
      </w:r>
      <w:r>
        <w:rPr>
          <w:color w:val="231F20"/>
          <w:spacing w:val="12"/>
          <w:sz w:val="24"/>
          <w:szCs w:val="24"/>
        </w:rPr>
        <w:t>Adjusted)</w:t>
      </w:r>
    </w:p>
    <w:p w14:paraId="798D30F0" w14:textId="77777777" w:rsidR="00000000" w:rsidRDefault="00000000">
      <w:pPr>
        <w:pStyle w:val="BodyText"/>
        <w:kinsoku w:val="0"/>
        <w:overflowPunct w:val="0"/>
        <w:spacing w:before="7"/>
        <w:rPr>
          <w:sz w:val="14"/>
          <w:szCs w:val="14"/>
        </w:rPr>
      </w:pPr>
      <w:r>
        <w:rPr>
          <w:noProof/>
        </w:rPr>
        <w:pict w14:anchorId="448388E5">
          <v:group id="_x0000_s3144" style="position:absolute;margin-left:51.55pt;margin-top:10.85pt;width:508.35pt;height:277.2pt;z-index:105;mso-wrap-distance-left:0;mso-wrap-distance-right:0;mso-position-horizontal-relative:page" coordorigin="1031,217" coordsize="10167,5544" o:allowincell="f">
            <v:shape id="_x0000_s3145" style="position:absolute;left:1061;top:247;width:10107;height:5484;mso-position-horizontal-relative:page;mso-position-vertical-relative:text" coordsize="10107,5484" o:allowincell="f" path="m,5484hhl10106,5484,10106,,,,,5484xe" filled="f" strokecolor="#999899" strokeweight="3pt">
              <v:path arrowok="t"/>
            </v:shape>
            <v:shape id="_x0000_s3146" type="#_x0000_t202" style="position:absolute;left:1397;top:476;width:2526;height:5126;mso-position-horizontal-relative:page;mso-position-vertical-relative:text" o:allowincell="f" filled="f" stroked="f">
              <v:textbox inset="0,0,0,0">
                <w:txbxContent>
                  <w:p w14:paraId="0B98F050" w14:textId="77777777" w:rsidR="00000000" w:rsidRDefault="00000000">
                    <w:pPr>
                      <w:pStyle w:val="BodyText"/>
                      <w:tabs>
                        <w:tab w:val="left" w:pos="688"/>
                        <w:tab w:val="left" w:pos="2123"/>
                      </w:tabs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Rank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>County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  <w:p w14:paraId="0547F346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before="87" w:line="215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Washington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2.5</w:t>
                    </w:r>
                  </w:p>
                  <w:p w14:paraId="344C7F79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Benton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2.6</w:t>
                    </w:r>
                  </w:p>
                  <w:p w14:paraId="75C323E3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Madison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2.7</w:t>
                    </w:r>
                  </w:p>
                  <w:p w14:paraId="5A44C0FC" w14:textId="77777777" w:rsidR="00000000" w:rsidRDefault="00000000">
                    <w:pPr>
                      <w:pStyle w:val="BodyText"/>
                      <w:tabs>
                        <w:tab w:val="left" w:pos="688"/>
                        <w:tab w:val="left" w:pos="2280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Carroll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3.0</w:t>
                    </w:r>
                  </w:p>
                  <w:p w14:paraId="1AAC77C3" w14:textId="77777777" w:rsidR="00000000" w:rsidRDefault="00000000">
                    <w:pPr>
                      <w:pStyle w:val="BodyText"/>
                      <w:tabs>
                        <w:tab w:val="left" w:pos="688"/>
                        <w:tab w:val="left" w:pos="2280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Craighead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3.0</w:t>
                    </w:r>
                  </w:p>
                  <w:p w14:paraId="657B431D" w14:textId="77777777" w:rsidR="00000000" w:rsidRDefault="00000000">
                    <w:pPr>
                      <w:pStyle w:val="BodyText"/>
                      <w:tabs>
                        <w:tab w:val="left" w:pos="688"/>
                        <w:tab w:val="left" w:pos="2280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Saline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3.0</w:t>
                    </w:r>
                  </w:p>
                  <w:p w14:paraId="44CA901E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Lonoke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3.1</w:t>
                    </w:r>
                  </w:p>
                  <w:p w14:paraId="2A07ADE9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Newton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3.1</w:t>
                    </w:r>
                  </w:p>
                  <w:p w14:paraId="03A7836A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33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10"/>
                        <w:position w:val="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Scott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3.1</w:t>
                    </w:r>
                  </w:p>
                  <w:p w14:paraId="4C691CB9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Boone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3.2</w:t>
                    </w:r>
                  </w:p>
                  <w:p w14:paraId="777FCD48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Faulkner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3.2</w:t>
                    </w:r>
                  </w:p>
                  <w:p w14:paraId="7CF32875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Greene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3.2</w:t>
                    </w:r>
                  </w:p>
                  <w:p w14:paraId="17640086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Prairie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3.2</w:t>
                    </w:r>
                  </w:p>
                  <w:p w14:paraId="7274DD6F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Arkansas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3.3</w:t>
                    </w:r>
                  </w:p>
                  <w:p w14:paraId="085FD37A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Crawford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3.4</w:t>
                    </w:r>
                  </w:p>
                  <w:p w14:paraId="5F40B560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Grant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3.4</w:t>
                    </w:r>
                  </w:p>
                  <w:p w14:paraId="507B1DB5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Hempstead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3.4</w:t>
                    </w:r>
                  </w:p>
                  <w:p w14:paraId="1E2F8FEF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Randolph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3.4</w:t>
                    </w:r>
                  </w:p>
                  <w:p w14:paraId="21B17BDF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Sebastian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3.4</w:t>
                    </w:r>
                  </w:p>
                  <w:p w14:paraId="30E9EEC2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Fulton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3.5</w:t>
                    </w:r>
                  </w:p>
                  <w:p w14:paraId="19794CAA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Howard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3.5</w:t>
                    </w:r>
                  </w:p>
                  <w:p w14:paraId="5D7ED479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3.5</w:t>
                    </w:r>
                  </w:p>
                  <w:p w14:paraId="65AA0111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Calhoun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3.6</w:t>
                    </w:r>
                  </w:p>
                  <w:p w14:paraId="45F7E495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Franklin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3.6</w:t>
                    </w:r>
                  </w:p>
                  <w:p w14:paraId="52090830" w14:textId="77777777" w:rsidR="00000000" w:rsidRDefault="00000000">
                    <w:pPr>
                      <w:pStyle w:val="BodyText"/>
                      <w:tabs>
                        <w:tab w:val="left" w:pos="688"/>
                        <w:tab w:val="right" w:pos="2505"/>
                      </w:tabs>
                      <w:kinsoku w:val="0"/>
                      <w:overflowPunct w:val="0"/>
                      <w:spacing w:line="215" w:lineRule="exact"/>
                      <w:ind w:left="243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Poinsett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3.6</w:t>
                    </w:r>
                  </w:p>
                </w:txbxContent>
              </v:textbox>
            </v:shape>
            <v:shape id="_x0000_s3147" type="#_x0000_t202" style="position:absolute;left:4793;top:476;width:1568;height:5126;mso-position-horizontal-relative:page;mso-position-vertical-relative:text" o:allowincell="f" filled="f" stroked="f">
              <v:textbox inset="0,0,0,0">
                <w:txbxContent>
                  <w:p w14:paraId="76378584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Rank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>County</w:t>
                    </w:r>
                  </w:p>
                  <w:p w14:paraId="4B0A0646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before="87" w:line="215" w:lineRule="exact"/>
                      <w:ind w:left="243"/>
                      <w:rPr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26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>Pike</w:t>
                    </w:r>
                  </w:p>
                  <w:p w14:paraId="5A9F85DE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26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White</w:t>
                    </w:r>
                  </w:p>
                  <w:p w14:paraId="34DF78B4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26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Woodruff</w:t>
                    </w:r>
                  </w:p>
                  <w:p w14:paraId="7C26702C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29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Cross</w:t>
                    </w:r>
                  </w:p>
                  <w:p w14:paraId="69AA3F91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29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Perry</w:t>
                    </w:r>
                  </w:p>
                  <w:p w14:paraId="435599FB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29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>Polk</w:t>
                    </w:r>
                  </w:p>
                  <w:p w14:paraId="46011923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Baxter</w:t>
                    </w:r>
                  </w:p>
                  <w:p w14:paraId="332E1D38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>Clay</w:t>
                    </w:r>
                  </w:p>
                  <w:p w14:paraId="0B23CE74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Conway</w:t>
                    </w:r>
                  </w:p>
                  <w:p w14:paraId="77B3FB33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Hot </w:t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Spring</w:t>
                    </w:r>
                  </w:p>
                  <w:p w14:paraId="4EB8C32C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Lawrence</w:t>
                    </w:r>
                  </w:p>
                  <w:p w14:paraId="21243B57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Pulaski</w:t>
                    </w:r>
                  </w:p>
                  <w:p w14:paraId="06052F9B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Marion</w:t>
                    </w:r>
                  </w:p>
                  <w:p w14:paraId="10000D3A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>Pope</w:t>
                    </w:r>
                  </w:p>
                  <w:p w14:paraId="6D081B39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38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>Yell</w:t>
                    </w:r>
                  </w:p>
                  <w:p w14:paraId="6B09398A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41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Cleveland</w:t>
                    </w:r>
                  </w:p>
                  <w:p w14:paraId="5BF14942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41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 xml:space="preserve">Little </w:t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River</w:t>
                    </w:r>
                  </w:p>
                  <w:p w14:paraId="529458FE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41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Logan</w:t>
                    </w:r>
                  </w:p>
                  <w:p w14:paraId="2026F752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41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Miller</w:t>
                    </w:r>
                  </w:p>
                  <w:p w14:paraId="11EABF9C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41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Nevada</w:t>
                    </w:r>
                  </w:p>
                  <w:p w14:paraId="75C58DB3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41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Sevier</w:t>
                    </w:r>
                  </w:p>
                  <w:p w14:paraId="36D9F78D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47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Dallas</w:t>
                    </w:r>
                  </w:p>
                  <w:p w14:paraId="62FAA8DF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47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Stone</w:t>
                    </w:r>
                  </w:p>
                  <w:p w14:paraId="452D6C3F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Cleburne</w:t>
                    </w:r>
                  </w:p>
                  <w:p w14:paraId="7A9E82AD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215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Garland</w:t>
                    </w:r>
                  </w:p>
                </w:txbxContent>
              </v:textbox>
            </v:shape>
            <v:shape id="_x0000_s3148" type="#_x0000_t202" style="position:absolute;left:6910;top:476;width:402;height:5114;mso-position-horizontal-relative:page;mso-position-vertical-relative:text" o:allowincell="f" filled="f" stroked="f">
              <v:textbox inset="0,0,0,0">
                <w:txbxContent>
                  <w:p w14:paraId="09AF50D2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  <w:p w14:paraId="25BC424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06" w:line="198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3.7</w:t>
                    </w:r>
                  </w:p>
                  <w:p w14:paraId="4247B4A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3.7</w:t>
                    </w:r>
                  </w:p>
                  <w:p w14:paraId="53E92A4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3.7</w:t>
                    </w:r>
                  </w:p>
                  <w:p w14:paraId="3306C81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3.8</w:t>
                    </w:r>
                  </w:p>
                  <w:p w14:paraId="263626D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3.8</w:t>
                    </w:r>
                  </w:p>
                  <w:p w14:paraId="067BF65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3.8</w:t>
                    </w:r>
                  </w:p>
                  <w:p w14:paraId="5CA56BD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3.9</w:t>
                    </w:r>
                  </w:p>
                  <w:p w14:paraId="512654C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3.9</w:t>
                    </w:r>
                  </w:p>
                  <w:p w14:paraId="468FD31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3.9</w:t>
                    </w:r>
                  </w:p>
                  <w:p w14:paraId="16A260B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3.9</w:t>
                    </w:r>
                  </w:p>
                  <w:p w14:paraId="6E6619C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3.9</w:t>
                    </w:r>
                  </w:p>
                  <w:p w14:paraId="5DF7254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3.9</w:t>
                    </w:r>
                  </w:p>
                  <w:p w14:paraId="6D5E141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4.0</w:t>
                    </w:r>
                  </w:p>
                  <w:p w14:paraId="4D35CDD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4.0</w:t>
                    </w:r>
                  </w:p>
                  <w:p w14:paraId="2427558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4.0</w:t>
                    </w:r>
                  </w:p>
                  <w:p w14:paraId="1409D9E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58F8C73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5B00269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2FD5F20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3DB3020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1762DB8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468CC15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4.2</w:t>
                    </w:r>
                  </w:p>
                  <w:p w14:paraId="20E193F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4.2</w:t>
                    </w:r>
                  </w:p>
                  <w:p w14:paraId="08F5A25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4.3</w:t>
                    </w:r>
                  </w:p>
                  <w:p w14:paraId="52621EB3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8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4.3</w:t>
                    </w:r>
                  </w:p>
                </w:txbxContent>
              </v:textbox>
            </v:shape>
            <v:shape id="_x0000_s3149" type="#_x0000_t202" style="position:absolute;left:8076;top:476;width:1750;height:5126;mso-position-horizontal-relative:page;mso-position-vertical-relative:text" o:allowincell="f" filled="f" stroked="f">
              <v:textbox inset="0,0,0,0">
                <w:txbxContent>
                  <w:p w14:paraId="60825B76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Rank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pacing w:val="-2"/>
                        <w:sz w:val="18"/>
                        <w:szCs w:val="18"/>
                        <w:u w:val="single"/>
                      </w:rPr>
                      <w:t>County</w:t>
                    </w:r>
                  </w:p>
                  <w:p w14:paraId="03FBA606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before="87" w:line="215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49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Johnson</w:t>
                    </w:r>
                  </w:p>
                  <w:p w14:paraId="681CD3B9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Clark</w:t>
                    </w:r>
                  </w:p>
                  <w:p w14:paraId="34F34C1B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Sharp</w:t>
                    </w:r>
                  </w:p>
                  <w:p w14:paraId="74BB70DC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Crittenden</w:t>
                    </w:r>
                  </w:p>
                  <w:p w14:paraId="55E5ABF2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Ouachita</w:t>
                    </w:r>
                  </w:p>
                  <w:p w14:paraId="67023ED9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Searcy</w:t>
                    </w:r>
                  </w:p>
                  <w:p w14:paraId="5C32062A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54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Buren</w:t>
                    </w:r>
                  </w:p>
                  <w:p w14:paraId="0623525A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58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Lincoln</w:t>
                    </w:r>
                  </w:p>
                  <w:p w14:paraId="141AF90D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58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Monroe</w:t>
                    </w:r>
                  </w:p>
                  <w:p w14:paraId="69D11D98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60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Columbia</w:t>
                    </w:r>
                  </w:p>
                  <w:p w14:paraId="16694110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60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>Drew</w:t>
                    </w:r>
                  </w:p>
                  <w:p w14:paraId="5EF1CB6B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62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Lafayette</w:t>
                    </w:r>
                  </w:p>
                  <w:p w14:paraId="7D15A215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62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Montgomery</w:t>
                    </w:r>
                  </w:p>
                  <w:p w14:paraId="41F7F425" w14:textId="77777777" w:rsidR="00000000" w:rsidRDefault="00000000">
                    <w:pPr>
                      <w:pStyle w:val="BodyText"/>
                      <w:numPr>
                        <w:ilvl w:val="0"/>
                        <w:numId w:val="2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5"/>
                        <w:sz w:val="18"/>
                        <w:szCs w:val="18"/>
                      </w:rPr>
                      <w:t>Lee</w:t>
                    </w:r>
                  </w:p>
                  <w:p w14:paraId="605DF44D" w14:textId="77777777" w:rsidR="00000000" w:rsidRDefault="00000000">
                    <w:pPr>
                      <w:pStyle w:val="BodyText"/>
                      <w:numPr>
                        <w:ilvl w:val="0"/>
                        <w:numId w:val="2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Jackson</w:t>
                    </w:r>
                  </w:p>
                  <w:p w14:paraId="0F72050B" w14:textId="77777777" w:rsidR="00000000" w:rsidRDefault="00000000">
                    <w:pPr>
                      <w:pStyle w:val="BodyText"/>
                      <w:numPr>
                        <w:ilvl w:val="0"/>
                        <w:numId w:val="2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Bradley</w:t>
                    </w:r>
                  </w:p>
                  <w:p w14:paraId="24382D05" w14:textId="77777777" w:rsidR="00000000" w:rsidRDefault="00000000">
                    <w:pPr>
                      <w:pStyle w:val="BodyText"/>
                      <w:tabs>
                        <w:tab w:val="left" w:pos="688"/>
                      </w:tabs>
                      <w:kinsoku w:val="0"/>
                      <w:overflowPunct w:val="0"/>
                      <w:spacing w:line="190" w:lineRule="exact"/>
                      <w:ind w:left="243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66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Izard</w:t>
                    </w:r>
                  </w:p>
                  <w:p w14:paraId="1A23F13C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Union</w:t>
                    </w:r>
                  </w:p>
                  <w:p w14:paraId="6FEA4B28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Francis</w:t>
                    </w:r>
                  </w:p>
                  <w:p w14:paraId="0A523EDC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Desha</w:t>
                    </w:r>
                  </w:p>
                  <w:p w14:paraId="1042452F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Jefferson</w:t>
                    </w:r>
                  </w:p>
                  <w:p w14:paraId="5964C595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Mississippi</w:t>
                    </w:r>
                  </w:p>
                  <w:p w14:paraId="09FCD719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Ashley</w:t>
                    </w:r>
                  </w:p>
                  <w:p w14:paraId="43D4981F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190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Chicot</w:t>
                    </w:r>
                  </w:p>
                  <w:p w14:paraId="4DDCC663" w14:textId="77777777" w:rsidR="00000000" w:rsidRDefault="00000000">
                    <w:pPr>
                      <w:pStyle w:val="BodyText"/>
                      <w:numPr>
                        <w:ilvl w:val="0"/>
                        <w:numId w:val="1"/>
                      </w:numPr>
                      <w:tabs>
                        <w:tab w:val="left" w:pos="690"/>
                      </w:tabs>
                      <w:kinsoku w:val="0"/>
                      <w:overflowPunct w:val="0"/>
                      <w:spacing w:line="215" w:lineRule="exact"/>
                      <w:ind w:hanging="447"/>
                      <w:rPr>
                        <w:color w:val="231F20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Phillips</w:t>
                    </w:r>
                  </w:p>
                </w:txbxContent>
              </v:textbox>
            </v:shape>
            <v:shape id="_x0000_s3150" type="#_x0000_t202" style="position:absolute;left:10210;top:476;width:402;height:5114;mso-position-horizontal-relative:page;mso-position-vertical-relative:text" o:allowincell="f" filled="f" stroked="f">
              <v:textbox inset="0,0,0,0">
                <w:txbxContent>
                  <w:p w14:paraId="69D0E3FB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  <w:p w14:paraId="0DC7087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06" w:line="198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4.3</w:t>
                    </w:r>
                  </w:p>
                  <w:p w14:paraId="279CE03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4.4</w:t>
                    </w:r>
                  </w:p>
                  <w:p w14:paraId="4851E0F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4.4</w:t>
                    </w:r>
                  </w:p>
                  <w:p w14:paraId="0831294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4.5</w:t>
                    </w:r>
                  </w:p>
                  <w:p w14:paraId="610A04DA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4.5</w:t>
                    </w:r>
                  </w:p>
                  <w:p w14:paraId="5868FA8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4.5</w:t>
                    </w:r>
                  </w:p>
                  <w:p w14:paraId="4E601D5B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4.5</w:t>
                    </w:r>
                  </w:p>
                  <w:p w14:paraId="5852FFC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4.6</w:t>
                    </w:r>
                  </w:p>
                  <w:p w14:paraId="032A64D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4.6</w:t>
                    </w:r>
                  </w:p>
                  <w:p w14:paraId="0C6B116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4.7</w:t>
                    </w:r>
                  </w:p>
                  <w:p w14:paraId="02885879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4.7</w:t>
                    </w:r>
                  </w:p>
                  <w:p w14:paraId="43B6C435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4.8</w:t>
                    </w:r>
                  </w:p>
                  <w:p w14:paraId="559200EC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4.8</w:t>
                    </w:r>
                  </w:p>
                  <w:p w14:paraId="5D3A354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5.0</w:t>
                    </w:r>
                  </w:p>
                  <w:p w14:paraId="1D19B81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5.2</w:t>
                    </w:r>
                  </w:p>
                  <w:p w14:paraId="7EB7E3AE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5.3</w:t>
                    </w:r>
                  </w:p>
                  <w:p w14:paraId="6FA6732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5.3</w:t>
                    </w:r>
                  </w:p>
                  <w:p w14:paraId="5F9DBE5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5.4</w:t>
                    </w:r>
                  </w:p>
                  <w:p w14:paraId="419C21F1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5.6</w:t>
                    </w:r>
                  </w:p>
                  <w:p w14:paraId="1DCEEA94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5.8</w:t>
                    </w:r>
                  </w:p>
                  <w:p w14:paraId="2609E2F2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5.9</w:t>
                    </w:r>
                  </w:p>
                  <w:p w14:paraId="645413B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6.0</w:t>
                    </w:r>
                  </w:p>
                  <w:p w14:paraId="088516F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6.8</w:t>
                    </w:r>
                  </w:p>
                  <w:p w14:paraId="74CFDAFF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0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7.5</w:t>
                    </w:r>
                  </w:p>
                  <w:p w14:paraId="651168D6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198" w:lineRule="exact"/>
                      <w:ind w:left="156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7.8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89B515D" w14:textId="77777777" w:rsidR="00000000" w:rsidRDefault="00000000">
      <w:pPr>
        <w:pStyle w:val="BodyText"/>
        <w:kinsoku w:val="0"/>
        <w:overflowPunct w:val="0"/>
        <w:spacing w:before="7"/>
        <w:rPr>
          <w:sz w:val="14"/>
          <w:szCs w:val="14"/>
        </w:rPr>
        <w:sectPr w:rsidR="00000000">
          <w:pgSz w:w="12240" w:h="15840"/>
          <w:pgMar w:top="2060" w:right="580" w:bottom="860" w:left="480" w:header="1" w:footer="672" w:gutter="0"/>
          <w:cols w:space="720"/>
          <w:noEndnote/>
        </w:sectPr>
      </w:pPr>
    </w:p>
    <w:p w14:paraId="398D1F19" w14:textId="77777777" w:rsidR="00000000" w:rsidRDefault="00000000">
      <w:pPr>
        <w:pStyle w:val="BodyText"/>
        <w:kinsoku w:val="0"/>
        <w:overflowPunct w:val="0"/>
      </w:pPr>
      <w:r>
        <w:rPr>
          <w:noProof/>
        </w:rPr>
        <w:lastRenderedPageBreak/>
        <w:pict w14:anchorId="05279595">
          <v:group id="_x0000_s3155" style="position:absolute;margin-left:0;margin-top:.7pt;width:612pt;height:103.25pt;z-index:109;mso-position-horizontal-relative:page;mso-position-vertical-relative:page" coordorigin=",14" coordsize="12240,2065" o:allowincell="f">
            <v:shape id="_x0000_s3156" type="#_x0000_t75" style="position:absolute;top:14;width:12240;height:2060;mso-position-horizontal-relative:page;mso-position-vertical-relative:page" o:allowincell="f">
              <v:imagedata r:id="rId58" o:title=""/>
            </v:shape>
            <v:group id="_x0000_s3157" style="position:absolute;left:475;top:164;width:1556;height:616" coordorigin="475,164" coordsize="1556,616" o:allowincell="f">
              <v:shape id="_x0000_s3158" style="position:absolute;left:475;top:16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  <v:path arrowok="t"/>
              </v:shape>
              <v:shape id="_x0000_s3159" style="position:absolute;left:475;top:16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  <v:path arrowok="t"/>
              </v:shape>
              <v:shape id="_x0000_s3160" style="position:absolute;left:475;top:16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  <v:path arrowok="t"/>
              </v:shape>
            </v:group>
            <v:shape id="_x0000_s3161" type="#_x0000_t75" style="position:absolute;left:898;top:316;width:300;height:300;mso-position-horizontal-relative:page;mso-position-vertical-relative:page" o:allowincell="f">
              <v:imagedata r:id="rId35" o:title=""/>
            </v:shape>
            <v:shape id="_x0000_s3162" type="#_x0000_t202" style="position:absolute;left:582;top:700;width:1361;height:886;mso-position-horizontal-relative:page;mso-position-vertical-relative:page" o:allowincell="f" filled="f" stroked="f">
              <v:textbox inset="0,0,0,0">
                <w:txbxContent>
                  <w:p w14:paraId="7652788D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15"/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rka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ns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51"/>
                        <w:szCs w:val="51"/>
                      </w:rPr>
                      <w:t>a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55"/>
                        <w:sz w:val="73"/>
                        <w:szCs w:val="73"/>
                      </w:rPr>
                      <w:t>s</w:t>
                    </w:r>
                  </w:p>
                </w:txbxContent>
              </v:textbox>
            </v:shape>
            <v:shape id="_x0000_s3163" type="#_x0000_t202" style="position:absolute;left:609;top:1477;width:1307;height:201;mso-position-horizontal-relative:page;mso-position-vertical-relative:page" o:allowincell="f" filled="f" stroked="f">
              <v:textbox inset="0,0,0,0">
                <w:txbxContent>
                  <w:p w14:paraId="5665B780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before="8"/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</w:pP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abor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8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rebuchet MS" w:hAnsi="Trebuchet MS" w:cs="Trebuchet MS"/>
                        <w:color w:val="FFFFFF"/>
                        <w:w w:val="115"/>
                        <w:sz w:val="11"/>
                        <w:szCs w:val="11"/>
                      </w:rPr>
                      <w:t>arket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9"/>
                        <w:w w:val="1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hAnsi="Trebuchet MS" w:cs="Trebuchet MS"/>
                        <w:color w:val="FFFFFF"/>
                        <w:spacing w:val="-2"/>
                        <w:w w:val="115"/>
                        <w:sz w:val="11"/>
                        <w:szCs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5EED267" w14:textId="77777777" w:rsidR="00000000" w:rsidRDefault="00000000">
      <w:pPr>
        <w:pStyle w:val="BodyText"/>
        <w:kinsoku w:val="0"/>
        <w:overflowPunct w:val="0"/>
      </w:pPr>
    </w:p>
    <w:p w14:paraId="660AAED4" w14:textId="77777777" w:rsidR="00000000" w:rsidRDefault="00000000">
      <w:pPr>
        <w:pStyle w:val="BodyText"/>
        <w:kinsoku w:val="0"/>
        <w:overflowPunct w:val="0"/>
      </w:pPr>
    </w:p>
    <w:p w14:paraId="42E1ED22" w14:textId="77777777" w:rsidR="00000000" w:rsidRDefault="00000000">
      <w:pPr>
        <w:pStyle w:val="BodyText"/>
        <w:kinsoku w:val="0"/>
        <w:overflowPunct w:val="0"/>
      </w:pPr>
    </w:p>
    <w:p w14:paraId="7052FD54" w14:textId="77777777" w:rsidR="00000000" w:rsidRDefault="00000000">
      <w:pPr>
        <w:pStyle w:val="BodyText"/>
        <w:kinsoku w:val="0"/>
        <w:overflowPunct w:val="0"/>
      </w:pPr>
    </w:p>
    <w:p w14:paraId="3ACD6066" w14:textId="77777777" w:rsidR="00000000" w:rsidRDefault="00000000">
      <w:pPr>
        <w:pStyle w:val="BodyText"/>
        <w:kinsoku w:val="0"/>
        <w:overflowPunct w:val="0"/>
      </w:pPr>
    </w:p>
    <w:p w14:paraId="73F7FDA5" w14:textId="77777777" w:rsidR="00000000" w:rsidRDefault="00000000">
      <w:pPr>
        <w:pStyle w:val="BodyText"/>
        <w:kinsoku w:val="0"/>
        <w:overflowPunct w:val="0"/>
      </w:pPr>
    </w:p>
    <w:p w14:paraId="0BCAA5EB" w14:textId="77777777" w:rsidR="00000000" w:rsidRDefault="00000000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784BEF53" w14:textId="77777777" w:rsidR="00000000" w:rsidRDefault="00000000">
      <w:pPr>
        <w:pStyle w:val="BodyText"/>
        <w:kinsoku w:val="0"/>
        <w:overflowPunct w:val="0"/>
        <w:spacing w:before="100"/>
        <w:ind w:left="116"/>
        <w:jc w:val="center"/>
        <w:rPr>
          <w:b/>
          <w:bCs/>
          <w:color w:val="25408F"/>
          <w:spacing w:val="19"/>
          <w:sz w:val="28"/>
          <w:szCs w:val="28"/>
        </w:rPr>
      </w:pPr>
      <w:r>
        <w:rPr>
          <w:noProof/>
        </w:rPr>
        <w:pict w14:anchorId="5AA2272E">
          <v:shape id="_x0000_s3164" type="#_x0000_t136" style="position:absolute;left:0;text-align:left;margin-left:120.9pt;margin-top:-68.4pt;width:55.8pt;height:12pt;rotation:341;z-index:110" o:allowincell="f" stroked="f">
            <v:shadow color="#868686"/>
            <o:extrusion v:ext="view" autorotationcenter="t"/>
            <v:textpath style="font-family:&quot;Trebuchet MS&quot;;font-size:12pt;v-text-kern:t" string="September"/>
            <w10:wrap anchorx="page"/>
          </v:shape>
        </w:pict>
      </w:r>
      <w:r>
        <w:rPr>
          <w:b/>
          <w:bCs/>
          <w:color w:val="25408F"/>
          <w:spacing w:val="21"/>
          <w:sz w:val="28"/>
          <w:szCs w:val="28"/>
        </w:rPr>
        <w:t>Local</w:t>
      </w:r>
      <w:r>
        <w:rPr>
          <w:b/>
          <w:bCs/>
          <w:color w:val="25408F"/>
          <w:spacing w:val="56"/>
          <w:sz w:val="28"/>
          <w:szCs w:val="28"/>
        </w:rPr>
        <w:t xml:space="preserve"> </w:t>
      </w:r>
      <w:r>
        <w:rPr>
          <w:b/>
          <w:bCs/>
          <w:color w:val="25408F"/>
          <w:spacing w:val="23"/>
          <w:sz w:val="28"/>
          <w:szCs w:val="28"/>
        </w:rPr>
        <w:t>Workforce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25"/>
          <w:sz w:val="28"/>
          <w:szCs w:val="28"/>
        </w:rPr>
        <w:t>Development</w:t>
      </w:r>
      <w:r>
        <w:rPr>
          <w:b/>
          <w:bCs/>
          <w:color w:val="25408F"/>
          <w:spacing w:val="57"/>
          <w:sz w:val="28"/>
          <w:szCs w:val="28"/>
        </w:rPr>
        <w:t xml:space="preserve"> </w:t>
      </w:r>
      <w:r>
        <w:rPr>
          <w:b/>
          <w:bCs/>
          <w:color w:val="25408F"/>
          <w:spacing w:val="19"/>
          <w:sz w:val="28"/>
          <w:szCs w:val="28"/>
        </w:rPr>
        <w:t xml:space="preserve">Areas </w:t>
      </w:r>
    </w:p>
    <w:p w14:paraId="142943E2" w14:textId="77777777" w:rsidR="00000000" w:rsidRDefault="00000000">
      <w:pPr>
        <w:pStyle w:val="BodyText"/>
        <w:kinsoku w:val="0"/>
        <w:overflowPunct w:val="0"/>
        <w:spacing w:before="13"/>
        <w:ind w:left="130"/>
        <w:jc w:val="center"/>
        <w:rPr>
          <w:b/>
          <w:bCs/>
          <w:color w:val="231F20"/>
          <w:spacing w:val="18"/>
          <w:sz w:val="36"/>
          <w:szCs w:val="36"/>
        </w:rPr>
      </w:pPr>
      <w:r>
        <w:rPr>
          <w:b/>
          <w:bCs/>
          <w:color w:val="231F20"/>
          <w:spacing w:val="18"/>
          <w:sz w:val="36"/>
          <w:szCs w:val="36"/>
        </w:rPr>
        <w:t>Civilian</w:t>
      </w:r>
      <w:r>
        <w:rPr>
          <w:b/>
          <w:bCs/>
          <w:color w:val="231F20"/>
          <w:spacing w:val="46"/>
          <w:sz w:val="36"/>
          <w:szCs w:val="36"/>
        </w:rPr>
        <w:t xml:space="preserve"> </w:t>
      </w:r>
      <w:r>
        <w:rPr>
          <w:b/>
          <w:bCs/>
          <w:color w:val="231F20"/>
          <w:spacing w:val="16"/>
          <w:sz w:val="36"/>
          <w:szCs w:val="36"/>
        </w:rPr>
        <w:t>Labor</w:t>
      </w:r>
      <w:r>
        <w:rPr>
          <w:b/>
          <w:bCs/>
          <w:color w:val="231F20"/>
          <w:spacing w:val="46"/>
          <w:sz w:val="36"/>
          <w:szCs w:val="36"/>
        </w:rPr>
        <w:t xml:space="preserve"> </w:t>
      </w:r>
      <w:r>
        <w:rPr>
          <w:b/>
          <w:bCs/>
          <w:color w:val="231F20"/>
          <w:spacing w:val="16"/>
          <w:sz w:val="36"/>
          <w:szCs w:val="36"/>
        </w:rPr>
        <w:t>Force</w:t>
      </w:r>
      <w:r>
        <w:rPr>
          <w:b/>
          <w:bCs/>
          <w:color w:val="231F20"/>
          <w:spacing w:val="47"/>
          <w:sz w:val="36"/>
          <w:szCs w:val="36"/>
        </w:rPr>
        <w:t xml:space="preserve"> </w:t>
      </w:r>
      <w:r>
        <w:rPr>
          <w:b/>
          <w:bCs/>
          <w:color w:val="231F20"/>
          <w:spacing w:val="18"/>
          <w:sz w:val="36"/>
          <w:szCs w:val="36"/>
        </w:rPr>
        <w:t>Estimates</w:t>
      </w:r>
    </w:p>
    <w:p w14:paraId="0E1DEAFA" w14:textId="77777777" w:rsidR="00000000" w:rsidRDefault="00000000">
      <w:pPr>
        <w:pStyle w:val="BodyText"/>
        <w:kinsoku w:val="0"/>
        <w:overflowPunct w:val="0"/>
        <w:spacing w:before="10"/>
        <w:rPr>
          <w:b/>
          <w:bCs/>
          <w:sz w:val="4"/>
          <w:szCs w:val="4"/>
        </w:rPr>
      </w:pPr>
      <w:r>
        <w:rPr>
          <w:noProof/>
        </w:rPr>
        <w:pict w14:anchorId="19C5F671">
          <v:group id="_x0000_s3165" style="position:absolute;margin-left:34.1pt;margin-top:4.35pt;width:540pt;height:174.3pt;z-index:107;mso-wrap-distance-left:0;mso-wrap-distance-right:0;mso-position-horizontal-relative:page" coordorigin="682,87" coordsize="10800,3486" o:allowincell="f">
            <v:shape id="_x0000_s3166" style="position:absolute;left:712;top:117;width:10740;height:3426;mso-position-horizontal-relative:page;mso-position-vertical-relative:text" coordsize="10740,3426" o:allowincell="f" path="m,3425hhl10740,3425,10740,,,,,3425xe" filled="f" strokecolor="#999899" strokeweight="3pt">
              <v:path arrowok="t"/>
            </v:shape>
            <v:shape id="_x0000_s3167" type="#_x0000_t202" style="position:absolute;left:4908;top:262;width:2446;height:267;mso-position-horizontal-relative:page;mso-position-vertical-relative:text" o:allowincell="f" filled="f" stroked="f">
              <v:textbox inset="0,0,0,0">
                <w:txbxContent>
                  <w:p w14:paraId="3214A20A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color w:val="231F20"/>
                        <w:spacing w:val="10"/>
                      </w:rPr>
                    </w:pP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color w:val="231F20"/>
                        <w:spacing w:val="37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</w:rPr>
                      <w:t xml:space="preserve"> </w:t>
                    </w:r>
                    <w:r>
                      <w:rPr>
                        <w:color w:val="231F20"/>
                        <w:spacing w:val="10"/>
                      </w:rPr>
                      <w:t>Adjusted</w:t>
                    </w:r>
                  </w:p>
                </w:txbxContent>
              </v:textbox>
            </v:shape>
            <v:shape id="_x0000_s3168" type="#_x0000_t202" style="position:absolute;left:1050;top:1084;width:544;height:240;mso-position-horizontal-relative:page;mso-position-vertical-relative:text" o:allowincell="f" filled="f" stroked="f">
              <v:textbox inset="0,0,0,0">
                <w:txbxContent>
                  <w:p w14:paraId="7BE29FEE" w14:textId="77777777" w:rsidR="00000000" w:rsidRDefault="00000000">
                    <w:pPr>
                      <w:pStyle w:val="BodyText"/>
                      <w:kinsoku w:val="0"/>
                      <w:overflowPunct w:val="0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LWDA</w:t>
                    </w:r>
                  </w:p>
                </w:txbxContent>
              </v:textbox>
            </v:shape>
            <v:shape id="_x0000_s3169" type="#_x0000_t202" style="position:absolute;left:2858;top:795;width:2192;height:570;mso-position-horizontal-relative:page;mso-position-vertical-relative:text" o:allowincell="f" filled="f" stroked="f">
              <v:textbox inset="0,0,0,0">
                <w:txbxContent>
                  <w:p w14:paraId="66E3ECA6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350" w:right="432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  <w:p w14:paraId="50FA855A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0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170" type="#_x0000_t202" style="position:absolute;left:5977;top:793;width:2192;height:571;mso-position-horizontal-relative:page;mso-position-vertical-relative:text" o:allowincell="f" filled="f" stroked="f">
              <v:textbox inset="0,0,0,0">
                <w:txbxContent>
                  <w:p w14:paraId="242598BB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342" w:right="432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August</w:t>
                    </w:r>
                    <w:r>
                      <w:rPr>
                        <w:b/>
                        <w:bCs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2022</w:t>
                    </w:r>
                  </w:p>
                  <w:p w14:paraId="51610B7C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1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171" type="#_x0000_t202" style="position:absolute;left:8966;top:797;width:2192;height:571;mso-position-horizontal-relative:page;mso-position-vertical-relative:text" o:allowincell="f" filled="f" stroked="f">
              <v:textbox inset="0,0,0,0">
                <w:txbxContent>
                  <w:p w14:paraId="5F3B8F44" w14:textId="77777777" w:rsidR="00000000" w:rsidRDefault="00000000">
                    <w:pPr>
                      <w:pStyle w:val="BodyText"/>
                      <w:kinsoku w:val="0"/>
                      <w:overflowPunct w:val="0"/>
                      <w:ind w:left="56"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>September</w:t>
                    </w:r>
                    <w:r>
                      <w:rPr>
                        <w:b/>
                        <w:bCs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  <w:t>2021</w:t>
                    </w:r>
                  </w:p>
                  <w:p w14:paraId="0AF40138" w14:textId="77777777" w:rsidR="00000000" w:rsidRDefault="00000000">
                    <w:pPr>
                      <w:pStyle w:val="BodyText"/>
                      <w:tabs>
                        <w:tab w:val="left" w:pos="630"/>
                      </w:tabs>
                      <w:kinsoku w:val="0"/>
                      <w:overflowPunct w:val="0"/>
                      <w:spacing w:before="91"/>
                      <w:ind w:right="18"/>
                      <w:jc w:val="center"/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-5"/>
                        <w:sz w:val="18"/>
                        <w:szCs w:val="18"/>
                        <w:u w:val="single"/>
                      </w:rPr>
                      <w:t>CLF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Emp</w:t>
                    </w:r>
                    <w:r>
                      <w:rPr>
                        <w:b/>
                        <w:bCs/>
                        <w:color w:val="231F20"/>
                        <w:spacing w:val="4"/>
                        <w:sz w:val="18"/>
                        <w:szCs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18"/>
                        <w:szCs w:val="18"/>
                        <w:u w:val="single"/>
                      </w:rPr>
                      <w:t>Unemp</w:t>
                    </w:r>
                    <w:r>
                      <w:rPr>
                        <w:b/>
                        <w:bCs/>
                        <w:color w:val="231F20"/>
                        <w:spacing w:val="6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pacing w:val="-4"/>
                        <w:sz w:val="18"/>
                        <w:szCs w:val="18"/>
                        <w:u w:val="single"/>
                      </w:rPr>
                      <w:t>Rate</w:t>
                    </w:r>
                  </w:p>
                </w:txbxContent>
              </v:textbox>
            </v:shape>
            <v:shape id="_x0000_s3172" type="#_x0000_t202" style="position:absolute;left:1050;top:1368;width:2833;height:430;mso-position-horizontal-relative:page;mso-position-vertical-relative:text" o:allowincell="f" filled="f" stroked="f">
              <v:textbox inset="0,0,0,0">
                <w:txbxContent>
                  <w:p w14:paraId="0EC582A8" w14:textId="77777777" w:rsidR="00000000" w:rsidRDefault="00000000">
                    <w:pPr>
                      <w:pStyle w:val="BodyText"/>
                      <w:kinsoku w:val="0"/>
                      <w:overflowPunct w:val="0"/>
                      <w:spacing w:line="215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251,782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243,253</w:t>
                    </w:r>
                  </w:p>
                  <w:p w14:paraId="4A322140" w14:textId="77777777" w:rsidR="00000000" w:rsidRDefault="00000000">
                    <w:pPr>
                      <w:pStyle w:val="BodyText"/>
                      <w:tabs>
                        <w:tab w:val="left" w:pos="1631"/>
                      </w:tabs>
                      <w:kinsoku w:val="0"/>
                      <w:overflowPunct w:val="0"/>
                      <w:spacing w:line="215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City</w:t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>Rock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96,123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48"/>
                        <w:position w:val="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92,333</w:t>
                    </w:r>
                  </w:p>
                </w:txbxContent>
              </v:textbox>
            </v:shape>
            <v:shape id="_x0000_s3173" type="#_x0000_t202" style="position:absolute;left:1050;top:1748;width:2833;height:1570;mso-position-horizontal-relative:page;mso-position-vertical-relative:text" o:allowincell="f" filled="f" stroked="f">
              <v:textbox inset="0,0,0,0">
                <w:txbxContent>
                  <w:p w14:paraId="2A7C911B" w14:textId="77777777" w:rsidR="00000000" w:rsidRDefault="00000000">
                    <w:pPr>
                      <w:pStyle w:val="BodyText"/>
                      <w:tabs>
                        <w:tab w:val="left" w:pos="1631"/>
                      </w:tabs>
                      <w:kinsoku w:val="0"/>
                      <w:overflowPunct w:val="0"/>
                      <w:spacing w:line="215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Eastern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43,799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48"/>
                        <w:position w:val="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41,601</w:t>
                    </w:r>
                  </w:p>
                  <w:p w14:paraId="07D78265" w14:textId="77777777" w:rsidR="00000000" w:rsidRDefault="00000000">
                    <w:pPr>
                      <w:pStyle w:val="BodyText"/>
                      <w:tabs>
                        <w:tab w:val="left" w:pos="163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North</w:t>
                    </w:r>
                    <w:r>
                      <w:rPr>
                        <w:color w:val="231F2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Central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93,966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48"/>
                        <w:position w:val="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90,214</w:t>
                    </w:r>
                  </w:p>
                  <w:p w14:paraId="71B2066C" w14:textId="77777777" w:rsidR="00000000" w:rsidRDefault="00000000">
                    <w:pPr>
                      <w:pStyle w:val="BodyText"/>
                      <w:tabs>
                        <w:tab w:val="left" w:pos="154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Northeast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121,642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60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117,252</w:t>
                    </w:r>
                  </w:p>
                  <w:p w14:paraId="55AD641B" w14:textId="77777777" w:rsidR="00000000" w:rsidRDefault="00000000">
                    <w:pPr>
                      <w:pStyle w:val="BodyText"/>
                      <w:tabs>
                        <w:tab w:val="left" w:pos="154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Northwest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345,443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335,996</w:t>
                    </w:r>
                  </w:p>
                  <w:p w14:paraId="77E637D9" w14:textId="77777777" w:rsidR="00000000" w:rsidRDefault="00000000">
                    <w:pPr>
                      <w:pStyle w:val="BodyText"/>
                      <w:tabs>
                        <w:tab w:val="left" w:pos="163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Southeast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76,850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48"/>
                        <w:position w:val="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72,885</w:t>
                    </w:r>
                  </w:p>
                  <w:p w14:paraId="55F96A14" w14:textId="77777777" w:rsidR="00000000" w:rsidRDefault="00000000">
                    <w:pPr>
                      <w:pStyle w:val="BodyText"/>
                      <w:tabs>
                        <w:tab w:val="left" w:pos="163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Southwest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87,554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48"/>
                        <w:position w:val="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83,783</w:t>
                    </w:r>
                  </w:p>
                  <w:p w14:paraId="5C6770FB" w14:textId="77777777" w:rsidR="00000000" w:rsidRDefault="00000000">
                    <w:pPr>
                      <w:pStyle w:val="BodyText"/>
                      <w:tabs>
                        <w:tab w:val="left" w:pos="154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z w:val="18"/>
                        <w:szCs w:val="18"/>
                      </w:rPr>
                      <w:t>West</w:t>
                    </w:r>
                    <w:r>
                      <w:rPr>
                        <w:color w:val="231F20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Central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128,448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123,153</w:t>
                    </w:r>
                  </w:p>
                  <w:p w14:paraId="076646B9" w14:textId="77777777" w:rsidR="00000000" w:rsidRDefault="00000000">
                    <w:pPr>
                      <w:pStyle w:val="BodyText"/>
                      <w:tabs>
                        <w:tab w:val="left" w:pos="1541"/>
                      </w:tabs>
                      <w:kinsoku w:val="0"/>
                      <w:overflowPunct w:val="0"/>
                      <w:spacing w:line="215" w:lineRule="exact"/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  <w:szCs w:val="18"/>
                      </w:rPr>
                      <w:t>Western</w:t>
                    </w:r>
                    <w:r>
                      <w:rPr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position w:val="1"/>
                        <w:sz w:val="18"/>
                        <w:szCs w:val="18"/>
                      </w:rPr>
                      <w:t>109,003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position w:val="1"/>
                        <w:sz w:val="18"/>
                        <w:szCs w:val="18"/>
                      </w:rPr>
                      <w:t>105,229</w:t>
                    </w:r>
                  </w:p>
                </w:txbxContent>
              </v:textbox>
            </v:shape>
            <v:shape id="_x0000_s3174" type="#_x0000_t202" style="position:absolute;left:4123;top:1395;width:927;height:1914;mso-position-horizontal-relative:page;mso-position-vertical-relative:text" o:allowincell="f" filled="f" stroked="f">
              <v:textbox inset="0,0,0,0">
                <w:txbxContent>
                  <w:p w14:paraId="01AB9657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5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8,529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3.4</w:t>
                    </w:r>
                  </w:p>
                  <w:p w14:paraId="2EB3347D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3,790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3.9</w:t>
                    </w:r>
                  </w:p>
                  <w:p w14:paraId="2BF171AF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2,198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5.0</w:t>
                    </w:r>
                  </w:p>
                  <w:p w14:paraId="68A321FC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3,752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4.0</w:t>
                    </w:r>
                  </w:p>
                  <w:p w14:paraId="555BB176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4,390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3.6</w:t>
                    </w:r>
                  </w:p>
                  <w:p w14:paraId="39B3F1CE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9,447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2.7</w:t>
                    </w:r>
                  </w:p>
                  <w:p w14:paraId="475041EE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3,965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5.2</w:t>
                    </w:r>
                  </w:p>
                  <w:p w14:paraId="6CFE15FC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3,771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4.3</w:t>
                    </w:r>
                  </w:p>
                  <w:p w14:paraId="6A9E4C2C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5,295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55DD15EA" w14:textId="77777777" w:rsidR="00000000" w:rsidRDefault="00000000">
                    <w:pPr>
                      <w:pStyle w:val="BodyText"/>
                      <w:tabs>
                        <w:tab w:val="left" w:pos="681"/>
                      </w:tabs>
                      <w:kinsoku w:val="0"/>
                      <w:overflowPunct w:val="0"/>
                      <w:spacing w:line="198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3,774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3.5</w:t>
                    </w:r>
                  </w:p>
                </w:txbxContent>
              </v:textbox>
            </v:shape>
            <v:shape id="_x0000_s3175" type="#_x0000_t202" style="position:absolute;left:5709;top:1394;width:2459;height:1915;mso-position-horizontal-relative:page;mso-position-vertical-relative:text" o:allowincell="f" filled="f" stroked="f">
              <v:textbox inset="0,0,0,0">
                <w:txbxContent>
                  <w:p w14:paraId="68BADABB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1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252,280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244,024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8,256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3.3</w:t>
                    </w:r>
                  </w:p>
                  <w:p w14:paraId="63662E9E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96,342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92,545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3,797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3.9</w:t>
                    </w:r>
                  </w:p>
                  <w:p w14:paraId="621758CF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44,121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41,860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2,261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5.1</w:t>
                    </w:r>
                  </w:p>
                  <w:p w14:paraId="34B6EF3E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92,764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3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89,113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3,651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3.9</w:t>
                    </w:r>
                  </w:p>
                  <w:p w14:paraId="6904E288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121,501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117,070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4,431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3.6</w:t>
                    </w:r>
                  </w:p>
                  <w:p w14:paraId="7B736068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344,346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335,422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8,924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2.6</w:t>
                    </w:r>
                  </w:p>
                  <w:p w14:paraId="1446704B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77,080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73,040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4,040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5.2</w:t>
                    </w:r>
                  </w:p>
                  <w:p w14:paraId="6D4EA01F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86,971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83,293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3,678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4.2</w:t>
                    </w:r>
                  </w:p>
                  <w:p w14:paraId="7C61ABE9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127,488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122,131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5,357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4.2</w:t>
                    </w:r>
                  </w:p>
                  <w:p w14:paraId="4A0D0427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203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109,022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105,422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3,600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position w:val="1"/>
                        <w:sz w:val="18"/>
                        <w:szCs w:val="18"/>
                      </w:rPr>
                      <w:t>3.3</w:t>
                    </w:r>
                  </w:p>
                </w:txbxContent>
              </v:textbox>
            </v:shape>
            <v:shape id="_x0000_s3176" type="#_x0000_t202" style="position:absolute;left:8699;top:1397;width:2459;height:1911;mso-position-horizontal-relative:page;mso-position-vertical-relative:text" o:allowincell="f" filled="f" stroked="f">
              <v:textbox inset="0,0,0,0">
                <w:txbxContent>
                  <w:p w14:paraId="7358ED6E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2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246,651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239,062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7,589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3.1</w:t>
                    </w:r>
                  </w:p>
                  <w:p w14:paraId="35998F78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94,536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90,637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3,899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4.1</w:t>
                    </w:r>
                  </w:p>
                  <w:p w14:paraId="5F21C7D5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43,180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41,255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1,925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4.5</w:t>
                    </w:r>
                  </w:p>
                  <w:p w14:paraId="2DFC1D08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93,275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90,104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3,171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3.4</w:t>
                    </w:r>
                  </w:p>
                  <w:p w14:paraId="3BF28FE7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120,309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6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116,530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3,779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3.1</w:t>
                    </w:r>
                  </w:p>
                  <w:p w14:paraId="63875C25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333,445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325,469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7,976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2.4</w:t>
                    </w:r>
                  </w:p>
                  <w:p w14:paraId="5AE6DF5E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76,247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72,854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3,393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4.5</w:t>
                    </w:r>
                  </w:p>
                  <w:p w14:paraId="6613F083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ind w:left="90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88,288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0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84,955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3,333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3.8</w:t>
                    </w:r>
                  </w:p>
                  <w:p w14:paraId="25FEC9DA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0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127,629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123,075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4,554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3.6</w:t>
                    </w:r>
                  </w:p>
                  <w:p w14:paraId="3A927821" w14:textId="77777777" w:rsidR="00000000" w:rsidRDefault="00000000">
                    <w:pPr>
                      <w:pStyle w:val="BodyText"/>
                      <w:tabs>
                        <w:tab w:val="left" w:pos="1532"/>
                        <w:tab w:val="left" w:pos="2213"/>
                      </w:tabs>
                      <w:kinsoku w:val="0"/>
                      <w:overflowPunct w:val="0"/>
                      <w:spacing w:line="198" w:lineRule="exact"/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>107,593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5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104,313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2"/>
                        <w:sz w:val="18"/>
                        <w:szCs w:val="18"/>
                      </w:rPr>
                      <w:t>3,280</w:t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231F20"/>
                        <w:spacing w:val="-5"/>
                        <w:sz w:val="18"/>
                        <w:szCs w:val="18"/>
                      </w:rPr>
                      <w:t>3.0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A8C01A6">
          <v:rect id="_x0000_s3177" style="position:absolute;margin-left:69.85pt;margin-top:191.55pt;width:466pt;height:390pt;z-index:108;mso-wrap-distance-left:0;mso-wrap-distance-right:0;mso-position-horizontal-relative:page;mso-position-vertical-relative:text" o:allowincell="f" filled="f" stroked="f">
            <v:textbox inset="0,0,0,0">
              <w:txbxContent>
                <w:p w14:paraId="38C5B713" w14:textId="77777777" w:rsidR="00000000" w:rsidRDefault="00000000">
                  <w:pPr>
                    <w:widowControl/>
                    <w:autoSpaceDE/>
                    <w:autoSpaceDN/>
                    <w:adjustRightInd/>
                    <w:spacing w:line="78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3E11A27B">
                      <v:shape id="_x0000_i1034" type="#_x0000_t75" style="width:468pt;height:388.8pt">
                        <v:imagedata r:id="rId59" o:title=""/>
                      </v:shape>
                    </w:pict>
                  </w:r>
                </w:p>
                <w:p w14:paraId="140D1551" w14:textId="77777777" w:rsidR="00000000" w:rsidRDefault="00000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14:paraId="2CCC434D" w14:textId="77777777" w:rsidR="00ED2576" w:rsidRDefault="00ED2576">
      <w:pPr>
        <w:pStyle w:val="BodyText"/>
        <w:kinsoku w:val="0"/>
        <w:overflowPunct w:val="0"/>
        <w:spacing w:before="8"/>
        <w:rPr>
          <w:b/>
          <w:bCs/>
          <w:sz w:val="17"/>
          <w:szCs w:val="17"/>
        </w:rPr>
      </w:pPr>
    </w:p>
    <w:sectPr w:rsidR="00ED2576">
      <w:headerReference w:type="even" r:id="rId60"/>
      <w:headerReference w:type="default" r:id="rId61"/>
      <w:footerReference w:type="even" r:id="rId62"/>
      <w:footerReference w:type="default" r:id="rId63"/>
      <w:pgSz w:w="12240" w:h="15840"/>
      <w:pgMar w:top="20" w:right="580" w:bottom="860" w:left="480" w:header="0" w:footer="672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A3FA" w14:textId="77777777" w:rsidR="00ED2576" w:rsidRDefault="00ED2576">
      <w:r>
        <w:separator/>
      </w:r>
    </w:p>
  </w:endnote>
  <w:endnote w:type="continuationSeparator" w:id="0">
    <w:p w14:paraId="25118513" w14:textId="77777777" w:rsidR="00ED2576" w:rsidRDefault="00ED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6877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E0C9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7BE2553B"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198.95pt;margin-top:747.4pt;width:216.5pt;height:20.65pt;z-index:-42;mso-position-horizontal-relative:page;mso-position-vertical-relative:page" o:allowincell="f" filled="f" stroked="f">
          <v:textbox inset="0,0,0,0">
            <w:txbxContent>
              <w:p w14:paraId="4E8DBBBF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34ECB677">
        <v:shape id="_x0000_s1091" type="#_x0000_t202" style="position:absolute;margin-left:559.4pt;margin-top:749.35pt;width:18.5pt;height:15.35pt;z-index:-41;mso-position-horizontal-relative:page;mso-position-vertical-relative:page" o:allowincell="f" filled="f" stroked="f">
          <v:textbox inset="0,0,0,0">
            <w:txbxContent>
              <w:p w14:paraId="7473A1C2" w14:textId="1EA38F5B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7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5894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2D7A380E"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197.95pt;margin-top:747.9pt;width:216.5pt;height:20.65pt;z-index:-30;mso-position-horizontal-relative:page;mso-position-vertical-relative:page" o:allowincell="f" filled="f" stroked="f">
          <v:textbox inset="0,0,0,0">
            <w:txbxContent>
              <w:p w14:paraId="563B7CD5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44C54275">
        <v:shape id="_x0000_s1115" type="#_x0000_t202" style="position:absolute;margin-left:559.4pt;margin-top:749.35pt;width:18.5pt;height:15.35pt;z-index:-29;mso-position-horizontal-relative:page;mso-position-vertical-relative:page" o:allowincell="f" filled="f" stroked="f">
          <v:textbox inset="0,0,0,0">
            <w:txbxContent>
              <w:p w14:paraId="43E556DC" w14:textId="6DC81276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10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7BD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5E936662"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198.45pt;margin-top:747.9pt;width:216.5pt;height:20.65pt;z-index:-32;mso-position-horizontal-relative:page;mso-position-vertical-relative:page" o:allowincell="f" filled="f" stroked="f">
          <v:textbox inset="0,0,0,0">
            <w:txbxContent>
              <w:p w14:paraId="003E3F1D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57CB9C4F">
        <v:shape id="_x0000_s1113" type="#_x0000_t202" style="position:absolute;margin-left:559.4pt;margin-top:749.35pt;width:12.8pt;height:15.35pt;z-index:-31;mso-position-horizontal-relative:page;mso-position-vertical-relative:page" o:allowincell="f" filled="f" stroked="f">
          <v:textbox inset="0,0,0,0">
            <w:txbxContent>
              <w:p w14:paraId="2093DECE" w14:textId="576C196F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</w:rPr>
                </w:pPr>
                <w:r>
                  <w:rPr>
                    <w:b/>
                    <w:bCs/>
                    <w:color w:val="231F20"/>
                  </w:rPr>
                  <w:fldChar w:fldCharType="begin"/>
                </w:r>
                <w:r>
                  <w:rPr>
                    <w:b/>
                    <w:bCs/>
                    <w:color w:val="231F20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</w:rPr>
                  <w:t>9</w:t>
                </w:r>
                <w:r>
                  <w:rPr>
                    <w:b/>
                    <w:bCs/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5F99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41DA60AD"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198.45pt;margin-top:747.4pt;width:216.5pt;height:20.65pt;z-index:-20;mso-position-horizontal-relative:page;mso-position-vertical-relative:page" o:allowincell="f" filled="f" stroked="f">
          <v:textbox inset="0,0,0,0">
            <w:txbxContent>
              <w:p w14:paraId="204CA7FF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71BBB359">
        <v:shape id="_x0000_s1137" type="#_x0000_t202" style="position:absolute;margin-left:559.4pt;margin-top:749.35pt;width:18.5pt;height:15.35pt;z-index:-19;mso-position-horizontal-relative:page;mso-position-vertical-relative:page" o:allowincell="f" filled="f" stroked="f">
          <v:textbox inset="0,0,0,0">
            <w:txbxContent>
              <w:p w14:paraId="18A6811F" w14:textId="4C2A5AF4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12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F04D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48DC49C1"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198.95pt;margin-top:747.4pt;width:216.5pt;height:20.65pt;z-index:-22;mso-position-horizontal-relative:page;mso-position-vertical-relative:page" o:allowincell="f" filled="f" stroked="f">
          <v:textbox inset="0,0,0,0">
            <w:txbxContent>
              <w:p w14:paraId="30E8EBA3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460644A9">
        <v:shape id="_x0000_s1135" type="#_x0000_t202" style="position:absolute;margin-left:559.4pt;margin-top:749.35pt;width:18.5pt;height:15.35pt;z-index:-21;mso-position-horizontal-relative:page;mso-position-vertical-relative:page" o:allowincell="f" filled="f" stroked="f">
          <v:textbox inset="0,0,0,0">
            <w:txbxContent>
              <w:p w14:paraId="316C39CB" w14:textId="5902341D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11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DD81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7984CF2C">
        <v:shapetype id="_x0000_t202" coordsize="21600,21600" o:spt="202" path="m,l,21600r21600,l21600,xe">
          <v:stroke joinstyle="miter"/>
          <v:path gradientshapeok="t" o:connecttype="rect"/>
        </v:shapetype>
        <v:shape id="_x0000_s1140" type="#_x0000_t202" style="position:absolute;margin-left:198.45pt;margin-top:747.4pt;width:216.5pt;height:20.65pt;z-index:-16;mso-position-horizontal-relative:page;mso-position-vertical-relative:page" o:allowincell="f" filled="f" stroked="f">
          <v:textbox inset="0,0,0,0">
            <w:txbxContent>
              <w:p w14:paraId="69C00BC9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770CCBA2">
        <v:shape id="_x0000_s1141" type="#_x0000_t202" style="position:absolute;margin-left:559.4pt;margin-top:749.35pt;width:18.5pt;height:15.35pt;z-index:-15;mso-position-horizontal-relative:page;mso-position-vertical-relative:page" o:allowincell="f" filled="f" stroked="f">
          <v:textbox inset="0,0,0,0">
            <w:txbxContent>
              <w:p w14:paraId="61E8A8EB" w14:textId="48062EF6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14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E87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40ED0169">
        <v:shapetype id="_x0000_t202" coordsize="21600,21600" o:spt="202" path="m,l,21600r21600,l21600,xe">
          <v:stroke joinstyle="miter"/>
          <v:path gradientshapeok="t" o:connecttype="rect"/>
        </v:shapetype>
        <v:shape id="_x0000_s1138" type="#_x0000_t202" style="position:absolute;margin-left:198.45pt;margin-top:747.4pt;width:216.5pt;height:20.65pt;z-index:-18;mso-position-horizontal-relative:page;mso-position-vertical-relative:page" o:allowincell="f" filled="f" stroked="f">
          <v:textbox inset="0,0,0,0">
            <w:txbxContent>
              <w:p w14:paraId="0DFF3CFC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5F5BE0D9">
        <v:shape id="_x0000_s1139" type="#_x0000_t202" style="position:absolute;margin-left:559.4pt;margin-top:749.35pt;width:18.5pt;height:15.35pt;z-index:-17;mso-position-horizontal-relative:page;mso-position-vertical-relative:page" o:allowincell="f" filled="f" stroked="f">
          <v:textbox inset="0,0,0,0">
            <w:txbxContent>
              <w:p w14:paraId="2D76AF8E" w14:textId="09564E4D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13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1B96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73CD4FDA">
        <v:shapetype id="_x0000_t202" coordsize="21600,21600" o:spt="202" path="m,l,21600r21600,l21600,xe">
          <v:stroke joinstyle="miter"/>
          <v:path gradientshapeok="t" o:connecttype="rect"/>
        </v:shapetype>
        <v:shape id="_x0000_s1162" type="#_x0000_t202" style="position:absolute;margin-left:198.95pt;margin-top:747.9pt;width:216.5pt;height:20.65pt;z-index:-6;mso-position-horizontal-relative:page;mso-position-vertical-relative:page" o:allowincell="f" filled="f" stroked="f">
          <v:textbox inset="0,0,0,0">
            <w:txbxContent>
              <w:p w14:paraId="6684568D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267D64D8">
        <v:shape id="_x0000_s1163" type="#_x0000_t202" style="position:absolute;margin-left:559.4pt;margin-top:749.35pt;width:18.5pt;height:15.35pt;z-index:-5;mso-position-horizontal-relative:page;mso-position-vertical-relative:page" o:allowincell="f" filled="f" stroked="f">
          <v:textbox inset="0,0,0,0">
            <w:txbxContent>
              <w:p w14:paraId="624D5016" w14:textId="4C0156A6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16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8BE7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339275AE"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198.45pt;margin-top:747.4pt;width:216.5pt;height:20.65pt;z-index:-8;mso-position-horizontal-relative:page;mso-position-vertical-relative:page" o:allowincell="f" filled="f" stroked="f">
          <v:textbox inset="0,0,0,0">
            <w:txbxContent>
              <w:p w14:paraId="6A85B41E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14B96B6E">
        <v:shape id="_x0000_s1161" type="#_x0000_t202" style="position:absolute;margin-left:559.4pt;margin-top:749.35pt;width:18.5pt;height:15.35pt;z-index:-7;mso-position-horizontal-relative:page;mso-position-vertical-relative:page" o:allowincell="f" filled="f" stroked="f">
          <v:textbox inset="0,0,0,0">
            <w:txbxContent>
              <w:p w14:paraId="2975840C" w14:textId="4C2CBB4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15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D4E5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285B1EEC">
        <v:shapetype id="_x0000_t202" coordsize="21600,21600" o:spt="202" path="m,l,21600r21600,l21600,xe">
          <v:stroke joinstyle="miter"/>
          <v:path gradientshapeok="t" o:connecttype="rect"/>
        </v:shapetype>
        <v:shape id="_x0000_s1164" type="#_x0000_t202" style="position:absolute;margin-left:198.45pt;margin-top:747.4pt;width:216.5pt;height:20.65pt;z-index:-4;mso-position-horizontal-relative:page;mso-position-vertical-relative:page" o:allowincell="f" filled="f" stroked="f">
          <v:textbox inset="0,0,0,0">
            <w:txbxContent>
              <w:p w14:paraId="4D09077A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4ABE13E8">
        <v:shape id="_x0000_s1165" type="#_x0000_t202" style="position:absolute;margin-left:559.4pt;margin-top:749.35pt;width:18.5pt;height:15.35pt;z-index:-3;mso-position-horizontal-relative:page;mso-position-vertical-relative:page" o:allowincell="f" filled="f" stroked="f">
          <v:textbox inset="0,0,0,0">
            <w:txbxContent>
              <w:p w14:paraId="71B5E653" w14:textId="65F02979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18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5FCD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E3CB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790E92C1">
        <v:shapetype id="_x0000_t202" coordsize="21600,21600" o:spt="202" path="m,l,21600r21600,l21600,xe">
          <v:stroke joinstyle="miter"/>
          <v:path gradientshapeok="t" o:connecttype="rect"/>
        </v:shapetype>
        <v:shape id="_x0000_s1166" type="#_x0000_t202" style="position:absolute;margin-left:198.45pt;margin-top:747.4pt;width:216.5pt;height:20.65pt;z-index:-2;mso-position-horizontal-relative:page;mso-position-vertical-relative:page" o:allowincell="f" filled="f" stroked="f">
          <v:textbox inset="0,0,0,0">
            <w:txbxContent>
              <w:p w14:paraId="66024187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3F20F066">
        <v:shape id="_x0000_s1167" type="#_x0000_t202" style="position:absolute;margin-left:559.4pt;margin-top:749.35pt;width:18.5pt;height:15.35pt;z-index:-1;mso-position-horizontal-relative:page;mso-position-vertical-relative:page" o:allowincell="f" filled="f" stroked="f">
          <v:textbox inset="0,0,0,0">
            <w:txbxContent>
              <w:p w14:paraId="24456ABA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9119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2FA75F0F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98.45pt;margin-top:746.9pt;width:216.5pt;height:20.65pt;z-index:-64;mso-position-horizontal-relative:page;mso-position-vertical-relative:page" o:allowincell="f" filled="f" stroked="f">
          <v:textbox inset="0,0,0,0">
            <w:txbxContent>
              <w:p w14:paraId="0A2F186F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42F6910D">
        <v:shape id="_x0000_s1045" type="#_x0000_t202" style="position:absolute;margin-left:559.4pt;margin-top:748.35pt;width:12.8pt;height:16.35pt;z-index:-63;mso-position-horizontal-relative:page;mso-position-vertical-relative:page" o:allowincell="f" filled="f" stroked="f">
          <v:textbox inset="0,0,0,0">
            <w:txbxContent>
              <w:p w14:paraId="7931F984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</w:rPr>
                </w:pPr>
                <w:r>
                  <w:rPr>
                    <w:b/>
                    <w:bCs/>
                    <w:color w:val="231F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7220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082767F5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98.45pt;margin-top:747.9pt;width:216.5pt;height:20.65pt;z-index:-65;mso-position-horizontal-relative:page;mso-position-vertical-relative:page" o:allowincell="f" filled="f" stroked="f">
          <v:textbox inset="0,0,0,0">
            <w:txbxContent>
              <w:p w14:paraId="0EDEEBCE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334E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318E8807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198.45pt;margin-top:747.9pt;width:216.5pt;height:20.65pt;z-index:-54;mso-position-horizontal-relative:page;mso-position-vertical-relative:page" o:allowincell="f" filled="f" stroked="f">
          <v:textbox inset="0,0,0,0">
            <w:txbxContent>
              <w:p w14:paraId="42B7CB04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44054B63">
        <v:shape id="_x0000_s1067" type="#_x0000_t202" style="position:absolute;margin-left:559.4pt;margin-top:749.35pt;width:12.8pt;height:15.35pt;z-index:-53;mso-position-horizontal-relative:page;mso-position-vertical-relative:page" o:allowincell="f" filled="f" stroked="f">
          <v:textbox inset="0,0,0,0">
            <w:txbxContent>
              <w:p w14:paraId="752EE4F1" w14:textId="05D728F0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</w:rPr>
                </w:pPr>
                <w:r>
                  <w:rPr>
                    <w:b/>
                    <w:bCs/>
                    <w:color w:val="231F20"/>
                  </w:rPr>
                  <w:fldChar w:fldCharType="begin"/>
                </w:r>
                <w:r>
                  <w:rPr>
                    <w:b/>
                    <w:bCs/>
                    <w:color w:val="231F20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</w:rPr>
                  <w:t>4</w:t>
                </w:r>
                <w:r>
                  <w:rPr>
                    <w:b/>
                    <w:bCs/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2BC7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1A29DC73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197.8pt;margin-top:747.4pt;width:216.5pt;height:20.65pt;z-index:-56;mso-position-horizontal-relative:page;mso-position-vertical-relative:page" o:allowincell="f" filled="f" stroked="f">
          <v:textbox inset="0,0,0,0">
            <w:txbxContent>
              <w:p w14:paraId="53820517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52FAE631">
        <v:shape id="_x0000_s1065" type="#_x0000_t202" style="position:absolute;margin-left:559.4pt;margin-top:749.35pt;width:12.8pt;height:15.35pt;z-index:-55;mso-position-horizontal-relative:page;mso-position-vertical-relative:page" o:allowincell="f" filled="f" stroked="f">
          <v:textbox inset="0,0,0,0">
            <w:txbxContent>
              <w:p w14:paraId="2875D1A7" w14:textId="54742F1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</w:rPr>
                </w:pPr>
                <w:r>
                  <w:rPr>
                    <w:b/>
                    <w:bCs/>
                    <w:color w:val="231F20"/>
                  </w:rPr>
                  <w:fldChar w:fldCharType="begin"/>
                </w:r>
                <w:r>
                  <w:rPr>
                    <w:b/>
                    <w:bCs/>
                    <w:color w:val="231F20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</w:rPr>
                  <w:t>3</w:t>
                </w:r>
                <w:r>
                  <w:rPr>
                    <w:b/>
                    <w:bCs/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FACC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7E5DCB66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198.45pt;margin-top:746.9pt;width:216.5pt;height:20.65pt;z-index:-50;mso-position-horizontal-relative:page;mso-position-vertical-relative:page" o:allowincell="f" filled="f" stroked="f">
          <v:textbox inset="0,0,0,0">
            <w:txbxContent>
              <w:p w14:paraId="3BBDBD08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6F5113F1">
        <v:shape id="_x0000_s1071" type="#_x0000_t202" style="position:absolute;margin-left:559.4pt;margin-top:748.35pt;width:12.8pt;height:15.35pt;z-index:-49;mso-position-horizontal-relative:page;mso-position-vertical-relative:page" o:allowincell="f" filled="f" stroked="f">
          <v:textbox inset="0,0,0,0">
            <w:txbxContent>
              <w:p w14:paraId="05BC047C" w14:textId="11587C0F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</w:rPr>
                </w:pPr>
                <w:r>
                  <w:rPr>
                    <w:b/>
                    <w:bCs/>
                    <w:color w:val="231F20"/>
                  </w:rPr>
                  <w:fldChar w:fldCharType="begin"/>
                </w:r>
                <w:r>
                  <w:rPr>
                    <w:b/>
                    <w:bCs/>
                    <w:color w:val="231F20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</w:rPr>
                  <w:t>6</w:t>
                </w:r>
                <w:r>
                  <w:rPr>
                    <w:b/>
                    <w:bCs/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5254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1477098D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198.45pt;margin-top:747.9pt;width:216.5pt;height:20.65pt;z-index:-52;mso-position-horizontal-relative:page;mso-position-vertical-relative:page" o:allowincell="f" filled="f" stroked="f">
          <v:textbox inset="0,0,0,0">
            <w:txbxContent>
              <w:p w14:paraId="0254AC36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35B62996">
        <v:shape id="_x0000_s1069" type="#_x0000_t202" style="position:absolute;margin-left:559.4pt;margin-top:749.35pt;width:12.8pt;height:15.35pt;z-index:-51;mso-position-horizontal-relative:page;mso-position-vertical-relative:page" o:allowincell="f" filled="f" stroked="f">
          <v:textbox inset="0,0,0,0">
            <w:txbxContent>
              <w:p w14:paraId="34314A25" w14:textId="7C94A945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</w:rPr>
                </w:pPr>
                <w:r>
                  <w:rPr>
                    <w:b/>
                    <w:bCs/>
                    <w:color w:val="231F20"/>
                  </w:rPr>
                  <w:fldChar w:fldCharType="begin"/>
                </w:r>
                <w:r>
                  <w:rPr>
                    <w:b/>
                    <w:bCs/>
                    <w:color w:val="231F20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</w:rPr>
                  <w:t>5</w:t>
                </w:r>
                <w:r>
                  <w:rPr>
                    <w:b/>
                    <w:bCs/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8444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0F9023AE"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197.95pt;margin-top:747.9pt;width:216.5pt;height:20.65pt;z-index:-40;mso-position-horizontal-relative:page;mso-position-vertical-relative:page" o:allowincell="f" filled="f" stroked="f">
          <v:textbox inset="0,0,0,0">
            <w:txbxContent>
              <w:p w14:paraId="2462D0B8" w14:textId="77777777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20"/>
                  <w:rPr>
                    <w:b/>
                    <w:bCs/>
                    <w:color w:val="3EAEE3"/>
                    <w:spacing w:val="23"/>
                    <w:sz w:val="28"/>
                    <w:szCs w:val="28"/>
                  </w:rPr>
                </w:pPr>
                <w:hyperlink r:id="rId1" w:history="1">
                  <w:r>
                    <w:rPr>
                      <w:b/>
                      <w:bCs/>
                      <w:color w:val="3EAEE3"/>
                      <w:spacing w:val="23"/>
                      <w:sz w:val="28"/>
                      <w:szCs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 w14:anchorId="27B59358">
        <v:shape id="_x0000_s1093" type="#_x0000_t202" style="position:absolute;margin-left:559.4pt;margin-top:749.35pt;width:18.5pt;height:15.35pt;z-index:-39;mso-position-horizontal-relative:page;mso-position-vertical-relative:page" o:allowincell="f" filled="f" stroked="f">
          <v:textbox inset="0,0,0,0">
            <w:txbxContent>
              <w:p w14:paraId="2926EF3F" w14:textId="605771B1" w:rsidR="00000000" w:rsidRDefault="00000000">
                <w:pPr>
                  <w:pStyle w:val="BodyText"/>
                  <w:kinsoku w:val="0"/>
                  <w:overflowPunct w:val="0"/>
                  <w:spacing w:before="20"/>
                  <w:ind w:left="60"/>
                  <w:rPr>
                    <w:b/>
                    <w:bCs/>
                    <w:color w:val="231F20"/>
                    <w:spacing w:val="-5"/>
                  </w:rPr>
                </w:pPr>
                <w:r>
                  <w:rPr>
                    <w:b/>
                    <w:bCs/>
                    <w:color w:val="231F20"/>
                    <w:spacing w:val="-5"/>
                  </w:rPr>
                  <w:fldChar w:fldCharType="begin"/>
                </w:r>
                <w:r>
                  <w:rPr>
                    <w:b/>
                    <w:bCs/>
                    <w:color w:val="231F20"/>
                    <w:spacing w:val="-5"/>
                  </w:rPr>
                  <w:instrText xml:space="preserve"> PAGE </w:instrText>
                </w:r>
                <w:r w:rsidR="00B15B26">
                  <w:rPr>
                    <w:b/>
                    <w:bCs/>
                    <w:color w:val="231F20"/>
                    <w:spacing w:val="-5"/>
                  </w:rPr>
                  <w:fldChar w:fldCharType="separate"/>
                </w:r>
                <w:r w:rsidR="00B15B26">
                  <w:rPr>
                    <w:b/>
                    <w:bCs/>
                    <w:noProof/>
                    <w:color w:val="231F20"/>
                    <w:spacing w:val="-5"/>
                  </w:rPr>
                  <w:t>8</w:t>
                </w:r>
                <w:r>
                  <w:rPr>
                    <w:b/>
                    <w:bCs/>
                    <w:color w:val="231F20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8967" w14:textId="77777777" w:rsidR="00ED2576" w:rsidRDefault="00ED2576">
      <w:r>
        <w:separator/>
      </w:r>
    </w:p>
  </w:footnote>
  <w:footnote w:type="continuationSeparator" w:id="0">
    <w:p w14:paraId="41C48223" w14:textId="77777777" w:rsidR="00ED2576" w:rsidRDefault="00ED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BDA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4CC3A3AF">
        <v:group id="_x0000_s1034" style="position:absolute;margin-left:.35pt;margin-top:.7pt;width:611.65pt;height:103.25pt;z-index:-68;mso-position-horizontal-relative:page;mso-position-vertical-relative:page" coordorigin="7,14" coordsize="12233,206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7;top:14;width:12240;height:2060;mso-position-horizontal-relative:page;mso-position-vertical-relative:page" o:allowincell="f">
            <v:imagedata r:id="rId1" o:title=""/>
          </v:shape>
          <v:group id="_x0000_s1036" style="position:absolute;left:543;top:164;width:1556;height:616" coordorigin="543,164" coordsize="1556,616" o:allowincell="f">
            <v:shape id="_x0000_s1037" style="position:absolute;left:543;top:16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038" style="position:absolute;left:543;top:16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039" style="position:absolute;left:543;top:16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040" type="#_x0000_t75" style="position:absolute;left:967;top:316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086B5C1A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8.9pt;margin-top:33.25pt;width:69.05pt;height:46.3pt;z-index:-67;mso-position-horizontal-relative:page;mso-position-vertical-relative:page" o:allowincell="f" filled="f" stroked="f">
          <v:textbox inset="0,0,0,0">
            <w:txbxContent>
              <w:p w14:paraId="704952AB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9B8F7A9">
        <v:shape id="_x0000_s1042" type="#_x0000_t202" style="position:absolute;margin-left:30.25pt;margin-top:72.1pt;width:66.35pt;height:12.05pt;z-index:-66;mso-position-horizontal-relative:page;mso-position-vertical-relative:page" o:allowincell="f" filled="f" stroked="f">
          <v:textbox inset="0,0,0,0">
            <w:txbxContent>
              <w:p w14:paraId="2AEBDBB2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AF75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24C9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7820BAC9">
        <v:group id="_x0000_s1103" style="position:absolute;margin-left:0;margin-top:0;width:612pt;height:102.95pt;z-index:-35;mso-position-horizontal-relative:page;mso-position-vertical-relative:page" coordsize="12240,2059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width:12240;height:2060;mso-position-horizontal-relative:page;mso-position-vertical-relative:page" o:allowincell="f">
            <v:imagedata r:id="rId1" o:title=""/>
          </v:shape>
          <v:group id="_x0000_s1105" style="position:absolute;left:496;top:144;width:1556;height:616" coordorigin="496,144" coordsize="1556,616" o:allowincell="f">
            <v:shape id="_x0000_s1106" style="position:absolute;left:496;top:14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107" style="position:absolute;left:496;top:14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108" style="position:absolute;left:496;top:14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109" type="#_x0000_t75" style="position:absolute;left:919;top:296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1AAA9CC5"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29.15pt;margin-top:33pt;width:69.05pt;height:46.3pt;z-index:-34;mso-position-horizontal-relative:page;mso-position-vertical-relative:page" o:allowincell="f" filled="f" stroked="f">
          <v:textbox inset="0,0,0,0">
            <w:txbxContent>
              <w:p w14:paraId="50D2B00A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E4CECD6">
        <v:shape id="_x0000_s1111" type="#_x0000_t202" style="position:absolute;margin-left:30.5pt;margin-top:71.85pt;width:66.35pt;height:12.05pt;z-index:-33;mso-position-horizontal-relative:page;mso-position-vertical-relative:page" o:allowincell="f" filled="f" stroked="f">
          <v:textbox inset="0,0,0,0">
            <w:txbxContent>
              <w:p w14:paraId="61B0DB16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D087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08269B39">
        <v:group id="_x0000_s1094" style="position:absolute;margin-left:0;margin-top:0;width:612pt;height:102.95pt;z-index:-38;mso-position-horizontal-relative:page;mso-position-vertical-relative:page" coordsize="12240,2059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width:12240;height:2060;mso-position-horizontal-relative:page;mso-position-vertical-relative:page" o:allowincell="f">
            <v:imagedata r:id="rId1" o:title=""/>
          </v:shape>
          <v:group id="_x0000_s1096" style="position:absolute;left:496;top:144;width:1556;height:616" coordorigin="496,144" coordsize="1556,616" o:allowincell="f">
            <v:shape id="_x0000_s1097" style="position:absolute;left:496;top:14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098" style="position:absolute;left:496;top:14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099" style="position:absolute;left:496;top:14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100" type="#_x0000_t75" style="position:absolute;left:919;top:296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4C1D8624"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29.15pt;margin-top:33pt;width:69.05pt;height:46.3pt;z-index:-37;mso-position-horizontal-relative:page;mso-position-vertical-relative:page" o:allowincell="f" filled="f" stroked="f">
          <v:textbox inset="0,0,0,0">
            <w:txbxContent>
              <w:p w14:paraId="1D681B18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3AFE1E8">
        <v:shape id="_x0000_s1102" type="#_x0000_t202" style="position:absolute;margin-left:30.5pt;margin-top:71.85pt;width:66.35pt;height:12.05pt;z-index:-36;mso-position-horizontal-relative:page;mso-position-vertical-relative:page" o:allowincell="f" filled="f" stroked="f">
          <v:textbox inset="0,0,0,0">
            <w:txbxContent>
              <w:p w14:paraId="74868CBA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DCFC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0E43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CDD0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39387351">
        <v:group id="_x0000_s1125" style="position:absolute;margin-left:0;margin-top:.7pt;width:612pt;height:103.25pt;z-index:-25;mso-position-horizontal-relative:page;mso-position-vertical-relative:page" coordorigin=",14" coordsize="12240,206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top:14;width:12240;height:2060;mso-position-horizontal-relative:page;mso-position-vertical-relative:page" o:allowincell="f">
            <v:imagedata r:id="rId1" o:title=""/>
          </v:shape>
          <v:group id="_x0000_s1127" style="position:absolute;left:496;top:164;width:1556;height:616" coordorigin="496,164" coordsize="1556,616" o:allowincell="f">
            <v:shape id="_x0000_s1128" style="position:absolute;left:496;top:16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129" style="position:absolute;left:496;top:16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130" style="position:absolute;left:496;top:16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131" type="#_x0000_t75" style="position:absolute;left:919;top:316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45ACC47D">
        <v:shapetype id="_x0000_t202" coordsize="21600,21600" o:spt="202" path="m,l,21600r21600,l21600,xe">
          <v:stroke joinstyle="miter"/>
          <v:path gradientshapeok="t" o:connecttype="rect"/>
        </v:shapetype>
        <v:shape id="_x0000_s1132" type="#_x0000_t202" style="position:absolute;margin-left:29.15pt;margin-top:34pt;width:69.05pt;height:46.3pt;z-index:-24;mso-position-horizontal-relative:page;mso-position-vertical-relative:page" o:allowincell="f" filled="f" stroked="f">
          <v:textbox inset="0,0,0,0">
            <w:txbxContent>
              <w:p w14:paraId="11431DD9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FFAD5FE">
        <v:shape id="_x0000_s1133" type="#_x0000_t202" style="position:absolute;margin-left:30.5pt;margin-top:72.85pt;width:66.35pt;height:12.05pt;z-index:-23;mso-position-horizontal-relative:page;mso-position-vertical-relative:page" o:allowincell="f" filled="f" stroked="f">
          <v:textbox inset="0,0,0,0">
            <w:txbxContent>
              <w:p w14:paraId="71913B99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E5FB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24F017F0">
        <v:group id="_x0000_s1116" style="position:absolute;margin-left:0;margin-top:.7pt;width:612pt;height:103.25pt;z-index:-28;mso-position-horizontal-relative:page;mso-position-vertical-relative:page" coordorigin=",14" coordsize="12240,206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top:14;width:12240;height:2060;mso-position-horizontal-relative:page;mso-position-vertical-relative:page" o:allowincell="f">
            <v:imagedata r:id="rId1" o:title=""/>
          </v:shape>
          <v:group id="_x0000_s1118" style="position:absolute;left:496;top:164;width:1556;height:616" coordorigin="496,164" coordsize="1556,616" o:allowincell="f">
            <v:shape id="_x0000_s1119" style="position:absolute;left:496;top:164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120" style="position:absolute;left:496;top:164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121" style="position:absolute;left:496;top:164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122" type="#_x0000_t75" style="position:absolute;left:919;top:316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29D3218A"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29.15pt;margin-top:34pt;width:69.05pt;height:46.3pt;z-index:-27;mso-position-horizontal-relative:page;mso-position-vertical-relative:page" o:allowincell="f" filled="f" stroked="f">
          <v:textbox inset="0,0,0,0">
            <w:txbxContent>
              <w:p w14:paraId="10C284C2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3BA6C53">
        <v:shape id="_x0000_s1124" type="#_x0000_t202" style="position:absolute;margin-left:30.5pt;margin-top:72.85pt;width:66.35pt;height:12.05pt;z-index:-26;mso-position-horizontal-relative:page;mso-position-vertical-relative:page" o:allowincell="f" filled="f" stroked="f">
          <v:textbox inset="0,0,0,0">
            <w:txbxContent>
              <w:p w14:paraId="6CCF570D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188A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6ED5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6420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8C51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6801DA4B">
        <v:group id="_x0000_s1025" style="position:absolute;margin-left:0;margin-top:0;width:612pt;height:102.5pt;z-index:-71;mso-position-horizontal-relative:page;mso-position-vertical-relative:page" coordsize="12240,205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12240;height:2040;mso-position-horizontal-relative:page;mso-position-vertical-relative:page" o:allowincell="f">
            <v:imagedata r:id="rId1" o:title=""/>
          </v:shape>
          <v:group id="_x0000_s1027" style="position:absolute;left:436;top:135;width:1556;height:616" coordorigin="436,135" coordsize="1556,616" o:allowincell="f">
            <v:shape id="_x0000_s1028" style="position:absolute;left:436;top:135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029" style="position:absolute;left:436;top:135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030" style="position:absolute;left:436;top:135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031" type="#_x0000_t75" style="position:absolute;left:859;top:287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2A206F86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.15pt;margin-top:32.55pt;width:69.05pt;height:46.3pt;z-index:-70;mso-position-horizontal-relative:page;mso-position-vertical-relative:page" o:allowincell="f" filled="f" stroked="f">
          <v:textbox inset="0,0,0,0">
            <w:txbxContent>
              <w:p w14:paraId="45930D51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9634052">
        <v:shape id="_x0000_s1033" type="#_x0000_t202" style="position:absolute;margin-left:27.5pt;margin-top:71.45pt;width:66.35pt;height:12.05pt;z-index:-69;mso-position-horizontal-relative:page;mso-position-vertical-relative:page" o:allowincell="f" filled="f" stroked="f">
          <v:textbox inset="0,0,0,0">
            <w:txbxContent>
              <w:p w14:paraId="0EFA8708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C0BE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3706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62CDDE84">
        <v:group id="_x0000_s1142" style="position:absolute;margin-left:0;margin-top:0;width:612pt;height:101.8pt;z-index:-14;mso-position-horizontal-relative:page;mso-position-vertical-relative:page" coordsize="12240,2036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width:12240;height:2040;mso-position-horizontal-relative:page;mso-position-vertical-relative:page" o:allowincell="f">
            <v:imagedata r:id="rId1" o:title=""/>
          </v:shape>
          <v:group id="_x0000_s1144" style="position:absolute;left:515;top:121;width:1556;height:616" coordorigin="515,121" coordsize="1556,616" o:allowincell="f">
            <v:shape id="_x0000_s1145" style="position:absolute;left:515;top:121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146" style="position:absolute;left:515;top:121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147" style="position:absolute;left:515;top:121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148" type="#_x0000_t75" style="position:absolute;left:938;top:273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0EDE4732">
        <v:shapetype id="_x0000_t202" coordsize="21600,21600" o:spt="202" path="m,l,21600r21600,l21600,xe">
          <v:stroke joinstyle="miter"/>
          <v:path gradientshapeok="t" o:connecttype="rect"/>
        </v:shapetype>
        <v:shape id="_x0000_s1149" type="#_x0000_t202" style="position:absolute;margin-left:30.1pt;margin-top:31.85pt;width:69.05pt;height:46.3pt;z-index:-13;mso-position-horizontal-relative:page;mso-position-vertical-relative:page" o:allowincell="f" filled="f" stroked="f">
          <v:textbox inset="0,0,0,0">
            <w:txbxContent>
              <w:p w14:paraId="19C4FE4B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05E0975">
        <v:shape id="_x0000_s1150" type="#_x0000_t202" style="position:absolute;margin-left:31.45pt;margin-top:70.7pt;width:66.35pt;height:12.05pt;z-index:-12;mso-position-horizontal-relative:page;mso-position-vertical-relative:page" o:allowincell="f" filled="f" stroked="f">
          <v:textbox inset="0,0,0,0">
            <w:txbxContent>
              <w:p w14:paraId="2D9AE9A8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475D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329D7B23">
        <v:group id="_x0000_s1151" style="position:absolute;margin-left:0;margin-top:0;width:612pt;height:103.25pt;z-index:-11;mso-position-horizontal-relative:page;mso-position-vertical-relative:page" coordsize="12240,206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2" type="#_x0000_t75" style="position:absolute;top:1;width:12240;height:2060;mso-position-horizontal-relative:page;mso-position-vertical-relative:page" o:allowincell="f">
            <v:imagedata r:id="rId1" o:title=""/>
          </v:shape>
          <v:group id="_x0000_s1153" style="position:absolute;left:474;top:151;width:1556;height:616" coordorigin="474,151" coordsize="1556,616" o:allowincell="f">
            <v:shape id="_x0000_s1154" style="position:absolute;left:474;top:151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155" style="position:absolute;left:474;top:151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156" style="position:absolute;left:474;top:151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157" type="#_x0000_t75" style="position:absolute;left:898;top:303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5E89B8F1">
        <v:shapetype id="_x0000_t202" coordsize="21600,21600" o:spt="202" path="m,l,21600r21600,l21600,xe">
          <v:stroke joinstyle="miter"/>
          <v:path gradientshapeok="t" o:connecttype="rect"/>
        </v:shapetype>
        <v:shape id="_x0000_s1158" type="#_x0000_t202" style="position:absolute;margin-left:28.1pt;margin-top:33.3pt;width:69.05pt;height:46.3pt;z-index:-10;mso-position-horizontal-relative:page;mso-position-vertical-relative:page" o:allowincell="f" filled="f" stroked="f">
          <v:textbox inset="0,0,0,0">
            <w:txbxContent>
              <w:p w14:paraId="1E6BF400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488EBDC">
        <v:shape id="_x0000_s1159" type="#_x0000_t202" style="position:absolute;margin-left:29.45pt;margin-top:72.2pt;width:66.35pt;height:12.05pt;z-index:-9;mso-position-horizontal-relative:page;mso-position-vertical-relative:page" o:allowincell="f" filled="f" stroked="f">
          <v:textbox inset="0,0,0,0">
            <w:txbxContent>
              <w:p w14:paraId="7442E8D5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B22B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D89E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0D6F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6ACBD960">
        <v:group id="_x0000_s1055" style="position:absolute;margin-left:.35pt;margin-top:0;width:611.65pt;height:103.25pt;z-index:-59;mso-position-horizontal-relative:page;mso-position-vertical-relative:page" coordorigin="7" coordsize="12233,206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7;width:12240;height:2060;mso-position-horizontal-relative:page;mso-position-vertical-relative:page" o:allowincell="f">
            <v:imagedata r:id="rId1" o:title=""/>
          </v:shape>
          <v:group id="_x0000_s1057" style="position:absolute;left:543;top:150;width:1556;height:616" coordorigin="543,150" coordsize="1556,616" o:allowincell="f">
            <v:shape id="_x0000_s1058" style="position:absolute;left:543;top:150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059" style="position:absolute;left:543;top:150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060" style="position:absolute;left:543;top:150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061" type="#_x0000_t75" style="position:absolute;left:967;top:302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295F1AA2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31.55pt;margin-top:33.3pt;width:69.05pt;height:46.3pt;z-index:-58;mso-position-horizontal-relative:page;mso-position-vertical-relative:page" o:allowincell="f" filled="f" stroked="f">
          <v:textbox inset="0,0,0,0">
            <w:txbxContent>
              <w:p w14:paraId="1E98B687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08D7BEA">
        <v:shape id="_x0000_s1063" type="#_x0000_t202" style="position:absolute;margin-left:32.9pt;margin-top:72.15pt;width:66.35pt;height:12.05pt;z-index:-57;mso-position-horizontal-relative:page;mso-position-vertical-relative:page" o:allowincell="f" filled="f" stroked="f">
          <v:textbox inset="0,0,0,0">
            <w:txbxContent>
              <w:p w14:paraId="6A819B86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324E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0ED7894A">
        <v:group id="_x0000_s1046" style="position:absolute;margin-left:.35pt;margin-top:0;width:611.65pt;height:102.65pt;z-index:-62;mso-position-horizontal-relative:page;mso-position-vertical-relative:page" coordorigin="7" coordsize="12233,2053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7;width:12240;height:2060;mso-position-horizontal-relative:page;mso-position-vertical-relative:page" o:allowincell="f">
            <v:imagedata r:id="rId1" o:title=""/>
          </v:shape>
          <v:group id="_x0000_s1048" style="position:absolute;left:543;top:138;width:1556;height:616" coordorigin="543,138" coordsize="1556,616" o:allowincell="f">
            <v:shape id="_x0000_s1049" style="position:absolute;left:543;top:138;width:1556;height:616;mso-position-horizontal-relative:page;mso-position-vertical-relative:page" coordsize="1556,616" o:allowincell="f" path="m440,615hhl399,592,362,564,328,531,296,489r-6,-9l206,480r7,-14l223,451r14,-18l256,411r-7,-24l244,362r-3,-25l240,311r1,-32l246,249r8,-30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050" style="position:absolute;left:543;top:138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051" style="position:absolute;left:543;top:138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5l1371,166r-3,39l1357,235r-21,31l1300,307r-60,73l1200,445r-22,70l1171,598r,10l1536,608r19,-135xe" stroked="f">
              <v:path arrowok="t"/>
            </v:shape>
          </v:group>
          <v:shape id="_x0000_s1052" type="#_x0000_t75" style="position:absolute;left:967;top:290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7DBAA815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1.55pt;margin-top:32.7pt;width:69.05pt;height:46.3pt;z-index:-61;mso-position-horizontal-relative:page;mso-position-vertical-relative:page" o:allowincell="f" filled="f" stroked="f">
          <v:textbox inset="0,0,0,0">
            <w:txbxContent>
              <w:p w14:paraId="25477587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CCF236A">
        <v:shape id="_x0000_s1054" type="#_x0000_t202" style="position:absolute;margin-left:32.9pt;margin-top:71.6pt;width:66.35pt;height:12.05pt;z-index:-60;mso-position-horizontal-relative:page;mso-position-vertical-relative:page" o:allowincell="f" filled="f" stroked="f">
          <v:textbox inset="0,0,0,0">
            <w:txbxContent>
              <w:p w14:paraId="2DDB10FA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EE00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BDA4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668C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28661E49">
        <v:group id="_x0000_s1072" style="position:absolute;margin-left:0;margin-top:0;width:612pt;height:103.2pt;z-index:-48;mso-position-horizontal-relative:page;mso-position-vertical-relative:page" coordsize="12240,2064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width:12240;height:2060;mso-position-horizontal-relative:page;mso-position-vertical-relative:page" o:allowincell="f">
            <v:imagedata r:id="rId1" o:title=""/>
          </v:shape>
          <v:group id="_x0000_s1074" style="position:absolute;left:491;top:149;width:1556;height:616" coordorigin="491,149" coordsize="1556,616" o:allowincell="f">
            <v:shape id="_x0000_s1075" style="position:absolute;left:491;top:149;width:1556;height:616;mso-position-horizontal-relative:page;mso-position-vertical-relative:page" coordsize="1556,616" o:allowincell="f" path="m440,615hhl399,592,362,564,328,531,296,489r-6,-9l206,480r7,-14l223,451r14,-18l256,411r-7,-24l244,362r-3,-25l240,311r1,-32l246,248r8,-29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076" style="position:absolute;left:491;top:149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077" style="position:absolute;left:491;top:149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4l1371,166r-3,39l1357,235r-21,31l1300,307r-60,73l1200,445r-22,70l1171,598r,10l1536,608r19,-135xe" stroked="f">
              <v:path arrowok="t"/>
            </v:shape>
          </v:group>
          <v:shape id="_x0000_s1078" type="#_x0000_t75" style="position:absolute;left:914;top:301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70A4923C"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28.9pt;margin-top:33.25pt;width:69.05pt;height:46.3pt;z-index:-47;mso-position-horizontal-relative:page;mso-position-vertical-relative:page" o:allowincell="f" filled="f" stroked="f">
          <v:textbox inset="0,0,0,0">
            <w:txbxContent>
              <w:p w14:paraId="6417C57D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48AFF14">
        <v:shape id="_x0000_s1080" type="#_x0000_t202" style="position:absolute;margin-left:30.25pt;margin-top:72.1pt;width:66.35pt;height:12.05pt;z-index:-46;mso-position-horizontal-relative:page;mso-position-vertical-relative:page" o:allowincell="f" filled="f" stroked="f">
          <v:textbox inset="0,0,0,0">
            <w:txbxContent>
              <w:p w14:paraId="48E13C35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6580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1368A911">
        <v:group id="_x0000_s1081" style="position:absolute;margin-left:0;margin-top:.7pt;width:612pt;height:103.25pt;z-index:-45;mso-position-horizontal-relative:page;mso-position-vertical-relative:page" coordorigin=",14" coordsize="12240,206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top:15;width:12240;height:2060;mso-position-horizontal-relative:page;mso-position-vertical-relative:page" o:allowincell="f">
            <v:imagedata r:id="rId1" o:title=""/>
          </v:shape>
          <v:group id="_x0000_s1083" style="position:absolute;left:520;top:165;width:1556;height:616" coordorigin="520,165" coordsize="1556,616" o:allowincell="f">
            <v:shape id="_x0000_s1084" style="position:absolute;left:520;top:165;width:1556;height:616;mso-position-horizontal-relative:page;mso-position-vertical-relative:page" coordsize="1556,616" o:allowincell="f" path="m440,615hhl399,592,362,564,328,531,296,489r-6,-9l206,480r7,-14l223,451r14,-18l256,411r-7,-24l244,362r-3,-25l240,311r1,-32l246,248r8,-29l264,190r15,-34l297,124,318,95,343,67,318,42,285,23,242,11,190,7,108,18,53,50,20,96,4,151,,211r155,l156,171r4,-26l168,131r13,-4l193,131r7,11l202,157r1,16l200,212r-10,30l168,273r-35,41l72,387,32,452,10,522,3,605r,10l440,615xe" stroked="f">
              <v:path arrowok="t"/>
            </v:shape>
            <v:shape id="_x0000_s1085" style="position:absolute;left:520;top:165;width:1556;height:616;mso-position-horizontal-relative:page;mso-position-vertical-relative:page" coordsize="1556,616" o:allowincell="f" path="m1139,476hhl959,476r8,-17l981,440r20,-25l1031,382r46,-54l1107,282r17,-46l1128,183r-9,-70l1089,56,1031,17,942,3,896,6,858,16,826,30,802,49r34,34l865,120r23,42l906,207r1,l908,168r4,-26l920,128r13,-5l946,127r6,11l955,153r,17l952,208r-10,30l921,269r-36,41l825,383r-40,66l762,518r-7,83l755,611r365,l1139,476xe" stroked="f">
              <v:path arrowok="t"/>
            </v:shape>
            <v:shape id="_x0000_s1086" style="position:absolute;left:520;top:165;width:1556;height:616;mso-position-horizontal-relative:page;mso-position-vertical-relative:page" coordsize="1556,616" o:allowincell="f" path="m1555,473hhl1374,473r8,-17l1396,436r21,-25l1446,379r47,-54l1523,279r16,-46l1544,179r-9,-69l1504,52,1447,14,1358,r-82,11l1221,43r-33,46l1171,144r-4,60l1322,204r1,-40l1328,138r8,-14l1349,120r12,4l1367,135r3,14l1371,166r-3,39l1357,235r-21,31l1300,307r-60,73l1200,445r-22,70l1171,598r,10l1536,608r19,-135xe" stroked="f">
              <v:path arrowok="t"/>
            </v:shape>
          </v:group>
          <v:shape id="_x0000_s1087" type="#_x0000_t75" style="position:absolute;left:943;top:316;width:300;height:300;mso-position-horizontal-relative:page;mso-position-vertical-relative:page" o:allowincell="f">
            <v:imagedata r:id="rId2" o:title=""/>
          </v:shape>
          <w10:wrap anchorx="page" anchory="page"/>
        </v:group>
      </w:pict>
    </w:r>
    <w:r>
      <w:rPr>
        <w:noProof/>
      </w:rPr>
      <w:pict w14:anchorId="312A9BF6"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9.15pt;margin-top:33pt;width:69.05pt;height:46.3pt;z-index:-44;mso-position-horizontal-relative:page;mso-position-vertical-relative:page" o:allowincell="f" filled="f" stroked="f">
          <v:textbox inset="0,0,0,0">
            <w:txbxContent>
              <w:p w14:paraId="4F2636E8" w14:textId="77777777" w:rsidR="00000000" w:rsidRDefault="00000000">
                <w:pPr>
                  <w:pStyle w:val="BodyText"/>
                  <w:kinsoku w:val="0"/>
                  <w:overflowPunct w:val="0"/>
                  <w:spacing w:before="35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</w:pP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rka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ns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51"/>
                    <w:szCs w:val="51"/>
                  </w:rPr>
                  <w:t>a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55"/>
                    <w:sz w:val="73"/>
                    <w:szCs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AADFB57">
        <v:shape id="_x0000_s1089" type="#_x0000_t202" style="position:absolute;margin-left:30.5pt;margin-top:71.85pt;width:66.35pt;height:12.05pt;z-index:-43;mso-position-horizontal-relative:page;mso-position-vertical-relative:page" o:allowincell="f" filled="f" stroked="f">
          <v:textbox inset="0,0,0,0">
            <w:txbxContent>
              <w:p w14:paraId="317105C8" w14:textId="77777777" w:rsidR="00000000" w:rsidRDefault="00000000">
                <w:pPr>
                  <w:pStyle w:val="BodyText"/>
                  <w:kinsoku w:val="0"/>
                  <w:overflowPunct w:val="0"/>
                  <w:spacing w:before="28"/>
                  <w:ind w:left="20"/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</w:pP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L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abor</w:t>
                </w:r>
                <w:r>
                  <w:rPr>
                    <w:rFonts w:ascii="Trebuchet MS" w:hAnsi="Trebuchet MS" w:cs="Trebuchet MS"/>
                    <w:color w:val="FFFFFF"/>
                    <w:spacing w:val="8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/>
                    <w:color w:val="FFFFFF"/>
                    <w:w w:val="115"/>
                    <w:sz w:val="11"/>
                    <w:szCs w:val="11"/>
                  </w:rPr>
                  <w:t>arket</w:t>
                </w:r>
                <w:r>
                  <w:rPr>
                    <w:rFonts w:ascii="Trebuchet MS" w:hAnsi="Trebuchet MS" w:cs="Trebuchet MS"/>
                    <w:color w:val="FFFFFF"/>
                    <w:spacing w:val="9"/>
                    <w:w w:val="115"/>
                    <w:sz w:val="11"/>
                    <w:szCs w:val="11"/>
                  </w:rPr>
                  <w:t xml:space="preserve"> 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6"/>
                    <w:szCs w:val="16"/>
                  </w:rPr>
                  <w:t>r</w:t>
                </w:r>
                <w:r>
                  <w:rPr>
                    <w:rFonts w:ascii="Trebuchet MS" w:hAnsi="Trebuchet MS" w:cs="Trebuchet MS"/>
                    <w:color w:val="FFFFFF"/>
                    <w:spacing w:val="-2"/>
                    <w:w w:val="115"/>
                    <w:sz w:val="11"/>
                    <w:szCs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5E29" w14:textId="77777777" w:rsidR="00000000" w:rsidRDefault="0000000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1"/>
      <w:numFmt w:val="upperLetter"/>
      <w:lvlText w:val="%1"/>
      <w:lvlJc w:val="left"/>
      <w:pPr>
        <w:ind w:left="740" w:hanging="436"/>
      </w:pPr>
    </w:lvl>
    <w:lvl w:ilvl="1">
      <w:start w:val="1"/>
      <w:numFmt w:val="decimal"/>
      <w:lvlText w:val="%1-%2"/>
      <w:lvlJc w:val="left"/>
      <w:pPr>
        <w:ind w:left="740" w:hanging="436"/>
      </w:pPr>
      <w:rPr>
        <w:rFonts w:ascii="Segoe UI" w:hAnsi="Segoe UI" w:cs="Segoe UI"/>
        <w:b/>
        <w:bCs/>
        <w:i w:val="0"/>
        <w:iCs w:val="0"/>
        <w:color w:val="231F2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28" w:hanging="436"/>
      </w:pPr>
    </w:lvl>
    <w:lvl w:ilvl="3">
      <w:numFmt w:val="bullet"/>
      <w:lvlText w:val="•"/>
      <w:lvlJc w:val="left"/>
      <w:pPr>
        <w:ind w:left="3872" w:hanging="436"/>
      </w:pPr>
    </w:lvl>
    <w:lvl w:ilvl="4">
      <w:numFmt w:val="bullet"/>
      <w:lvlText w:val="•"/>
      <w:lvlJc w:val="left"/>
      <w:pPr>
        <w:ind w:left="4916" w:hanging="436"/>
      </w:pPr>
    </w:lvl>
    <w:lvl w:ilvl="5">
      <w:numFmt w:val="bullet"/>
      <w:lvlText w:val="•"/>
      <w:lvlJc w:val="left"/>
      <w:pPr>
        <w:ind w:left="5960" w:hanging="436"/>
      </w:pPr>
    </w:lvl>
    <w:lvl w:ilvl="6">
      <w:numFmt w:val="bullet"/>
      <w:lvlText w:val="•"/>
      <w:lvlJc w:val="left"/>
      <w:pPr>
        <w:ind w:left="7004" w:hanging="436"/>
      </w:pPr>
    </w:lvl>
    <w:lvl w:ilvl="7">
      <w:numFmt w:val="bullet"/>
      <w:lvlText w:val="•"/>
      <w:lvlJc w:val="left"/>
      <w:pPr>
        <w:ind w:left="8048" w:hanging="436"/>
      </w:pPr>
    </w:lvl>
    <w:lvl w:ilvl="8">
      <w:numFmt w:val="bullet"/>
      <w:lvlText w:val="•"/>
      <w:lvlJc w:val="left"/>
      <w:pPr>
        <w:ind w:left="9092" w:hanging="436"/>
      </w:pPr>
    </w:lvl>
  </w:abstractNum>
  <w:abstractNum w:abstractNumId="1" w15:restartNumberingAfterBreak="0">
    <w:nsid w:val="00000403"/>
    <w:multiLevelType w:val="multilevel"/>
    <w:tmpl w:val="FFFFFFFF"/>
    <w:lvl w:ilvl="0">
      <w:start w:val="21"/>
      <w:numFmt w:val="upperLetter"/>
      <w:lvlText w:val="%1"/>
      <w:lvlJc w:val="left"/>
      <w:pPr>
        <w:ind w:left="305" w:hanging="445"/>
      </w:pPr>
    </w:lvl>
    <w:lvl w:ilvl="1">
      <w:start w:val="4"/>
      <w:numFmt w:val="decimal"/>
      <w:lvlText w:val="%1-%2"/>
      <w:lvlJc w:val="left"/>
      <w:pPr>
        <w:ind w:left="305" w:hanging="445"/>
      </w:pPr>
      <w:rPr>
        <w:rFonts w:ascii="Segoe UI" w:hAnsi="Segoe UI" w:cs="Segoe UI"/>
        <w:b/>
        <w:bCs/>
        <w:i w:val="0"/>
        <w:iCs w:val="0"/>
        <w:color w:val="231F2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76" w:hanging="445"/>
      </w:pPr>
    </w:lvl>
    <w:lvl w:ilvl="3">
      <w:numFmt w:val="bullet"/>
      <w:lvlText w:val="•"/>
      <w:lvlJc w:val="left"/>
      <w:pPr>
        <w:ind w:left="3564" w:hanging="445"/>
      </w:pPr>
    </w:lvl>
    <w:lvl w:ilvl="4">
      <w:numFmt w:val="bullet"/>
      <w:lvlText w:val="•"/>
      <w:lvlJc w:val="left"/>
      <w:pPr>
        <w:ind w:left="4652" w:hanging="445"/>
      </w:pPr>
    </w:lvl>
    <w:lvl w:ilvl="5">
      <w:numFmt w:val="bullet"/>
      <w:lvlText w:val="•"/>
      <w:lvlJc w:val="left"/>
      <w:pPr>
        <w:ind w:left="5740" w:hanging="445"/>
      </w:pPr>
    </w:lvl>
    <w:lvl w:ilvl="6">
      <w:numFmt w:val="bullet"/>
      <w:lvlText w:val="•"/>
      <w:lvlJc w:val="left"/>
      <w:pPr>
        <w:ind w:left="6828" w:hanging="445"/>
      </w:pPr>
    </w:lvl>
    <w:lvl w:ilvl="7">
      <w:numFmt w:val="bullet"/>
      <w:lvlText w:val="•"/>
      <w:lvlJc w:val="left"/>
      <w:pPr>
        <w:ind w:left="7916" w:hanging="445"/>
      </w:pPr>
    </w:lvl>
    <w:lvl w:ilvl="8">
      <w:numFmt w:val="bullet"/>
      <w:lvlText w:val="•"/>
      <w:lvlJc w:val="left"/>
      <w:pPr>
        <w:ind w:left="9004" w:hanging="445"/>
      </w:pPr>
    </w:lvl>
  </w:abstractNum>
  <w:abstractNum w:abstractNumId="2" w15:restartNumberingAfterBreak="0">
    <w:nsid w:val="00000404"/>
    <w:multiLevelType w:val="multilevel"/>
    <w:tmpl w:val="FFFFFFFF"/>
    <w:lvl w:ilvl="0">
      <w:start w:val="64"/>
      <w:numFmt w:val="decimal"/>
      <w:lvlText w:val="%1"/>
      <w:lvlJc w:val="left"/>
      <w:pPr>
        <w:ind w:left="689" w:hanging="446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786" w:hanging="446"/>
      </w:pPr>
    </w:lvl>
    <w:lvl w:ilvl="2">
      <w:numFmt w:val="bullet"/>
      <w:lvlText w:val="•"/>
      <w:lvlJc w:val="left"/>
      <w:pPr>
        <w:ind w:left="893" w:hanging="446"/>
      </w:pPr>
    </w:lvl>
    <w:lvl w:ilvl="3">
      <w:numFmt w:val="bullet"/>
      <w:lvlText w:val="•"/>
      <w:lvlJc w:val="left"/>
      <w:pPr>
        <w:ind w:left="1000" w:hanging="446"/>
      </w:pPr>
    </w:lvl>
    <w:lvl w:ilvl="4">
      <w:numFmt w:val="bullet"/>
      <w:lvlText w:val="•"/>
      <w:lvlJc w:val="left"/>
      <w:pPr>
        <w:ind w:left="1107" w:hanging="446"/>
      </w:pPr>
    </w:lvl>
    <w:lvl w:ilvl="5">
      <w:numFmt w:val="bullet"/>
      <w:lvlText w:val="•"/>
      <w:lvlJc w:val="left"/>
      <w:pPr>
        <w:ind w:left="1214" w:hanging="446"/>
      </w:pPr>
    </w:lvl>
    <w:lvl w:ilvl="6">
      <w:numFmt w:val="bullet"/>
      <w:lvlText w:val="•"/>
      <w:lvlJc w:val="left"/>
      <w:pPr>
        <w:ind w:left="1321" w:hanging="446"/>
      </w:pPr>
    </w:lvl>
    <w:lvl w:ilvl="7">
      <w:numFmt w:val="bullet"/>
      <w:lvlText w:val="•"/>
      <w:lvlJc w:val="left"/>
      <w:pPr>
        <w:ind w:left="1428" w:hanging="446"/>
      </w:pPr>
    </w:lvl>
    <w:lvl w:ilvl="8">
      <w:numFmt w:val="bullet"/>
      <w:lvlText w:val="•"/>
      <w:lvlJc w:val="left"/>
      <w:pPr>
        <w:ind w:left="1535" w:hanging="446"/>
      </w:pPr>
    </w:lvl>
  </w:abstractNum>
  <w:abstractNum w:abstractNumId="3" w15:restartNumberingAfterBreak="0">
    <w:nsid w:val="00000405"/>
    <w:multiLevelType w:val="multilevel"/>
    <w:tmpl w:val="FFFFFFFF"/>
    <w:lvl w:ilvl="0">
      <w:start w:val="68"/>
      <w:numFmt w:val="decimal"/>
      <w:lvlText w:val="%1"/>
      <w:lvlJc w:val="left"/>
      <w:pPr>
        <w:ind w:left="689" w:hanging="446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786" w:hanging="446"/>
      </w:pPr>
    </w:lvl>
    <w:lvl w:ilvl="2">
      <w:numFmt w:val="bullet"/>
      <w:lvlText w:val="•"/>
      <w:lvlJc w:val="left"/>
      <w:pPr>
        <w:ind w:left="893" w:hanging="446"/>
      </w:pPr>
    </w:lvl>
    <w:lvl w:ilvl="3">
      <w:numFmt w:val="bullet"/>
      <w:lvlText w:val="•"/>
      <w:lvlJc w:val="left"/>
      <w:pPr>
        <w:ind w:left="1000" w:hanging="446"/>
      </w:pPr>
    </w:lvl>
    <w:lvl w:ilvl="4">
      <w:numFmt w:val="bullet"/>
      <w:lvlText w:val="•"/>
      <w:lvlJc w:val="left"/>
      <w:pPr>
        <w:ind w:left="1107" w:hanging="446"/>
      </w:pPr>
    </w:lvl>
    <w:lvl w:ilvl="5">
      <w:numFmt w:val="bullet"/>
      <w:lvlText w:val="•"/>
      <w:lvlJc w:val="left"/>
      <w:pPr>
        <w:ind w:left="1214" w:hanging="446"/>
      </w:pPr>
    </w:lvl>
    <w:lvl w:ilvl="6">
      <w:numFmt w:val="bullet"/>
      <w:lvlText w:val="•"/>
      <w:lvlJc w:val="left"/>
      <w:pPr>
        <w:ind w:left="1321" w:hanging="446"/>
      </w:pPr>
    </w:lvl>
    <w:lvl w:ilvl="7">
      <w:numFmt w:val="bullet"/>
      <w:lvlText w:val="•"/>
      <w:lvlJc w:val="left"/>
      <w:pPr>
        <w:ind w:left="1428" w:hanging="446"/>
      </w:pPr>
    </w:lvl>
    <w:lvl w:ilvl="8">
      <w:numFmt w:val="bullet"/>
      <w:lvlText w:val="•"/>
      <w:lvlJc w:val="left"/>
      <w:pPr>
        <w:ind w:left="1535" w:hanging="446"/>
      </w:pPr>
    </w:lvl>
  </w:abstractNum>
  <w:num w:numId="1" w16cid:durableId="594557049">
    <w:abstractNumId w:val="3"/>
  </w:num>
  <w:num w:numId="2" w16cid:durableId="1056515141">
    <w:abstractNumId w:val="2"/>
  </w:num>
  <w:num w:numId="3" w16cid:durableId="721254314">
    <w:abstractNumId w:val="1"/>
  </w:num>
  <w:num w:numId="4" w16cid:durableId="15796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B26"/>
    <w:rsid w:val="00B15B26"/>
    <w:rsid w:val="00E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8"/>
    <o:shapelayout v:ext="edit">
      <o:idmap v:ext="edit" data="2,3"/>
    </o:shapelayout>
  </w:shapeDefaults>
  <w:decimalSymbol w:val="."/>
  <w:listSeparator w:val=","/>
  <w14:docId w14:val="5FDA103A"/>
  <w14:defaultImageDpi w14:val="0"/>
  <w15:docId w15:val="{076301E9-3C21-4D5A-9CE4-6577576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Segoe UI" w:hAnsi="Segoe UI"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9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0"/>
      <w:ind w:left="60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88" w:lineRule="exact"/>
    </w:pPr>
    <w:rPr>
      <w:rFonts w:ascii="Trebuchet MS" w:hAnsi="Trebuchet MS" w:cs="Trebuchet MS"/>
      <w:sz w:val="219"/>
      <w:szCs w:val="219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05" w:right="1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7.xml"/><Relationship Id="rId21" Type="http://schemas.openxmlformats.org/officeDocument/2006/relationships/footer" Target="footer6.xml"/><Relationship Id="rId34" Type="http://schemas.openxmlformats.org/officeDocument/2006/relationships/image" Target="media/image10.jpeg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footer" Target="footer15.xml"/><Relationship Id="rId55" Type="http://schemas.openxmlformats.org/officeDocument/2006/relationships/footer" Target="footer17.xml"/><Relationship Id="rId63" Type="http://schemas.openxmlformats.org/officeDocument/2006/relationships/footer" Target="footer2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eader" Target="header8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header" Target="header12.xml"/><Relationship Id="rId40" Type="http://schemas.openxmlformats.org/officeDocument/2006/relationships/header" Target="header13.xml"/><Relationship Id="rId45" Type="http://schemas.openxmlformats.org/officeDocument/2006/relationships/footer" Target="footer14.xml"/><Relationship Id="rId53" Type="http://schemas.openxmlformats.org/officeDocument/2006/relationships/header" Target="header21.xml"/><Relationship Id="rId58" Type="http://schemas.openxmlformats.org/officeDocument/2006/relationships/image" Target="media/image13.jpeg"/><Relationship Id="rId5" Type="http://schemas.openxmlformats.org/officeDocument/2006/relationships/footnotes" Target="footnotes.xml"/><Relationship Id="rId61" Type="http://schemas.openxmlformats.org/officeDocument/2006/relationships/header" Target="header24.xml"/><Relationship Id="rId19" Type="http://schemas.openxmlformats.org/officeDocument/2006/relationships/header" Target="header4.xml"/><Relationship Id="rId14" Type="http://schemas.openxmlformats.org/officeDocument/2006/relationships/footer" Target="footer3.xml"/><Relationship Id="rId22" Type="http://schemas.openxmlformats.org/officeDocument/2006/relationships/image" Target="media/image3.jpeg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image" Target="media/image6.png"/><Relationship Id="rId43" Type="http://schemas.openxmlformats.org/officeDocument/2006/relationships/header" Target="header16.xml"/><Relationship Id="rId48" Type="http://schemas.openxmlformats.org/officeDocument/2006/relationships/header" Target="header19.xml"/><Relationship Id="rId56" Type="http://schemas.openxmlformats.org/officeDocument/2006/relationships/footer" Target="footer18.xm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footer" Target="footer16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footer" Target="footer11.xml"/><Relationship Id="rId46" Type="http://schemas.openxmlformats.org/officeDocument/2006/relationships/header" Target="header17.xml"/><Relationship Id="rId59" Type="http://schemas.openxmlformats.org/officeDocument/2006/relationships/image" Target="media/image15.png"/><Relationship Id="rId20" Type="http://schemas.openxmlformats.org/officeDocument/2006/relationships/footer" Target="footer5.xml"/><Relationship Id="rId41" Type="http://schemas.openxmlformats.org/officeDocument/2006/relationships/header" Target="header14.xml"/><Relationship Id="rId54" Type="http://schemas.openxmlformats.org/officeDocument/2006/relationships/header" Target="header22.xml"/><Relationship Id="rId62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image" Target="media/image4.png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header" Target="header20.xml"/><Relationship Id="rId57" Type="http://schemas.openxmlformats.org/officeDocument/2006/relationships/image" Target="media/image14.png"/><Relationship Id="rId10" Type="http://schemas.openxmlformats.org/officeDocument/2006/relationships/footer" Target="footer1.xml"/><Relationship Id="rId31" Type="http://schemas.openxmlformats.org/officeDocument/2006/relationships/footer" Target="footer10.xml"/><Relationship Id="rId44" Type="http://schemas.openxmlformats.org/officeDocument/2006/relationships/footer" Target="footer13.xml"/><Relationship Id="rId52" Type="http://schemas.openxmlformats.org/officeDocument/2006/relationships/image" Target="media/image12.jpeg"/><Relationship Id="rId60" Type="http://schemas.openxmlformats.org/officeDocument/2006/relationships/header" Target="header23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.arkaNSaS.GoV/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9" Type="http://schemas.openxmlformats.org/officeDocument/2006/relationships/footer" Target="footer1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1.jpe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0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4145</Words>
  <Characters>23632</Characters>
  <Application>Microsoft Office Word</Application>
  <DocSecurity>0</DocSecurity>
  <Lines>196</Lines>
  <Paragraphs>55</Paragraphs>
  <ScaleCrop>false</ScaleCrop>
  <Company/>
  <LinksUpToDate>false</LinksUpToDate>
  <CharactersWithSpaces>27722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Ortiz</dc:creator>
  <cp:keywords/>
  <dc:description/>
  <cp:lastModifiedBy>Cecilia Ortiz</cp:lastModifiedBy>
  <cp:revision>2</cp:revision>
  <dcterms:created xsi:type="dcterms:W3CDTF">2022-11-02T14:19:00Z</dcterms:created>
  <dcterms:modified xsi:type="dcterms:W3CDTF">2022-11-02T14:19:00Z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18.0 (Windows)</vt:lpwstr>
  </property>
  <property fmtid="{D5CDD505-2E9C-101B-9397-08002B2CF9AE}" pid="3" name="Producer">
    <vt:lpwstr>Adobe PDF Library 17.0</vt:lpwstr>
  </property>
</Properties>
</file>